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03" w:rsidRPr="00773995" w:rsidRDefault="001C11F2" w:rsidP="00773995">
      <w:pPr>
        <w:ind w:right="141"/>
        <w:rPr>
          <w:rFonts w:ascii="Liberation Serif" w:hAnsi="Liberation Serif"/>
          <w:b/>
        </w:rPr>
      </w:pPr>
      <w:r>
        <w:rPr>
          <w:rFonts w:ascii="Liberation Serif" w:hAnsi="Liberation Serif"/>
          <w:b/>
          <w:noProof/>
        </w:rPr>
        <w:drawing>
          <wp:inline distT="0" distB="0" distL="0" distR="0">
            <wp:extent cx="5940425" cy="8168084"/>
            <wp:effectExtent l="0" t="0" r="0" b="0"/>
            <wp:docPr id="1" name="Рисунок 1" descr="F:\Иванова НЮ Титульники\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Иванова НЮ Титульники\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1471BB" w:rsidRPr="001471BB" w:rsidRDefault="001471BB" w:rsidP="000C418A">
      <w:pPr>
        <w:spacing w:after="0"/>
        <w:rPr>
          <w:rFonts w:ascii="Calibri" w:eastAsia="Times New Roman" w:hAnsi="Calibri" w:cs="Times New Roman"/>
          <w:sz w:val="24"/>
          <w:szCs w:val="24"/>
        </w:rPr>
      </w:pPr>
    </w:p>
    <w:p w:rsidR="00B44647" w:rsidRDefault="00B44647" w:rsidP="000C418A">
      <w:pPr>
        <w:spacing w:after="0"/>
        <w:rPr>
          <w:rFonts w:ascii="Times New Roman" w:hAnsi="Times New Roman" w:cs="Times New Roman"/>
          <w:b/>
          <w:sz w:val="24"/>
          <w:szCs w:val="24"/>
        </w:rPr>
      </w:pPr>
    </w:p>
    <w:p w:rsidR="00B44647" w:rsidRDefault="00B44647" w:rsidP="000C418A">
      <w:pPr>
        <w:spacing w:after="0"/>
        <w:rPr>
          <w:rFonts w:ascii="Times New Roman" w:hAnsi="Times New Roman" w:cs="Times New Roman"/>
          <w:b/>
          <w:sz w:val="24"/>
          <w:szCs w:val="24"/>
        </w:rPr>
      </w:pPr>
    </w:p>
    <w:p w:rsidR="00B44647" w:rsidRDefault="00B44647" w:rsidP="000C418A">
      <w:pPr>
        <w:spacing w:after="0"/>
        <w:rPr>
          <w:rFonts w:ascii="Times New Roman" w:hAnsi="Times New Roman" w:cs="Times New Roman"/>
          <w:b/>
          <w:sz w:val="24"/>
          <w:szCs w:val="24"/>
        </w:rPr>
      </w:pPr>
    </w:p>
    <w:p w:rsidR="009F7703" w:rsidRPr="000C418A" w:rsidRDefault="00DE4110" w:rsidP="000C418A">
      <w:pPr>
        <w:spacing w:after="0"/>
        <w:rPr>
          <w:rFonts w:ascii="Times New Roman" w:eastAsia="SimSun" w:hAnsi="Times New Roman" w:cs="Times New Roman"/>
          <w:kern w:val="1"/>
          <w:sz w:val="24"/>
          <w:szCs w:val="24"/>
          <w:lang w:eastAsia="hi-IN" w:bidi="hi-IN"/>
        </w:rPr>
      </w:pPr>
      <w:r w:rsidRPr="000C418A">
        <w:rPr>
          <w:rFonts w:ascii="Times New Roman" w:hAnsi="Times New Roman" w:cs="Times New Roman"/>
          <w:b/>
          <w:sz w:val="24"/>
          <w:szCs w:val="24"/>
          <w:lang w:val="en-US"/>
        </w:rPr>
        <w:lastRenderedPageBreak/>
        <w:t>I</w:t>
      </w:r>
      <w:r w:rsidR="009F7703" w:rsidRPr="000C418A">
        <w:rPr>
          <w:rFonts w:ascii="Times New Roman" w:hAnsi="Times New Roman" w:cs="Times New Roman"/>
          <w:b/>
          <w:sz w:val="24"/>
          <w:szCs w:val="24"/>
        </w:rPr>
        <w:t>. Поясните</w:t>
      </w:r>
      <w:bookmarkStart w:id="0" w:name="_GoBack"/>
      <w:bookmarkEnd w:id="0"/>
      <w:r w:rsidR="009F7703" w:rsidRPr="000C418A">
        <w:rPr>
          <w:rFonts w:ascii="Times New Roman" w:hAnsi="Times New Roman" w:cs="Times New Roman"/>
          <w:b/>
          <w:sz w:val="24"/>
          <w:szCs w:val="24"/>
        </w:rPr>
        <w:t>льная записка</w:t>
      </w:r>
    </w:p>
    <w:p w:rsidR="00A868FA" w:rsidRPr="000C418A" w:rsidRDefault="006A36EB" w:rsidP="00773995">
      <w:pPr>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Рабочая п</w:t>
      </w:r>
      <w:r w:rsidR="007E1A98" w:rsidRPr="000C418A">
        <w:rPr>
          <w:rStyle w:val="af8"/>
          <w:rFonts w:ascii="Times New Roman" w:hAnsi="Times New Roman" w:cs="Times New Roman"/>
          <w:i w:val="0"/>
          <w:sz w:val="24"/>
          <w:szCs w:val="24"/>
        </w:rPr>
        <w:t xml:space="preserve">рограмма </w:t>
      </w:r>
      <w:r w:rsidRPr="000C418A">
        <w:rPr>
          <w:rStyle w:val="af8"/>
          <w:rFonts w:ascii="Times New Roman" w:hAnsi="Times New Roman" w:cs="Times New Roman"/>
          <w:i w:val="0"/>
          <w:sz w:val="24"/>
          <w:szCs w:val="24"/>
        </w:rPr>
        <w:t>по ф</w:t>
      </w:r>
      <w:r w:rsidR="007E1A98" w:rsidRPr="000C418A">
        <w:rPr>
          <w:rStyle w:val="af8"/>
          <w:rFonts w:ascii="Times New Roman" w:hAnsi="Times New Roman" w:cs="Times New Roman"/>
          <w:i w:val="0"/>
          <w:sz w:val="24"/>
          <w:szCs w:val="24"/>
        </w:rPr>
        <w:t>изическ</w:t>
      </w:r>
      <w:r w:rsidRPr="000C418A">
        <w:rPr>
          <w:rStyle w:val="af8"/>
          <w:rFonts w:ascii="Times New Roman" w:hAnsi="Times New Roman" w:cs="Times New Roman"/>
          <w:i w:val="0"/>
          <w:sz w:val="24"/>
          <w:szCs w:val="24"/>
        </w:rPr>
        <w:t>ой культуре</w:t>
      </w:r>
      <w:r w:rsidR="007E1A98" w:rsidRPr="000C418A">
        <w:rPr>
          <w:rStyle w:val="af8"/>
          <w:rFonts w:ascii="Times New Roman" w:hAnsi="Times New Roman" w:cs="Times New Roman"/>
          <w:i w:val="0"/>
          <w:sz w:val="24"/>
          <w:szCs w:val="24"/>
        </w:rPr>
        <w:t xml:space="preserve"> для 5-9 классов </w:t>
      </w:r>
      <w:r w:rsidR="00A868FA" w:rsidRPr="000C418A">
        <w:rPr>
          <w:rStyle w:val="af8"/>
          <w:rFonts w:ascii="Times New Roman" w:hAnsi="Times New Roman" w:cs="Times New Roman"/>
          <w:i w:val="0"/>
          <w:sz w:val="24"/>
          <w:szCs w:val="24"/>
        </w:rPr>
        <w:t xml:space="preserve">на </w:t>
      </w:r>
      <w:r w:rsidRPr="000C418A">
        <w:rPr>
          <w:rStyle w:val="af8"/>
          <w:rFonts w:ascii="Times New Roman" w:hAnsi="Times New Roman" w:cs="Times New Roman"/>
          <w:i w:val="0"/>
          <w:sz w:val="24"/>
          <w:szCs w:val="24"/>
        </w:rPr>
        <w:t>уровне основного общего образования составлена на основе</w:t>
      </w:r>
      <w:r w:rsidR="00A868FA" w:rsidRPr="000C418A">
        <w:rPr>
          <w:rStyle w:val="af8"/>
          <w:rFonts w:ascii="Times New Roman" w:hAnsi="Times New Roman" w:cs="Times New Roman"/>
          <w:i w:val="0"/>
          <w:sz w:val="24"/>
          <w:szCs w:val="24"/>
        </w:rPr>
        <w:t>:</w:t>
      </w:r>
    </w:p>
    <w:p w:rsidR="00A868FA" w:rsidRPr="000C418A" w:rsidRDefault="007E1A98" w:rsidP="00773995">
      <w:pPr>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Федеральн</w:t>
      </w:r>
      <w:r w:rsidR="006A36EB" w:rsidRPr="000C418A">
        <w:rPr>
          <w:rStyle w:val="af8"/>
          <w:rFonts w:ascii="Times New Roman" w:hAnsi="Times New Roman" w:cs="Times New Roman"/>
          <w:i w:val="0"/>
          <w:sz w:val="24"/>
          <w:szCs w:val="24"/>
        </w:rPr>
        <w:t>ого</w:t>
      </w:r>
      <w:r w:rsidRPr="000C418A">
        <w:rPr>
          <w:rStyle w:val="af8"/>
          <w:rFonts w:ascii="Times New Roman" w:hAnsi="Times New Roman" w:cs="Times New Roman"/>
          <w:i w:val="0"/>
          <w:sz w:val="24"/>
          <w:szCs w:val="24"/>
        </w:rPr>
        <w:t xml:space="preserve"> государственн</w:t>
      </w:r>
      <w:r w:rsidR="006A36EB" w:rsidRPr="000C418A">
        <w:rPr>
          <w:rStyle w:val="af8"/>
          <w:rFonts w:ascii="Times New Roman" w:hAnsi="Times New Roman" w:cs="Times New Roman"/>
          <w:i w:val="0"/>
          <w:sz w:val="24"/>
          <w:szCs w:val="24"/>
        </w:rPr>
        <w:t>ого</w:t>
      </w:r>
      <w:r w:rsidRPr="000C418A">
        <w:rPr>
          <w:rStyle w:val="af8"/>
          <w:rFonts w:ascii="Times New Roman" w:hAnsi="Times New Roman" w:cs="Times New Roman"/>
          <w:i w:val="0"/>
          <w:sz w:val="24"/>
          <w:szCs w:val="24"/>
        </w:rPr>
        <w:t xml:space="preserve"> образовательн</w:t>
      </w:r>
      <w:r w:rsidR="006A36EB" w:rsidRPr="000C418A">
        <w:rPr>
          <w:rStyle w:val="af8"/>
          <w:rFonts w:ascii="Times New Roman" w:hAnsi="Times New Roman" w:cs="Times New Roman"/>
          <w:i w:val="0"/>
          <w:sz w:val="24"/>
          <w:szCs w:val="24"/>
        </w:rPr>
        <w:t>ого</w:t>
      </w:r>
      <w:r w:rsidRPr="000C418A">
        <w:rPr>
          <w:rStyle w:val="af8"/>
          <w:rFonts w:ascii="Times New Roman" w:hAnsi="Times New Roman" w:cs="Times New Roman"/>
          <w:i w:val="0"/>
          <w:sz w:val="24"/>
          <w:szCs w:val="24"/>
        </w:rPr>
        <w:t xml:space="preserve"> стандарт</w:t>
      </w:r>
      <w:r w:rsidR="006A36EB" w:rsidRPr="000C418A">
        <w:rPr>
          <w:rStyle w:val="af8"/>
          <w:rFonts w:ascii="Times New Roman" w:hAnsi="Times New Roman" w:cs="Times New Roman"/>
          <w:i w:val="0"/>
          <w:sz w:val="24"/>
          <w:szCs w:val="24"/>
        </w:rPr>
        <w:t>а</w:t>
      </w:r>
      <w:r w:rsidRPr="000C418A">
        <w:rPr>
          <w:rStyle w:val="af8"/>
          <w:rFonts w:ascii="Times New Roman" w:hAnsi="Times New Roman" w:cs="Times New Roman"/>
          <w:i w:val="0"/>
          <w:sz w:val="24"/>
          <w:szCs w:val="24"/>
        </w:rPr>
        <w:t xml:space="preserve"> основного общего образования утверждённым приказом Мин</w:t>
      </w:r>
      <w:r w:rsidR="006A36EB" w:rsidRPr="000C418A">
        <w:rPr>
          <w:rStyle w:val="af8"/>
          <w:rFonts w:ascii="Times New Roman" w:hAnsi="Times New Roman" w:cs="Times New Roman"/>
          <w:i w:val="0"/>
          <w:sz w:val="24"/>
          <w:szCs w:val="24"/>
        </w:rPr>
        <w:t>истерства П</w:t>
      </w:r>
      <w:r w:rsidR="00FA2CB3" w:rsidRPr="000C418A">
        <w:rPr>
          <w:rStyle w:val="af8"/>
          <w:rFonts w:ascii="Times New Roman" w:hAnsi="Times New Roman" w:cs="Times New Roman"/>
          <w:i w:val="0"/>
          <w:sz w:val="24"/>
          <w:szCs w:val="24"/>
        </w:rPr>
        <w:t>росвещения</w:t>
      </w:r>
      <w:r w:rsidRPr="000C418A">
        <w:rPr>
          <w:rStyle w:val="af8"/>
          <w:rFonts w:ascii="Times New Roman" w:hAnsi="Times New Roman" w:cs="Times New Roman"/>
          <w:i w:val="0"/>
          <w:sz w:val="24"/>
          <w:szCs w:val="24"/>
        </w:rPr>
        <w:t xml:space="preserve"> России </w:t>
      </w:r>
      <w:r w:rsidR="006A36EB" w:rsidRPr="000C418A">
        <w:rPr>
          <w:rStyle w:val="af8"/>
          <w:rFonts w:ascii="Times New Roman" w:hAnsi="Times New Roman" w:cs="Times New Roman"/>
          <w:i w:val="0"/>
          <w:sz w:val="24"/>
          <w:szCs w:val="24"/>
        </w:rPr>
        <w:t xml:space="preserve">№ 286 </w:t>
      </w:r>
      <w:r w:rsidRPr="000C418A">
        <w:rPr>
          <w:rStyle w:val="af8"/>
          <w:rFonts w:ascii="Times New Roman" w:hAnsi="Times New Roman" w:cs="Times New Roman"/>
          <w:i w:val="0"/>
          <w:sz w:val="24"/>
          <w:szCs w:val="24"/>
        </w:rPr>
        <w:t xml:space="preserve">от </w:t>
      </w:r>
      <w:r w:rsidR="00FA2CB3" w:rsidRPr="000C418A">
        <w:rPr>
          <w:rStyle w:val="af8"/>
          <w:rFonts w:ascii="Times New Roman" w:hAnsi="Times New Roman" w:cs="Times New Roman"/>
          <w:i w:val="0"/>
          <w:sz w:val="24"/>
          <w:szCs w:val="24"/>
        </w:rPr>
        <w:t>31</w:t>
      </w:r>
      <w:r w:rsidRPr="000C418A">
        <w:rPr>
          <w:rStyle w:val="af8"/>
          <w:rFonts w:ascii="Times New Roman" w:hAnsi="Times New Roman" w:cs="Times New Roman"/>
          <w:i w:val="0"/>
          <w:sz w:val="24"/>
          <w:szCs w:val="24"/>
        </w:rPr>
        <w:t>.</w:t>
      </w:r>
      <w:r w:rsidR="00FA2CB3" w:rsidRPr="000C418A">
        <w:rPr>
          <w:rStyle w:val="af8"/>
          <w:rFonts w:ascii="Times New Roman" w:hAnsi="Times New Roman" w:cs="Times New Roman"/>
          <w:i w:val="0"/>
          <w:sz w:val="24"/>
          <w:szCs w:val="24"/>
        </w:rPr>
        <w:t>05</w:t>
      </w:r>
      <w:r w:rsidRPr="000C418A">
        <w:rPr>
          <w:rStyle w:val="af8"/>
          <w:rFonts w:ascii="Times New Roman" w:hAnsi="Times New Roman" w:cs="Times New Roman"/>
          <w:i w:val="0"/>
          <w:sz w:val="24"/>
          <w:szCs w:val="24"/>
        </w:rPr>
        <w:t>.20</w:t>
      </w:r>
      <w:r w:rsidR="00FA2CB3" w:rsidRPr="000C418A">
        <w:rPr>
          <w:rStyle w:val="af8"/>
          <w:rFonts w:ascii="Times New Roman" w:hAnsi="Times New Roman" w:cs="Times New Roman"/>
          <w:i w:val="0"/>
          <w:sz w:val="24"/>
          <w:szCs w:val="24"/>
        </w:rPr>
        <w:t>21</w:t>
      </w:r>
      <w:r w:rsidR="006A36EB" w:rsidRPr="000C418A">
        <w:rPr>
          <w:rStyle w:val="af8"/>
          <w:rFonts w:ascii="Times New Roman" w:hAnsi="Times New Roman" w:cs="Times New Roman"/>
          <w:i w:val="0"/>
          <w:sz w:val="24"/>
          <w:szCs w:val="24"/>
        </w:rPr>
        <w:t>г.</w:t>
      </w:r>
      <w:r w:rsidR="00D372E6"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w:t>
      </w:r>
    </w:p>
    <w:p w:rsidR="00D372E6" w:rsidRPr="000C418A" w:rsidRDefault="00D372E6" w:rsidP="00773995">
      <w:pPr>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примерной рабочей программы «Физическая культура» одобренной решением федерального учебно-методического объединения по общему образованию, протокол 3/21 от 27.09.2021г.;</w:t>
      </w:r>
    </w:p>
    <w:p w:rsidR="00A868FA" w:rsidRPr="000C418A" w:rsidRDefault="00D372E6" w:rsidP="00773995">
      <w:pPr>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Ф</w:t>
      </w:r>
      <w:r w:rsidR="00A868FA" w:rsidRPr="000C418A">
        <w:rPr>
          <w:rStyle w:val="af8"/>
          <w:rFonts w:ascii="Times New Roman" w:hAnsi="Times New Roman" w:cs="Times New Roman"/>
          <w:i w:val="0"/>
          <w:sz w:val="24"/>
          <w:szCs w:val="24"/>
        </w:rPr>
        <w:t xml:space="preserve">едерального перечня учебников (приказ Министерства просвещения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(предметная линия учебников М. Я. </w:t>
      </w:r>
      <w:proofErr w:type="spellStart"/>
      <w:r w:rsidR="00A868FA" w:rsidRPr="000C418A">
        <w:rPr>
          <w:rStyle w:val="af8"/>
          <w:rFonts w:ascii="Times New Roman" w:hAnsi="Times New Roman" w:cs="Times New Roman"/>
          <w:i w:val="0"/>
          <w:sz w:val="24"/>
          <w:szCs w:val="24"/>
        </w:rPr>
        <w:t>Виленского</w:t>
      </w:r>
      <w:proofErr w:type="spellEnd"/>
      <w:r w:rsidR="00A868FA" w:rsidRPr="000C418A">
        <w:rPr>
          <w:rStyle w:val="af8"/>
          <w:rFonts w:ascii="Times New Roman" w:hAnsi="Times New Roman" w:cs="Times New Roman"/>
          <w:i w:val="0"/>
          <w:sz w:val="24"/>
          <w:szCs w:val="24"/>
        </w:rPr>
        <w:t>, В. И. Ляха. 5—9 классы: учеб</w:t>
      </w:r>
      <w:proofErr w:type="gramStart"/>
      <w:r w:rsidR="00A868FA" w:rsidRPr="000C418A">
        <w:rPr>
          <w:rStyle w:val="af8"/>
          <w:rFonts w:ascii="Times New Roman" w:hAnsi="Times New Roman" w:cs="Times New Roman"/>
          <w:i w:val="0"/>
          <w:sz w:val="24"/>
          <w:szCs w:val="24"/>
        </w:rPr>
        <w:t>.</w:t>
      </w:r>
      <w:proofErr w:type="gramEnd"/>
      <w:r w:rsidR="00A868FA" w:rsidRPr="000C418A">
        <w:rPr>
          <w:rStyle w:val="af8"/>
          <w:rFonts w:ascii="Times New Roman" w:hAnsi="Times New Roman" w:cs="Times New Roman"/>
          <w:i w:val="0"/>
          <w:sz w:val="24"/>
          <w:szCs w:val="24"/>
        </w:rPr>
        <w:t xml:space="preserve"> </w:t>
      </w:r>
      <w:proofErr w:type="gramStart"/>
      <w:r w:rsidR="00A868FA" w:rsidRPr="000C418A">
        <w:rPr>
          <w:rStyle w:val="af8"/>
          <w:rFonts w:ascii="Times New Roman" w:hAnsi="Times New Roman" w:cs="Times New Roman"/>
          <w:i w:val="0"/>
          <w:sz w:val="24"/>
          <w:szCs w:val="24"/>
        </w:rPr>
        <w:t>п</w:t>
      </w:r>
      <w:proofErr w:type="gramEnd"/>
      <w:r w:rsidR="00A868FA" w:rsidRPr="000C418A">
        <w:rPr>
          <w:rStyle w:val="af8"/>
          <w:rFonts w:ascii="Times New Roman" w:hAnsi="Times New Roman" w:cs="Times New Roman"/>
          <w:i w:val="0"/>
          <w:sz w:val="24"/>
          <w:szCs w:val="24"/>
        </w:rPr>
        <w:t>особие для общеобразовательных организаций / В. И. Лях. — 9 (е изд. — М.: Просвещение, 2021г.).</w:t>
      </w:r>
    </w:p>
    <w:p w:rsidR="009F7703" w:rsidRPr="000C418A" w:rsidRDefault="00A55C1F" w:rsidP="00773995">
      <w:pPr>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Программа по физической культуре для 5-9 классов </w:t>
      </w:r>
      <w:r w:rsidR="00D94624" w:rsidRPr="000C418A">
        <w:rPr>
          <w:rStyle w:val="af8"/>
          <w:rFonts w:ascii="Times New Roman" w:hAnsi="Times New Roman" w:cs="Times New Roman"/>
          <w:i w:val="0"/>
          <w:sz w:val="24"/>
          <w:szCs w:val="24"/>
        </w:rPr>
        <w:t>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r w:rsidR="00E935D5" w:rsidRPr="000C418A">
        <w:rPr>
          <w:rStyle w:val="af8"/>
          <w:rFonts w:ascii="Times New Roman" w:hAnsi="Times New Roman" w:cs="Times New Roman"/>
          <w:i w:val="0"/>
          <w:sz w:val="24"/>
          <w:szCs w:val="24"/>
        </w:rPr>
        <w:t xml:space="preserve"> </w:t>
      </w:r>
    </w:p>
    <w:p w:rsidR="00DE4110" w:rsidRPr="000C418A" w:rsidRDefault="00DE4110" w:rsidP="00773995">
      <w:pPr>
        <w:autoSpaceDE w:val="0"/>
        <w:autoSpaceDN w:val="0"/>
        <w:adjustRightInd w:val="0"/>
        <w:spacing w:after="0" w:line="240" w:lineRule="auto"/>
        <w:ind w:hanging="14"/>
        <w:jc w:val="both"/>
        <w:rPr>
          <w:rFonts w:ascii="Times New Roman" w:eastAsia="Times New Roman" w:hAnsi="Times New Roman" w:cs="Times New Roman"/>
          <w:sz w:val="24"/>
          <w:szCs w:val="24"/>
        </w:rPr>
      </w:pPr>
    </w:p>
    <w:p w:rsidR="006D1B19" w:rsidRPr="000C418A" w:rsidRDefault="00F51E3E" w:rsidP="00773995">
      <w:pPr>
        <w:spacing w:after="0" w:line="240" w:lineRule="auto"/>
        <w:contextualSpacing/>
        <w:jc w:val="both"/>
        <w:rPr>
          <w:rFonts w:ascii="Times New Roman" w:eastAsia="Times New Roman" w:hAnsi="Times New Roman" w:cs="Times New Roman"/>
          <w:b/>
          <w:sz w:val="24"/>
          <w:szCs w:val="24"/>
        </w:rPr>
      </w:pPr>
      <w:r w:rsidRPr="000C418A">
        <w:rPr>
          <w:rFonts w:ascii="Times New Roman" w:eastAsia="Times New Roman" w:hAnsi="Times New Roman" w:cs="Times New Roman"/>
          <w:b/>
          <w:sz w:val="24"/>
          <w:szCs w:val="24"/>
        </w:rPr>
        <w:t>Цель</w:t>
      </w:r>
      <w:r w:rsidR="006D1B19" w:rsidRPr="000C418A">
        <w:rPr>
          <w:rFonts w:ascii="Times New Roman" w:eastAsia="Times New Roman" w:hAnsi="Times New Roman" w:cs="Times New Roman"/>
          <w:b/>
          <w:sz w:val="24"/>
          <w:szCs w:val="24"/>
        </w:rPr>
        <w:t xml:space="preserve"> </w:t>
      </w:r>
      <w:r w:rsidR="00B1644F" w:rsidRPr="000C418A">
        <w:rPr>
          <w:rFonts w:ascii="Times New Roman" w:eastAsia="Times New Roman" w:hAnsi="Times New Roman" w:cs="Times New Roman"/>
          <w:b/>
          <w:sz w:val="24"/>
          <w:szCs w:val="24"/>
        </w:rPr>
        <w:t>обучения физической культуре</w:t>
      </w:r>
      <w:r w:rsidRPr="000C418A">
        <w:rPr>
          <w:rFonts w:ascii="Times New Roman" w:eastAsia="Times New Roman" w:hAnsi="Times New Roman" w:cs="Times New Roman"/>
          <w:b/>
          <w:sz w:val="24"/>
          <w:szCs w:val="24"/>
        </w:rPr>
        <w:t>:</w:t>
      </w:r>
    </w:p>
    <w:p w:rsidR="00F51E3E" w:rsidRPr="000C418A" w:rsidRDefault="00B1644F" w:rsidP="00773995">
      <w:pPr>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о</w:t>
      </w:r>
      <w:r w:rsidR="006D1B19" w:rsidRPr="000C418A">
        <w:rPr>
          <w:rStyle w:val="af8"/>
          <w:rFonts w:ascii="Times New Roman" w:hAnsi="Times New Roman" w:cs="Times New Roman"/>
          <w:i w:val="0"/>
          <w:sz w:val="24"/>
          <w:szCs w:val="24"/>
        </w:rPr>
        <w:t xml:space="preserve">бщей целью школьного образования по физической культуре является </w:t>
      </w:r>
      <w:r w:rsidR="00A17C50" w:rsidRPr="000C418A">
        <w:rPr>
          <w:rStyle w:val="af8"/>
          <w:rFonts w:ascii="Times New Roman" w:hAnsi="Times New Roman" w:cs="Times New Roman"/>
          <w:i w:val="0"/>
          <w:sz w:val="24"/>
          <w:szCs w:val="24"/>
        </w:rPr>
        <w:t xml:space="preserve">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D94624" w:rsidRPr="000C418A" w:rsidRDefault="00D94624" w:rsidP="00773995">
      <w:pPr>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В рабочей программе для </w:t>
      </w:r>
      <w:r w:rsidR="006D1B19" w:rsidRPr="000C418A">
        <w:rPr>
          <w:rStyle w:val="af8"/>
          <w:rFonts w:ascii="Times New Roman" w:hAnsi="Times New Roman" w:cs="Times New Roman"/>
          <w:i w:val="0"/>
          <w:sz w:val="24"/>
          <w:szCs w:val="24"/>
        </w:rPr>
        <w:t>5-9</w:t>
      </w:r>
      <w:r w:rsidRPr="000C418A">
        <w:rPr>
          <w:rStyle w:val="af8"/>
          <w:rFonts w:ascii="Times New Roman" w:hAnsi="Times New Roman" w:cs="Times New Roman"/>
          <w:i w:val="0"/>
          <w:sz w:val="24"/>
          <w:szCs w:val="24"/>
        </w:rPr>
        <w:t xml:space="preserve">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r w:rsidR="006D1B19" w:rsidRPr="000C418A">
        <w:rPr>
          <w:rStyle w:val="af8"/>
          <w:rFonts w:ascii="Times New Roman" w:hAnsi="Times New Roman" w:cs="Times New Roman"/>
          <w:i w:val="0"/>
          <w:sz w:val="24"/>
          <w:szCs w:val="24"/>
        </w:rPr>
        <w:t xml:space="preserve">. </w:t>
      </w:r>
      <w:r w:rsidRPr="000C418A">
        <w:rPr>
          <w:rStyle w:val="af8"/>
          <w:rFonts w:ascii="Times New Roman" w:hAnsi="Times New Roman" w:cs="Times New Roman"/>
          <w:i w:val="0"/>
          <w:sz w:val="24"/>
          <w:szCs w:val="24"/>
        </w:rPr>
        <w:t xml:space="preserve">Развивающая направленность Примерной рабочей </w:t>
      </w:r>
      <w:r w:rsidR="006D1B19" w:rsidRPr="000C418A">
        <w:rPr>
          <w:rStyle w:val="af8"/>
          <w:rFonts w:ascii="Times New Roman" w:hAnsi="Times New Roman" w:cs="Times New Roman"/>
          <w:i w:val="0"/>
          <w:sz w:val="24"/>
          <w:szCs w:val="24"/>
        </w:rPr>
        <w:t>програм</w:t>
      </w:r>
      <w:r w:rsidRPr="000C418A">
        <w:rPr>
          <w:rStyle w:val="af8"/>
          <w:rFonts w:ascii="Times New Roman" w:hAnsi="Times New Roman" w:cs="Times New Roman"/>
          <w:i w:val="0"/>
          <w:sz w:val="24"/>
          <w:szCs w:val="24"/>
        </w:rPr>
        <w:t>мы определяется вектором развития физических качеств и функциональных возможностей организма за</w:t>
      </w:r>
      <w:r w:rsidR="006D1B19" w:rsidRPr="000C418A">
        <w:rPr>
          <w:rStyle w:val="af8"/>
          <w:rFonts w:ascii="Times New Roman" w:hAnsi="Times New Roman" w:cs="Times New Roman"/>
          <w:i w:val="0"/>
          <w:sz w:val="24"/>
          <w:szCs w:val="24"/>
        </w:rPr>
        <w:t>нимающихся, яв</w:t>
      </w:r>
      <w:r w:rsidRPr="000C418A">
        <w:rPr>
          <w:rStyle w:val="af8"/>
          <w:rFonts w:ascii="Times New Roman" w:hAnsi="Times New Roman" w:cs="Times New Roman"/>
          <w:i w:val="0"/>
          <w:sz w:val="24"/>
          <w:szCs w:val="24"/>
        </w:rPr>
        <w:t xml:space="preserve">ляющихся основой укрепления их здоровья, повышения </w:t>
      </w:r>
      <w:r w:rsidR="006D1B19" w:rsidRPr="000C418A">
        <w:rPr>
          <w:rStyle w:val="af8"/>
          <w:rFonts w:ascii="Times New Roman" w:hAnsi="Times New Roman" w:cs="Times New Roman"/>
          <w:i w:val="0"/>
          <w:sz w:val="24"/>
          <w:szCs w:val="24"/>
        </w:rPr>
        <w:t>на</w:t>
      </w:r>
      <w:r w:rsidRPr="000C418A">
        <w:rPr>
          <w:rStyle w:val="af8"/>
          <w:rFonts w:ascii="Times New Roman" w:hAnsi="Times New Roman" w:cs="Times New Roman"/>
          <w:i w:val="0"/>
          <w:sz w:val="24"/>
          <w:szCs w:val="24"/>
        </w:rPr>
        <w:t>дёжности и активности адаптивных процессов</w:t>
      </w:r>
      <w:r w:rsidR="006D1B19"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Существенным достижением данной ориентации является приобретение школьниками знаний и умений в организации </w:t>
      </w:r>
      <w:r w:rsidR="006D1B19" w:rsidRPr="000C418A">
        <w:rPr>
          <w:rStyle w:val="af8"/>
          <w:rFonts w:ascii="Times New Roman" w:hAnsi="Times New Roman" w:cs="Times New Roman"/>
          <w:i w:val="0"/>
          <w:sz w:val="24"/>
          <w:szCs w:val="24"/>
        </w:rPr>
        <w:t>самостоятель</w:t>
      </w:r>
      <w:r w:rsidRPr="000C418A">
        <w:rPr>
          <w:rStyle w:val="af8"/>
          <w:rFonts w:ascii="Times New Roman" w:hAnsi="Times New Roman" w:cs="Times New Roman"/>
          <w:i w:val="0"/>
          <w:sz w:val="24"/>
          <w:szCs w:val="24"/>
        </w:rPr>
        <w:t xml:space="preserve">ных форм занятий оздоровительной, спортивной и </w:t>
      </w:r>
      <w:proofErr w:type="spellStart"/>
      <w:r w:rsidR="006D1B19" w:rsidRPr="000C418A">
        <w:rPr>
          <w:rStyle w:val="af8"/>
          <w:rFonts w:ascii="Times New Roman" w:hAnsi="Times New Roman" w:cs="Times New Roman"/>
          <w:i w:val="0"/>
          <w:sz w:val="24"/>
          <w:szCs w:val="24"/>
        </w:rPr>
        <w:t>приклад</w:t>
      </w:r>
      <w:r w:rsidRPr="000C418A">
        <w:rPr>
          <w:rStyle w:val="af8"/>
          <w:rFonts w:ascii="Times New Roman" w:hAnsi="Times New Roman" w:cs="Times New Roman"/>
          <w:i w:val="0"/>
          <w:sz w:val="24"/>
          <w:szCs w:val="24"/>
        </w:rPr>
        <w:t>но</w:t>
      </w:r>
      <w:proofErr w:type="spellEnd"/>
      <w:r w:rsidRPr="000C418A">
        <w:rPr>
          <w:rStyle w:val="af8"/>
          <w:rFonts w:ascii="Times New Roman" w:hAnsi="Times New Roman" w:cs="Times New Roman"/>
          <w:i w:val="0"/>
          <w:sz w:val="24"/>
          <w:szCs w:val="24"/>
        </w:rPr>
        <w:t>-ориентированной физиче</w:t>
      </w:r>
      <w:r w:rsidR="00F51E3E" w:rsidRPr="000C418A">
        <w:rPr>
          <w:rStyle w:val="af8"/>
          <w:rFonts w:ascii="Times New Roman" w:hAnsi="Times New Roman" w:cs="Times New Roman"/>
          <w:i w:val="0"/>
          <w:sz w:val="24"/>
          <w:szCs w:val="24"/>
        </w:rPr>
        <w:t>ской культурой, возможностью по</w:t>
      </w:r>
      <w:r w:rsidRPr="000C418A">
        <w:rPr>
          <w:rStyle w:val="af8"/>
          <w:rFonts w:ascii="Times New Roman" w:hAnsi="Times New Roman" w:cs="Times New Roman"/>
          <w:i w:val="0"/>
          <w:sz w:val="24"/>
          <w:szCs w:val="24"/>
        </w:rPr>
        <w:t xml:space="preserve">знания своих физических </w:t>
      </w:r>
      <w:r w:rsidR="006D1B19" w:rsidRPr="000C418A">
        <w:rPr>
          <w:rStyle w:val="af8"/>
          <w:rFonts w:ascii="Times New Roman" w:hAnsi="Times New Roman" w:cs="Times New Roman"/>
          <w:i w:val="0"/>
          <w:sz w:val="24"/>
          <w:szCs w:val="24"/>
        </w:rPr>
        <w:t>способностей</w:t>
      </w:r>
      <w:r w:rsidRPr="000C418A">
        <w:rPr>
          <w:rStyle w:val="af8"/>
          <w:rFonts w:ascii="Times New Roman" w:hAnsi="Times New Roman" w:cs="Times New Roman"/>
          <w:i w:val="0"/>
          <w:sz w:val="24"/>
          <w:szCs w:val="24"/>
        </w:rPr>
        <w:t xml:space="preserve"> и их целенаправленного развития</w:t>
      </w:r>
      <w:r w:rsidR="006D1B19"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w:t>
      </w:r>
    </w:p>
    <w:p w:rsidR="006D1B19" w:rsidRPr="000C418A" w:rsidRDefault="00D94624" w:rsidP="00773995">
      <w:pPr>
        <w:spacing w:after="0" w:line="240" w:lineRule="auto"/>
        <w:ind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Воспитывающее значение</w:t>
      </w:r>
      <w:r w:rsidR="006D1B19" w:rsidRPr="000C418A">
        <w:rPr>
          <w:rStyle w:val="af8"/>
          <w:rFonts w:ascii="Times New Roman" w:hAnsi="Times New Roman" w:cs="Times New Roman"/>
          <w:i w:val="0"/>
          <w:sz w:val="24"/>
          <w:szCs w:val="24"/>
        </w:rPr>
        <w:t xml:space="preserve"> программы за</w:t>
      </w:r>
      <w:r w:rsidRPr="000C418A">
        <w:rPr>
          <w:rStyle w:val="af8"/>
          <w:rFonts w:ascii="Times New Roman" w:hAnsi="Times New Roman" w:cs="Times New Roman"/>
          <w:i w:val="0"/>
          <w:sz w:val="24"/>
          <w:szCs w:val="24"/>
        </w:rPr>
        <w:t>ключается в содействии активной социализации школьников на основе осмысления и понимания роли и значения мирового и российского олимпийского</w:t>
      </w:r>
      <w:r w:rsidR="006D1B19" w:rsidRPr="000C418A">
        <w:rPr>
          <w:rStyle w:val="af8"/>
          <w:rFonts w:ascii="Times New Roman" w:hAnsi="Times New Roman" w:cs="Times New Roman"/>
          <w:i w:val="0"/>
          <w:sz w:val="24"/>
          <w:szCs w:val="24"/>
        </w:rPr>
        <w:t xml:space="preserve"> движения, приобщения к их куль</w:t>
      </w:r>
      <w:r w:rsidRPr="000C418A">
        <w:rPr>
          <w:rStyle w:val="af8"/>
          <w:rFonts w:ascii="Times New Roman" w:hAnsi="Times New Roman" w:cs="Times New Roman"/>
          <w:i w:val="0"/>
          <w:sz w:val="24"/>
          <w:szCs w:val="24"/>
        </w:rPr>
        <w:t>турным ценностям, истории и современному развитию</w:t>
      </w:r>
      <w:r w:rsidR="006D1B19"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В число практических результатов</w:t>
      </w:r>
      <w:r w:rsidR="006D1B19" w:rsidRPr="000C418A">
        <w:rPr>
          <w:rStyle w:val="af8"/>
          <w:rFonts w:ascii="Times New Roman" w:hAnsi="Times New Roman" w:cs="Times New Roman"/>
          <w:i w:val="0"/>
          <w:sz w:val="24"/>
          <w:szCs w:val="24"/>
        </w:rPr>
        <w:t xml:space="preserve"> данного направления входит фор</w:t>
      </w:r>
      <w:r w:rsidRPr="000C418A">
        <w:rPr>
          <w:rStyle w:val="af8"/>
          <w:rFonts w:ascii="Times New Roman" w:hAnsi="Times New Roman" w:cs="Times New Roman"/>
          <w:i w:val="0"/>
          <w:sz w:val="24"/>
          <w:szCs w:val="24"/>
        </w:rPr>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r w:rsidR="006D1B19" w:rsidRPr="000C418A">
        <w:rPr>
          <w:rStyle w:val="af8"/>
          <w:rFonts w:ascii="Times New Roman" w:hAnsi="Times New Roman" w:cs="Times New Roman"/>
          <w:i w:val="0"/>
          <w:sz w:val="24"/>
          <w:szCs w:val="24"/>
        </w:rPr>
        <w:t>.</w:t>
      </w:r>
    </w:p>
    <w:p w:rsidR="007D1D80" w:rsidRPr="000C418A" w:rsidRDefault="00D94624" w:rsidP="00773995">
      <w:pPr>
        <w:spacing w:after="0" w:line="240" w:lineRule="auto"/>
        <w:ind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w:t>
      </w:r>
      <w:proofErr w:type="gramStart"/>
      <w:r w:rsidR="006D1B19" w:rsidRPr="000C418A">
        <w:rPr>
          <w:rStyle w:val="af8"/>
          <w:rFonts w:ascii="Times New Roman" w:hAnsi="Times New Roman" w:cs="Times New Roman"/>
          <w:i w:val="0"/>
          <w:sz w:val="24"/>
          <w:szCs w:val="24"/>
        </w:rPr>
        <w:t xml:space="preserve">Центральной идеей  конструирования  учебного  содержания и планируемых результатов </w:t>
      </w:r>
      <w:r w:rsidR="00A204F4" w:rsidRPr="000C418A">
        <w:rPr>
          <w:rStyle w:val="af8"/>
          <w:rFonts w:ascii="Times New Roman" w:hAnsi="Times New Roman" w:cs="Times New Roman"/>
          <w:i w:val="0"/>
          <w:sz w:val="24"/>
          <w:szCs w:val="24"/>
        </w:rPr>
        <w:t>образования в основной школе яв</w:t>
      </w:r>
      <w:r w:rsidR="006D1B19" w:rsidRPr="000C418A">
        <w:rPr>
          <w:rStyle w:val="af8"/>
          <w:rFonts w:ascii="Times New Roman" w:hAnsi="Times New Roman" w:cs="Times New Roman"/>
          <w:i w:val="0"/>
          <w:sz w:val="24"/>
          <w:szCs w:val="24"/>
        </w:rPr>
        <w:t xml:space="preserve">ляется воспитание целостной личности </w:t>
      </w:r>
      <w:r w:rsidR="006D1B19" w:rsidRPr="000C418A">
        <w:rPr>
          <w:rStyle w:val="af8"/>
          <w:rFonts w:ascii="Times New Roman" w:hAnsi="Times New Roman" w:cs="Times New Roman"/>
          <w:i w:val="0"/>
          <w:sz w:val="24"/>
          <w:szCs w:val="24"/>
        </w:rPr>
        <w:lastRenderedPageBreak/>
        <w:t xml:space="preserve">учащихся, обеспечение единства в развитии их физической, психической и социальной природы Реализация этой </w:t>
      </w:r>
      <w:r w:rsidR="00A204F4" w:rsidRPr="000C418A">
        <w:rPr>
          <w:rStyle w:val="af8"/>
          <w:rFonts w:ascii="Times New Roman" w:hAnsi="Times New Roman" w:cs="Times New Roman"/>
          <w:i w:val="0"/>
          <w:sz w:val="24"/>
          <w:szCs w:val="24"/>
        </w:rPr>
        <w:t>идеи становится возможной на ос</w:t>
      </w:r>
      <w:r w:rsidR="006D1B19" w:rsidRPr="000C418A">
        <w:rPr>
          <w:rStyle w:val="af8"/>
          <w:rFonts w:ascii="Times New Roman" w:hAnsi="Times New Roman" w:cs="Times New Roman"/>
          <w:i w:val="0"/>
          <w:sz w:val="24"/>
          <w:szCs w:val="24"/>
        </w:rPr>
        <w:t xml:space="preserve">нове содержания учебной дисциплины </w:t>
      </w:r>
      <w:r w:rsidR="00A204F4" w:rsidRPr="000C418A">
        <w:rPr>
          <w:rStyle w:val="af8"/>
          <w:rFonts w:ascii="Times New Roman" w:hAnsi="Times New Roman" w:cs="Times New Roman"/>
          <w:i w:val="0"/>
          <w:sz w:val="24"/>
          <w:szCs w:val="24"/>
        </w:rPr>
        <w:t>«Физическая  культу</w:t>
      </w:r>
      <w:r w:rsidR="006D1B19" w:rsidRPr="000C418A">
        <w:rPr>
          <w:rStyle w:val="af8"/>
          <w:rFonts w:ascii="Times New Roman" w:hAnsi="Times New Roman" w:cs="Times New Roman"/>
          <w:i w:val="0"/>
          <w:sz w:val="24"/>
          <w:szCs w:val="24"/>
        </w:rPr>
        <w:t xml:space="preserve">ра», которое представляется двигательной деятельностью с её базовыми компонентами: </w:t>
      </w:r>
      <w:r w:rsidR="00A204F4" w:rsidRPr="000C418A">
        <w:rPr>
          <w:rStyle w:val="af8"/>
          <w:rFonts w:ascii="Times New Roman" w:hAnsi="Times New Roman" w:cs="Times New Roman"/>
          <w:i w:val="0"/>
          <w:sz w:val="24"/>
          <w:szCs w:val="24"/>
        </w:rPr>
        <w:t>информационным (знания о физиче</w:t>
      </w:r>
      <w:r w:rsidR="006D1B19" w:rsidRPr="000C418A">
        <w:rPr>
          <w:rStyle w:val="af8"/>
          <w:rFonts w:ascii="Times New Roman" w:hAnsi="Times New Roman" w:cs="Times New Roman"/>
          <w:i w:val="0"/>
          <w:sz w:val="24"/>
          <w:szCs w:val="24"/>
        </w:rPr>
        <w:t xml:space="preserve">ской культуре), </w:t>
      </w:r>
      <w:proofErr w:type="spellStart"/>
      <w:r w:rsidR="006D1B19" w:rsidRPr="000C418A">
        <w:rPr>
          <w:rStyle w:val="af8"/>
          <w:rFonts w:ascii="Times New Roman" w:hAnsi="Times New Roman" w:cs="Times New Roman"/>
          <w:i w:val="0"/>
          <w:sz w:val="24"/>
          <w:szCs w:val="24"/>
        </w:rPr>
        <w:t>операциональным</w:t>
      </w:r>
      <w:proofErr w:type="spellEnd"/>
      <w:r w:rsidR="006D1B19" w:rsidRPr="000C418A">
        <w:rPr>
          <w:rStyle w:val="af8"/>
          <w:rFonts w:ascii="Times New Roman" w:hAnsi="Times New Roman" w:cs="Times New Roman"/>
          <w:i w:val="0"/>
          <w:sz w:val="24"/>
          <w:szCs w:val="24"/>
        </w:rPr>
        <w:t xml:space="preserve"> (способы самостоятельной деятельности) и мотивационно-процессуальным (физическое совершенствование</w:t>
      </w:r>
      <w:proofErr w:type="gramEnd"/>
      <w:r w:rsidR="006D1B19" w:rsidRPr="000C418A">
        <w:rPr>
          <w:rStyle w:val="af8"/>
          <w:rFonts w:ascii="Times New Roman" w:hAnsi="Times New Roman" w:cs="Times New Roman"/>
          <w:i w:val="0"/>
          <w:sz w:val="24"/>
          <w:szCs w:val="24"/>
        </w:rPr>
        <w:t>)</w:t>
      </w:r>
      <w:r w:rsidR="007D1D80" w:rsidRPr="000C418A">
        <w:rPr>
          <w:rStyle w:val="af8"/>
          <w:rFonts w:ascii="Times New Roman" w:hAnsi="Times New Roman" w:cs="Times New Roman"/>
          <w:i w:val="0"/>
          <w:sz w:val="24"/>
          <w:szCs w:val="24"/>
        </w:rPr>
        <w:t>. 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rsidR="007D1D80" w:rsidRPr="000C418A" w:rsidRDefault="007D1D80" w:rsidP="00773995">
      <w:pPr>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Инвариантные модули включают в себя содержание базовых видов спорта: гимнастика, лёгкая атлетика, зимние виды спорта (на примере лыжной подготовки</w:t>
      </w:r>
      <w:proofErr w:type="gramStart"/>
      <w:r w:rsidRPr="000C418A">
        <w:rPr>
          <w:rStyle w:val="af8"/>
          <w:rFonts w:ascii="Times New Roman" w:hAnsi="Times New Roman" w:cs="Times New Roman"/>
          <w:i w:val="0"/>
          <w:sz w:val="24"/>
          <w:szCs w:val="24"/>
        </w:rPr>
        <w:t>1</w:t>
      </w:r>
      <w:proofErr w:type="gramEnd"/>
      <w:r w:rsidRPr="000C418A">
        <w:rPr>
          <w:rStyle w:val="af8"/>
          <w:rFonts w:ascii="Times New Roman" w:hAnsi="Times New Roman" w:cs="Times New Roman"/>
          <w:i w:val="0"/>
          <w:sz w:val="24"/>
          <w:szCs w:val="24"/>
        </w:rPr>
        <w:t xml:space="preserve">),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8F19A2" w:rsidRPr="000C418A" w:rsidRDefault="007D1D80" w:rsidP="00773995">
      <w:pPr>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Вариативные модули объединены в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w:t>
      </w:r>
      <w:proofErr w:type="gramStart"/>
      <w:r w:rsidRPr="000C418A">
        <w:rPr>
          <w:rStyle w:val="af8"/>
          <w:rFonts w:ascii="Times New Roman" w:hAnsi="Times New Roman" w:cs="Times New Roman"/>
          <w:i w:val="0"/>
          <w:sz w:val="24"/>
          <w:szCs w:val="24"/>
        </w:rPr>
        <w:t>во</w:t>
      </w:r>
      <w:proofErr w:type="gramEnd"/>
      <w:r w:rsidRPr="000C418A">
        <w:rPr>
          <w:rStyle w:val="af8"/>
          <w:rFonts w:ascii="Times New Roman" w:hAnsi="Times New Roman" w:cs="Times New Roman"/>
          <w:i w:val="0"/>
          <w:sz w:val="24"/>
          <w:szCs w:val="24"/>
        </w:rPr>
        <w:t xml:space="preserve"> лечение их в соревновательную деятельность.</w:t>
      </w:r>
      <w:r w:rsidR="008F19A2" w:rsidRPr="000C418A">
        <w:rPr>
          <w:rStyle w:val="af8"/>
          <w:rFonts w:ascii="Times New Roman" w:hAnsi="Times New Roman" w:cs="Times New Roman"/>
          <w:i w:val="0"/>
          <w:sz w:val="24"/>
          <w:szCs w:val="24"/>
        </w:rPr>
        <w:t xml:space="preserve"> </w:t>
      </w:r>
    </w:p>
    <w:p w:rsidR="008F19A2" w:rsidRPr="000C418A" w:rsidRDefault="008F19A2" w:rsidP="00C7669F">
      <w:pPr>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Содержание рабочей программы, раскрытие личностных и </w:t>
      </w:r>
      <w:proofErr w:type="spellStart"/>
      <w:r w:rsidRPr="000C418A">
        <w:rPr>
          <w:rStyle w:val="af8"/>
          <w:rFonts w:ascii="Times New Roman" w:hAnsi="Times New Roman" w:cs="Times New Roman"/>
          <w:i w:val="0"/>
          <w:sz w:val="24"/>
          <w:szCs w:val="24"/>
        </w:rPr>
        <w:t>метапредметных</w:t>
      </w:r>
      <w:proofErr w:type="spellEnd"/>
      <w:r w:rsidRPr="000C418A">
        <w:rPr>
          <w:rStyle w:val="af8"/>
          <w:rFonts w:ascii="Times New Roman" w:hAnsi="Times New Roman" w:cs="Times New Roman"/>
          <w:i w:val="0"/>
          <w:sz w:val="24"/>
          <w:szCs w:val="24"/>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w:t>
      </w:r>
    </w:p>
    <w:p w:rsidR="00A55C1F" w:rsidRPr="000C418A" w:rsidRDefault="00A55C1F" w:rsidP="00773995">
      <w:pPr>
        <w:widowControl w:val="0"/>
        <w:autoSpaceDE w:val="0"/>
        <w:autoSpaceDN w:val="0"/>
        <w:spacing w:before="6" w:after="0" w:line="249" w:lineRule="auto"/>
        <w:ind w:right="154" w:firstLine="226"/>
        <w:jc w:val="both"/>
        <w:rPr>
          <w:rFonts w:ascii="Times New Roman" w:eastAsia="Times New Roman" w:hAnsi="Times New Roman" w:cs="Times New Roman"/>
          <w:sz w:val="24"/>
          <w:szCs w:val="24"/>
          <w:lang w:eastAsia="en-US"/>
        </w:rPr>
      </w:pPr>
    </w:p>
    <w:p w:rsidR="00A55C1F" w:rsidRPr="000C418A" w:rsidRDefault="00A55C1F" w:rsidP="00DC4D6D">
      <w:pPr>
        <w:spacing w:after="0" w:line="240" w:lineRule="auto"/>
        <w:ind w:firstLine="710"/>
        <w:jc w:val="center"/>
        <w:rPr>
          <w:rFonts w:ascii="Times New Roman" w:hAnsi="Times New Roman" w:cs="Times New Roman"/>
          <w:b/>
          <w:sz w:val="24"/>
          <w:szCs w:val="24"/>
        </w:rPr>
      </w:pPr>
      <w:r w:rsidRPr="000C418A">
        <w:rPr>
          <w:rFonts w:ascii="Times New Roman" w:hAnsi="Times New Roman" w:cs="Times New Roman"/>
          <w:b/>
          <w:sz w:val="24"/>
          <w:szCs w:val="24"/>
        </w:rPr>
        <w:t>II. Место учебного предмета в учебном плане</w:t>
      </w:r>
    </w:p>
    <w:p w:rsidR="00A55C1F" w:rsidRPr="000C418A" w:rsidRDefault="00A55C1F" w:rsidP="00C7669F">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Общий объём часов, отведённых на изучение учебной дисциплины «Физическая культура» в основной школе составляет </w:t>
      </w:r>
      <w:r w:rsidR="006A5E05" w:rsidRPr="000C418A">
        <w:rPr>
          <w:rStyle w:val="af8"/>
          <w:rFonts w:ascii="Times New Roman" w:hAnsi="Times New Roman" w:cs="Times New Roman"/>
          <w:i w:val="0"/>
          <w:sz w:val="24"/>
          <w:szCs w:val="24"/>
        </w:rPr>
        <w:t>348</w:t>
      </w:r>
      <w:r w:rsidRPr="000C418A">
        <w:rPr>
          <w:rStyle w:val="af8"/>
          <w:rFonts w:ascii="Times New Roman" w:hAnsi="Times New Roman" w:cs="Times New Roman"/>
          <w:i w:val="0"/>
          <w:sz w:val="24"/>
          <w:szCs w:val="24"/>
        </w:rPr>
        <w:t xml:space="preserve"> часов (</w:t>
      </w:r>
      <w:r w:rsidR="006A5E05" w:rsidRPr="000C418A">
        <w:rPr>
          <w:rStyle w:val="af8"/>
          <w:rFonts w:ascii="Times New Roman" w:hAnsi="Times New Roman" w:cs="Times New Roman"/>
          <w:i w:val="0"/>
          <w:sz w:val="24"/>
          <w:szCs w:val="24"/>
        </w:rPr>
        <w:t>два</w:t>
      </w:r>
      <w:r w:rsidRPr="000C418A">
        <w:rPr>
          <w:rStyle w:val="af8"/>
          <w:rFonts w:ascii="Times New Roman" w:hAnsi="Times New Roman" w:cs="Times New Roman"/>
          <w:i w:val="0"/>
          <w:sz w:val="24"/>
          <w:szCs w:val="24"/>
        </w:rPr>
        <w:t xml:space="preserve"> часа в неделю в каждом классе</w:t>
      </w:r>
      <w:r w:rsidR="006A5E05" w:rsidRPr="000C418A">
        <w:rPr>
          <w:rStyle w:val="af8"/>
          <w:rFonts w:ascii="Times New Roman" w:hAnsi="Times New Roman" w:cs="Times New Roman"/>
          <w:i w:val="0"/>
          <w:sz w:val="24"/>
          <w:szCs w:val="24"/>
        </w:rPr>
        <w:t>, 5-8 классы 70 часов в год, 9 класс – 68 часов в год</w:t>
      </w:r>
      <w:r w:rsidRPr="000C418A">
        <w:rPr>
          <w:rStyle w:val="af8"/>
          <w:rFonts w:ascii="Times New Roman" w:hAnsi="Times New Roman" w:cs="Times New Roman"/>
          <w:i w:val="0"/>
          <w:sz w:val="24"/>
          <w:szCs w:val="24"/>
        </w:rPr>
        <w:t>)</w:t>
      </w:r>
      <w:r w:rsidR="006A5E05"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На модульный блок «Базовая физическая подготовка» отводится 150 часов из общего объёма (один час в неделю в каждом классе)</w:t>
      </w:r>
      <w:r w:rsidR="00122280"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w:t>
      </w:r>
    </w:p>
    <w:p w:rsidR="00165ECD" w:rsidRPr="000C418A" w:rsidRDefault="00165ECD" w:rsidP="00C7669F">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программы вариативного модуля «Базовая физическая подготовка» составляющей содержания конкретной рабочей программы. </w:t>
      </w:r>
    </w:p>
    <w:p w:rsidR="006A5E05" w:rsidRPr="000C418A" w:rsidRDefault="006A5E05" w:rsidP="00C7669F">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w:t>
      </w:r>
    </w:p>
    <w:p w:rsidR="006A5E05" w:rsidRPr="000C418A" w:rsidRDefault="006A5E05" w:rsidP="00DC4D6D">
      <w:pPr>
        <w:spacing w:after="0" w:line="240" w:lineRule="auto"/>
        <w:jc w:val="center"/>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III. Содержание учебного предмета «Физическая культура»</w:t>
      </w:r>
    </w:p>
    <w:p w:rsidR="00CF20B0" w:rsidRPr="000C418A" w:rsidRDefault="001471BB" w:rsidP="00773995">
      <w:pPr>
        <w:spacing w:after="0" w:line="240" w:lineRule="auto"/>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5 класс – 68</w:t>
      </w:r>
      <w:r w:rsidR="00CF20B0" w:rsidRPr="000C418A">
        <w:rPr>
          <w:rStyle w:val="af8"/>
          <w:rFonts w:ascii="Times New Roman" w:hAnsi="Times New Roman" w:cs="Times New Roman"/>
          <w:b/>
          <w:i w:val="0"/>
          <w:sz w:val="24"/>
          <w:szCs w:val="24"/>
        </w:rPr>
        <w:t xml:space="preserve"> часов</w:t>
      </w:r>
    </w:p>
    <w:p w:rsidR="00CF20B0" w:rsidRPr="000C418A" w:rsidRDefault="00CF20B0" w:rsidP="00773995">
      <w:pPr>
        <w:spacing w:after="0" w:line="240" w:lineRule="auto"/>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Раздел «Знания о физической культуре» (в процессе урока)</w:t>
      </w:r>
      <w:r w:rsidR="000C29E4" w:rsidRPr="000C418A">
        <w:rPr>
          <w:rStyle w:val="af8"/>
          <w:rFonts w:ascii="Times New Roman" w:hAnsi="Times New Roman" w:cs="Times New Roman"/>
          <w:b/>
          <w:i w:val="0"/>
          <w:sz w:val="24"/>
          <w:szCs w:val="24"/>
        </w:rPr>
        <w:t>.</w:t>
      </w:r>
    </w:p>
    <w:p w:rsidR="00CF20B0" w:rsidRPr="000C418A" w:rsidRDefault="00CF20B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w:t>
      </w:r>
      <w:r w:rsidR="00C7669F" w:rsidRPr="000C418A">
        <w:rPr>
          <w:rStyle w:val="af8"/>
          <w:rFonts w:ascii="Times New Roman" w:hAnsi="Times New Roman" w:cs="Times New Roman"/>
          <w:i w:val="0"/>
          <w:sz w:val="24"/>
          <w:szCs w:val="24"/>
        </w:rPr>
        <w:t>аботы в общеобразовательной шко</w:t>
      </w:r>
      <w:r w:rsidRPr="000C418A">
        <w:rPr>
          <w:rStyle w:val="af8"/>
          <w:rFonts w:ascii="Times New Roman" w:hAnsi="Times New Roman" w:cs="Times New Roman"/>
          <w:i w:val="0"/>
          <w:sz w:val="24"/>
          <w:szCs w:val="24"/>
        </w:rPr>
        <w:t xml:space="preserve">ле. </w:t>
      </w:r>
    </w:p>
    <w:p w:rsidR="00CF20B0" w:rsidRPr="000C418A" w:rsidRDefault="00CF20B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lastRenderedPageBreak/>
        <w:t xml:space="preserve">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 </w:t>
      </w:r>
    </w:p>
    <w:p w:rsidR="00CF20B0" w:rsidRPr="000C418A" w:rsidRDefault="00CF20B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Исторические сведения об Олимпийских играх Древней Греции, характеристика их содержания и правил спортивной борьбы</w:t>
      </w:r>
      <w:r w:rsidR="000C29E4"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Расцвет и завершение истории Олимпийских игр древности. </w:t>
      </w:r>
    </w:p>
    <w:p w:rsidR="00CF20B0" w:rsidRPr="000C418A" w:rsidRDefault="000C29E4" w:rsidP="00773995">
      <w:pPr>
        <w:spacing w:after="0" w:line="240" w:lineRule="auto"/>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Раздел «Способы самостоятельной деятельности» (в процессе урока).</w:t>
      </w:r>
    </w:p>
    <w:p w:rsidR="000C29E4" w:rsidRPr="000C418A" w:rsidRDefault="000C29E4"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0C29E4" w:rsidRPr="000C418A" w:rsidRDefault="000C29E4"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 </w:t>
      </w:r>
    </w:p>
    <w:p w:rsidR="000C29E4" w:rsidRPr="000C418A" w:rsidRDefault="000C29E4"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p>
    <w:p w:rsidR="000C29E4" w:rsidRPr="000C418A" w:rsidRDefault="000C29E4"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 </w:t>
      </w:r>
    </w:p>
    <w:p w:rsidR="000C29E4" w:rsidRPr="000C418A" w:rsidRDefault="001D5CC5" w:rsidP="00773995">
      <w:pPr>
        <w:pStyle w:val="a3"/>
        <w:ind w:left="0" w:firstLine="710"/>
        <w:rPr>
          <w:rStyle w:val="af8"/>
          <w:b/>
          <w:i w:val="0"/>
        </w:rPr>
      </w:pPr>
      <w:r w:rsidRPr="000C418A">
        <w:rPr>
          <w:rStyle w:val="af8"/>
          <w:b/>
          <w:i w:val="0"/>
        </w:rPr>
        <w:t>Раздел «Физическое совершенствование»</w:t>
      </w:r>
      <w:r w:rsidRPr="000C418A">
        <w:rPr>
          <w:rStyle w:val="af8"/>
          <w:rFonts w:eastAsia="Calibri"/>
          <w:b/>
          <w:i w:val="0"/>
        </w:rPr>
        <w:t xml:space="preserve"> (в процессе урока).</w:t>
      </w:r>
    </w:p>
    <w:p w:rsidR="001D5CC5" w:rsidRPr="000C418A" w:rsidRDefault="001D5CC5" w:rsidP="00773995">
      <w:pPr>
        <w:pStyle w:val="a3"/>
        <w:ind w:left="0" w:firstLine="851"/>
        <w:jc w:val="both"/>
        <w:rPr>
          <w:rStyle w:val="af8"/>
          <w:i w:val="0"/>
        </w:rPr>
      </w:pPr>
      <w:r w:rsidRPr="000C418A">
        <w:rPr>
          <w:rStyle w:val="af8"/>
          <w:i w:val="0"/>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1D5CC5" w:rsidRPr="000C418A" w:rsidRDefault="001D5CC5" w:rsidP="00773995">
      <w:pPr>
        <w:pStyle w:val="a3"/>
        <w:ind w:left="0" w:firstLine="851"/>
        <w:rPr>
          <w:rStyle w:val="af8"/>
          <w:i w:val="0"/>
        </w:rPr>
      </w:pPr>
    </w:p>
    <w:p w:rsidR="001D5CC5" w:rsidRPr="000C418A" w:rsidRDefault="001D5CC5" w:rsidP="006A7EA8">
      <w:pPr>
        <w:pStyle w:val="a3"/>
        <w:ind w:left="0" w:firstLine="851"/>
        <w:jc w:val="center"/>
        <w:rPr>
          <w:rStyle w:val="af8"/>
          <w:b/>
          <w:i w:val="0"/>
        </w:rPr>
      </w:pPr>
      <w:r w:rsidRPr="000C418A">
        <w:rPr>
          <w:rStyle w:val="af8"/>
          <w:b/>
          <w:i w:val="0"/>
        </w:rPr>
        <w:t>Раздел «Спортивно-оздоровительная деятельность» (348ч).</w:t>
      </w:r>
    </w:p>
    <w:p w:rsidR="000044B1" w:rsidRPr="000C418A" w:rsidRDefault="000044B1" w:rsidP="00773995">
      <w:pPr>
        <w:widowControl w:val="0"/>
        <w:autoSpaceDE w:val="0"/>
        <w:autoSpaceDN w:val="0"/>
        <w:spacing w:after="0" w:line="254" w:lineRule="auto"/>
        <w:ind w:right="154" w:firstLine="85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Роль и значение спортивно-оздоровительной деятельности в здоровом образе жизни современного человека (проц</w:t>
      </w:r>
      <w:r w:rsidR="002B5EDB" w:rsidRPr="000C418A">
        <w:rPr>
          <w:rStyle w:val="af8"/>
          <w:rFonts w:ascii="Times New Roman" w:hAnsi="Times New Roman" w:cs="Times New Roman"/>
          <w:i w:val="0"/>
          <w:sz w:val="24"/>
          <w:szCs w:val="24"/>
        </w:rPr>
        <w:t>ессе урока</w:t>
      </w:r>
      <w:r w:rsidRPr="000C418A">
        <w:rPr>
          <w:rStyle w:val="af8"/>
          <w:rFonts w:ascii="Times New Roman" w:hAnsi="Times New Roman" w:cs="Times New Roman"/>
          <w:i w:val="0"/>
          <w:sz w:val="24"/>
          <w:szCs w:val="24"/>
        </w:rPr>
        <w:t>)</w:t>
      </w:r>
      <w:r w:rsidR="002B5EDB"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w:t>
      </w:r>
    </w:p>
    <w:p w:rsidR="002B5EDB" w:rsidRPr="000C418A" w:rsidRDefault="000044B1" w:rsidP="00773995">
      <w:pPr>
        <w:widowControl w:val="0"/>
        <w:autoSpaceDE w:val="0"/>
        <w:autoSpaceDN w:val="0"/>
        <w:spacing w:after="0" w:line="252" w:lineRule="auto"/>
        <w:ind w:right="154" w:firstLine="851"/>
        <w:jc w:val="both"/>
        <w:rPr>
          <w:rStyle w:val="af8"/>
          <w:rFonts w:ascii="Times New Roman" w:hAnsi="Times New Roman" w:cs="Times New Roman"/>
          <w:i w:val="0"/>
          <w:sz w:val="24"/>
          <w:szCs w:val="24"/>
        </w:rPr>
      </w:pPr>
      <w:r w:rsidRPr="000C418A">
        <w:rPr>
          <w:rStyle w:val="af8"/>
          <w:rFonts w:ascii="Times New Roman" w:hAnsi="Times New Roman" w:cs="Times New Roman"/>
          <w:b/>
          <w:i w:val="0"/>
          <w:sz w:val="24"/>
          <w:szCs w:val="24"/>
        </w:rPr>
        <w:t>Модуль «Лёгкая атлетика» - 14ч.</w:t>
      </w:r>
      <w:r w:rsidRPr="000C418A">
        <w:rPr>
          <w:rStyle w:val="af8"/>
          <w:rFonts w:ascii="Times New Roman" w:hAnsi="Times New Roman" w:cs="Times New Roman"/>
          <w:i w:val="0"/>
          <w:sz w:val="24"/>
          <w:szCs w:val="24"/>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w:t>
      </w:r>
      <w:r w:rsidR="006F6203" w:rsidRPr="000C418A">
        <w:rPr>
          <w:rStyle w:val="af8"/>
          <w:rFonts w:ascii="Times New Roman" w:hAnsi="Times New Roman" w:cs="Times New Roman"/>
          <w:i w:val="0"/>
          <w:sz w:val="24"/>
          <w:szCs w:val="24"/>
        </w:rPr>
        <w:t xml:space="preserve">Челночный бег. Бег по разметкам с максимальным темпом. </w:t>
      </w:r>
      <w:r w:rsidRPr="000C418A">
        <w:rPr>
          <w:rStyle w:val="af8"/>
          <w:rFonts w:ascii="Times New Roman" w:hAnsi="Times New Roman" w:cs="Times New Roman"/>
          <w:i w:val="0"/>
          <w:sz w:val="24"/>
          <w:szCs w:val="24"/>
        </w:rPr>
        <w:t xml:space="preserve">Прыжки в длину с разбега способом «согнув ноги»; прыжки в высоту с прямого разбега. </w:t>
      </w:r>
      <w:r w:rsidR="006F6203" w:rsidRPr="000C418A">
        <w:rPr>
          <w:rStyle w:val="af8"/>
          <w:rFonts w:ascii="Times New Roman" w:hAnsi="Times New Roman" w:cs="Times New Roman"/>
          <w:i w:val="0"/>
          <w:sz w:val="24"/>
          <w:szCs w:val="24"/>
        </w:rPr>
        <w:t xml:space="preserve">Ловля теннисного мяча после отскока от пола, стены (правой и левой рукой). </w:t>
      </w:r>
      <w:r w:rsidRPr="000C418A">
        <w:rPr>
          <w:rStyle w:val="af8"/>
          <w:rFonts w:ascii="Times New Roman" w:hAnsi="Times New Roman" w:cs="Times New Roman"/>
          <w:i w:val="0"/>
          <w:sz w:val="24"/>
          <w:szCs w:val="24"/>
        </w:rPr>
        <w:t>Метание малого мяча с места в вертикальную неподвижную мишень; метание малого мяча на дальность с трёх шагов разбега</w:t>
      </w:r>
      <w:r w:rsidR="002B5EDB" w:rsidRPr="000C418A">
        <w:rPr>
          <w:rStyle w:val="af8"/>
          <w:rFonts w:ascii="Times New Roman" w:hAnsi="Times New Roman" w:cs="Times New Roman"/>
          <w:i w:val="0"/>
          <w:sz w:val="24"/>
          <w:szCs w:val="24"/>
        </w:rPr>
        <w:t>.</w:t>
      </w:r>
    </w:p>
    <w:p w:rsidR="002B5EDB" w:rsidRPr="000C418A" w:rsidRDefault="002B5EDB" w:rsidP="006A7EA8">
      <w:pPr>
        <w:widowControl w:val="0"/>
        <w:autoSpaceDE w:val="0"/>
        <w:autoSpaceDN w:val="0"/>
        <w:spacing w:after="0" w:line="240" w:lineRule="auto"/>
        <w:ind w:firstLine="851"/>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 xml:space="preserve">Модуль «Спортивные игры» 24ч. </w:t>
      </w:r>
    </w:p>
    <w:p w:rsidR="002B5EDB" w:rsidRPr="000C418A" w:rsidRDefault="002B5EDB" w:rsidP="006A7EA8">
      <w:pPr>
        <w:widowControl w:val="0"/>
        <w:autoSpaceDE w:val="0"/>
        <w:autoSpaceDN w:val="0"/>
        <w:spacing w:after="0" w:line="240" w:lineRule="auto"/>
        <w:ind w:firstLine="85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Баскетбол (10ч.).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 </w:t>
      </w:r>
    </w:p>
    <w:p w:rsidR="002B5EDB" w:rsidRPr="000C418A" w:rsidRDefault="002B5EDB" w:rsidP="006A7EA8">
      <w:pPr>
        <w:widowControl w:val="0"/>
        <w:autoSpaceDE w:val="0"/>
        <w:autoSpaceDN w:val="0"/>
        <w:spacing w:after="0" w:line="240" w:lineRule="auto"/>
        <w:ind w:firstLine="85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Волейбол (10ч.).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2B5EDB" w:rsidRPr="000C418A" w:rsidRDefault="002B5EDB" w:rsidP="006A7EA8">
      <w:pPr>
        <w:pStyle w:val="afb"/>
        <w:ind w:firstLine="851"/>
        <w:rPr>
          <w:rStyle w:val="af8"/>
          <w:i w:val="0"/>
        </w:rPr>
      </w:pPr>
      <w:r w:rsidRPr="000C418A">
        <w:rPr>
          <w:rStyle w:val="af8"/>
          <w:i w:val="0"/>
        </w:rPr>
        <w:t>Футбол</w:t>
      </w:r>
      <w:r w:rsidR="00D208C7" w:rsidRPr="000C418A">
        <w:rPr>
          <w:rStyle w:val="af8"/>
          <w:i w:val="0"/>
        </w:rPr>
        <w:t xml:space="preserve"> (6</w:t>
      </w:r>
      <w:r w:rsidRPr="000C418A">
        <w:rPr>
          <w:rStyle w:val="af8"/>
          <w:i w:val="0"/>
        </w:rPr>
        <w:t xml:space="preserve">). </w:t>
      </w:r>
      <w:proofErr w:type="gramStart"/>
      <w:r w:rsidRPr="000C418A">
        <w:rPr>
          <w:rStyle w:val="af8"/>
          <w:i w:val="0"/>
        </w:rPr>
        <w:t>Удар по неподвижному мячу внутренней стороной стопы с небольшого разбега; остановка катящегося мяча способом «</w:t>
      </w:r>
      <w:proofErr w:type="spellStart"/>
      <w:r w:rsidRPr="000C418A">
        <w:rPr>
          <w:rStyle w:val="af8"/>
          <w:i w:val="0"/>
        </w:rPr>
        <w:t>наступания</w:t>
      </w:r>
      <w:proofErr w:type="spellEnd"/>
      <w:r w:rsidRPr="000C418A">
        <w:rPr>
          <w:rStyle w:val="af8"/>
          <w:i w:val="0"/>
        </w:rPr>
        <w:t>»; ведение мяча «по прямой», «по кругу» и «змейкой»; обводка мячом ориентиров (конусов).</w:t>
      </w:r>
      <w:proofErr w:type="gramEnd"/>
    </w:p>
    <w:p w:rsidR="00D208C7" w:rsidRPr="000C418A" w:rsidRDefault="00D208C7" w:rsidP="006A7EA8">
      <w:pPr>
        <w:widowControl w:val="0"/>
        <w:autoSpaceDE w:val="0"/>
        <w:autoSpaceDN w:val="0"/>
        <w:spacing w:after="0" w:line="240" w:lineRule="auto"/>
        <w:ind w:firstLine="85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w:t>
      </w:r>
      <w:r w:rsidRPr="000C418A">
        <w:rPr>
          <w:rStyle w:val="af8"/>
          <w:rFonts w:ascii="Times New Roman" w:hAnsi="Times New Roman" w:cs="Times New Roman"/>
          <w:i w:val="0"/>
          <w:sz w:val="24"/>
          <w:szCs w:val="24"/>
        </w:rPr>
        <w:lastRenderedPageBreak/>
        <w:t xml:space="preserve">спортивных игр. </w:t>
      </w:r>
    </w:p>
    <w:p w:rsidR="002B5EDB" w:rsidRPr="000C418A" w:rsidRDefault="002B5EDB" w:rsidP="00773995">
      <w:pPr>
        <w:widowControl w:val="0"/>
        <w:autoSpaceDE w:val="0"/>
        <w:autoSpaceDN w:val="0"/>
        <w:spacing w:after="0" w:line="254" w:lineRule="auto"/>
        <w:ind w:right="-2" w:firstLine="851"/>
        <w:jc w:val="both"/>
        <w:rPr>
          <w:rStyle w:val="af8"/>
          <w:rFonts w:ascii="Times New Roman" w:hAnsi="Times New Roman" w:cs="Times New Roman"/>
          <w:i w:val="0"/>
          <w:sz w:val="24"/>
          <w:szCs w:val="24"/>
        </w:rPr>
      </w:pPr>
      <w:r w:rsidRPr="000C418A">
        <w:rPr>
          <w:rStyle w:val="af8"/>
          <w:rFonts w:ascii="Times New Roman" w:hAnsi="Times New Roman" w:cs="Times New Roman"/>
          <w:b/>
          <w:i w:val="0"/>
          <w:sz w:val="24"/>
          <w:szCs w:val="24"/>
        </w:rPr>
        <w:t>Модуль «Гимнастика» - 12ч.</w:t>
      </w:r>
      <w:r w:rsidRPr="000C418A">
        <w:rPr>
          <w:rStyle w:val="af8"/>
          <w:rFonts w:ascii="Times New Roman" w:hAnsi="Times New Roman" w:cs="Times New Roman"/>
          <w:i w:val="0"/>
          <w:sz w:val="24"/>
          <w:szCs w:val="24"/>
        </w:rPr>
        <w:t xml:space="preserve"> Кувырки вперёд и назад в группировке; кувырки вперёд ноги «</w:t>
      </w:r>
      <w:proofErr w:type="spellStart"/>
      <w:r w:rsidRPr="000C418A">
        <w:rPr>
          <w:rStyle w:val="af8"/>
          <w:rFonts w:ascii="Times New Roman" w:hAnsi="Times New Roman" w:cs="Times New Roman"/>
          <w:i w:val="0"/>
          <w:sz w:val="24"/>
          <w:szCs w:val="24"/>
        </w:rPr>
        <w:t>скрестно</w:t>
      </w:r>
      <w:proofErr w:type="spellEnd"/>
      <w:r w:rsidRPr="000C418A">
        <w:rPr>
          <w:rStyle w:val="af8"/>
          <w:rFonts w:ascii="Times New Roman" w:hAnsi="Times New Roman" w:cs="Times New Roman"/>
          <w:i w:val="0"/>
          <w:sz w:val="24"/>
          <w:szCs w:val="24"/>
        </w:rPr>
        <w:t xml:space="preserve">»;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 </w:t>
      </w:r>
    </w:p>
    <w:p w:rsidR="000044B1" w:rsidRPr="000C418A" w:rsidRDefault="002B5EDB" w:rsidP="00773995">
      <w:pPr>
        <w:widowControl w:val="0"/>
        <w:autoSpaceDE w:val="0"/>
        <w:autoSpaceDN w:val="0"/>
        <w:spacing w:after="0" w:line="252" w:lineRule="auto"/>
        <w:ind w:right="-2" w:firstLine="85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Упражнения на низком гимнастическом бревне: передвижение ходьбой с поворотами кругом и на 90</w:t>
      </w:r>
      <w:r w:rsidRPr="000C418A">
        <w:rPr>
          <w:rStyle w:val="af8"/>
          <w:rFonts w:ascii="Times New Roman" w:hAnsi="Times New Roman" w:cs="Times New Roman"/>
          <w:i w:val="0"/>
          <w:sz w:val="24"/>
          <w:szCs w:val="24"/>
        </w:rPr>
        <w:t xml:space="preserve">, лёгкие подпрыгивания; подпрыгивания толчком двумя ногами; </w:t>
      </w:r>
      <w:r w:rsidR="00773995" w:rsidRPr="000C418A">
        <w:rPr>
          <w:rStyle w:val="af8"/>
          <w:rFonts w:ascii="Times New Roman" w:hAnsi="Times New Roman" w:cs="Times New Roman"/>
          <w:i w:val="0"/>
          <w:sz w:val="24"/>
          <w:szCs w:val="24"/>
        </w:rPr>
        <w:t>передвижение приставным</w:t>
      </w:r>
      <w:r w:rsidRPr="000C418A">
        <w:rPr>
          <w:rStyle w:val="af8"/>
          <w:rFonts w:ascii="Times New Roman" w:hAnsi="Times New Roman" w:cs="Times New Roman"/>
          <w:i w:val="0"/>
          <w:sz w:val="24"/>
          <w:szCs w:val="24"/>
        </w:rPr>
        <w:t xml:space="preserve"> шагом (девочки) Упражнения на гимнастической лестнице: </w:t>
      </w:r>
      <w:proofErr w:type="spellStart"/>
      <w:r w:rsidRPr="000C418A">
        <w:rPr>
          <w:rStyle w:val="af8"/>
          <w:rFonts w:ascii="Times New Roman" w:hAnsi="Times New Roman" w:cs="Times New Roman"/>
          <w:i w:val="0"/>
          <w:sz w:val="24"/>
          <w:szCs w:val="24"/>
        </w:rPr>
        <w:t>перелезание</w:t>
      </w:r>
      <w:proofErr w:type="spellEnd"/>
      <w:r w:rsidRPr="000C418A">
        <w:rPr>
          <w:rStyle w:val="af8"/>
          <w:rFonts w:ascii="Times New Roman" w:hAnsi="Times New Roman" w:cs="Times New Roman"/>
          <w:i w:val="0"/>
          <w:sz w:val="24"/>
          <w:szCs w:val="24"/>
        </w:rPr>
        <w:t xml:space="preserve"> приставным шагом правым и левым боком; лазанье разноимённым способом по диагонали и одноимённым способом вверх</w:t>
      </w:r>
      <w:r w:rsidR="007D5875"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Расхождение на гимнастической скамейке правым и левым боком способом «удерживая за плечи». </w:t>
      </w:r>
      <w:r w:rsidR="006F6203" w:rsidRPr="000C418A">
        <w:rPr>
          <w:rStyle w:val="af8"/>
          <w:rFonts w:ascii="Times New Roman" w:hAnsi="Times New Roman" w:cs="Times New Roman"/>
          <w:i w:val="0"/>
          <w:sz w:val="24"/>
          <w:szCs w:val="24"/>
        </w:rPr>
        <w:t>Прыжковые упражнения с дополнительным отягощением (</w:t>
      </w:r>
      <w:proofErr w:type="spellStart"/>
      <w:r w:rsidR="006F6203" w:rsidRPr="000C418A">
        <w:rPr>
          <w:rStyle w:val="af8"/>
          <w:rFonts w:ascii="Times New Roman" w:hAnsi="Times New Roman" w:cs="Times New Roman"/>
          <w:i w:val="0"/>
          <w:sz w:val="24"/>
          <w:szCs w:val="24"/>
        </w:rPr>
        <w:t>напрыгивание</w:t>
      </w:r>
      <w:proofErr w:type="spellEnd"/>
      <w:r w:rsidR="006F6203" w:rsidRPr="000C418A">
        <w:rPr>
          <w:rStyle w:val="af8"/>
          <w:rFonts w:ascii="Times New Roman" w:hAnsi="Times New Roman" w:cs="Times New Roman"/>
          <w:i w:val="0"/>
          <w:sz w:val="24"/>
          <w:szCs w:val="24"/>
        </w:rPr>
        <w:t xml:space="preserve"> и спрыгивание, прыжки через скакалку, </w:t>
      </w:r>
      <w:proofErr w:type="spellStart"/>
      <w:r w:rsidR="006F6203" w:rsidRPr="000C418A">
        <w:rPr>
          <w:rStyle w:val="af8"/>
          <w:rFonts w:ascii="Times New Roman" w:hAnsi="Times New Roman" w:cs="Times New Roman"/>
          <w:i w:val="0"/>
          <w:sz w:val="24"/>
          <w:szCs w:val="24"/>
        </w:rPr>
        <w:t>многоскоки</w:t>
      </w:r>
      <w:proofErr w:type="spellEnd"/>
      <w:r w:rsidR="006F6203" w:rsidRPr="000C418A">
        <w:rPr>
          <w:rStyle w:val="af8"/>
          <w:rFonts w:ascii="Times New Roman" w:hAnsi="Times New Roman" w:cs="Times New Roman"/>
          <w:i w:val="0"/>
          <w:sz w:val="24"/>
          <w:szCs w:val="24"/>
        </w:rPr>
        <w:t xml:space="preserve">, прыжки через препятствия и т.п.). Передвижения в висе и упоре на руках. </w:t>
      </w:r>
      <w:r w:rsidR="000F3951" w:rsidRPr="000C418A">
        <w:rPr>
          <w:rStyle w:val="af8"/>
          <w:rFonts w:ascii="Times New Roman" w:hAnsi="Times New Roman" w:cs="Times New Roman"/>
          <w:i w:val="0"/>
          <w:sz w:val="24"/>
          <w:szCs w:val="24"/>
        </w:rPr>
        <w:t>Наклоны туловища вперёд</w:t>
      </w:r>
      <w:r w:rsidR="006F6203" w:rsidRPr="000C418A">
        <w:rPr>
          <w:rStyle w:val="af8"/>
          <w:rFonts w:ascii="Times New Roman" w:hAnsi="Times New Roman" w:cs="Times New Roman"/>
          <w:i w:val="0"/>
          <w:sz w:val="24"/>
          <w:szCs w:val="24"/>
        </w:rPr>
        <w:t>, назад, в стороны с возрас</w:t>
      </w:r>
      <w:r w:rsidR="00F408D2" w:rsidRPr="000C418A">
        <w:rPr>
          <w:rStyle w:val="af8"/>
          <w:rFonts w:ascii="Times New Roman" w:hAnsi="Times New Roman" w:cs="Times New Roman"/>
          <w:i w:val="0"/>
          <w:sz w:val="24"/>
          <w:szCs w:val="24"/>
        </w:rPr>
        <w:t>тающей амплитудой движений в по</w:t>
      </w:r>
      <w:r w:rsidR="006F6203" w:rsidRPr="000C418A">
        <w:rPr>
          <w:rStyle w:val="af8"/>
          <w:rFonts w:ascii="Times New Roman" w:hAnsi="Times New Roman" w:cs="Times New Roman"/>
          <w:i w:val="0"/>
          <w:sz w:val="24"/>
          <w:szCs w:val="24"/>
        </w:rPr>
        <w:t>ложении стоя, сидя, сидя ноги в стороны.</w:t>
      </w:r>
    </w:p>
    <w:p w:rsidR="007D5875" w:rsidRPr="000C418A" w:rsidRDefault="007D5875" w:rsidP="00773995">
      <w:pPr>
        <w:widowControl w:val="0"/>
        <w:autoSpaceDE w:val="0"/>
        <w:autoSpaceDN w:val="0"/>
        <w:spacing w:after="0" w:line="254" w:lineRule="auto"/>
        <w:ind w:right="-2" w:firstLine="851"/>
        <w:jc w:val="both"/>
        <w:rPr>
          <w:rStyle w:val="af8"/>
          <w:rFonts w:ascii="Times New Roman" w:hAnsi="Times New Roman" w:cs="Times New Roman"/>
          <w:i w:val="0"/>
          <w:sz w:val="24"/>
          <w:szCs w:val="24"/>
        </w:rPr>
      </w:pPr>
      <w:r w:rsidRPr="000C418A">
        <w:rPr>
          <w:rStyle w:val="af8"/>
          <w:rFonts w:ascii="Times New Roman" w:hAnsi="Times New Roman" w:cs="Times New Roman"/>
          <w:b/>
          <w:i w:val="0"/>
          <w:sz w:val="24"/>
          <w:szCs w:val="24"/>
        </w:rPr>
        <w:t>Модуль «Зимние виды спорта» - 12ч.</w:t>
      </w:r>
      <w:r w:rsidRPr="000C418A">
        <w:rPr>
          <w:rStyle w:val="af8"/>
          <w:rFonts w:ascii="Times New Roman" w:hAnsi="Times New Roman" w:cs="Times New Roman"/>
          <w:i w:val="0"/>
          <w:sz w:val="24"/>
          <w:szCs w:val="24"/>
        </w:rPr>
        <w:t xml:space="preserve"> Передвижение на лыжах попеременным </w:t>
      </w:r>
      <w:proofErr w:type="spellStart"/>
      <w:r w:rsidRPr="000C418A">
        <w:rPr>
          <w:rStyle w:val="af8"/>
          <w:rFonts w:ascii="Times New Roman" w:hAnsi="Times New Roman" w:cs="Times New Roman"/>
          <w:i w:val="0"/>
          <w:sz w:val="24"/>
          <w:szCs w:val="24"/>
        </w:rPr>
        <w:t>двухшажным</w:t>
      </w:r>
      <w:proofErr w:type="spellEnd"/>
      <w:r w:rsidRPr="000C418A">
        <w:rPr>
          <w:rStyle w:val="af8"/>
          <w:rFonts w:ascii="Times New Roman" w:hAnsi="Times New Roman" w:cs="Times New Roman"/>
          <w:i w:val="0"/>
          <w:sz w:val="24"/>
          <w:szCs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7D5875" w:rsidRPr="000C418A" w:rsidRDefault="007D5875" w:rsidP="006A7EA8">
      <w:pPr>
        <w:pStyle w:val="afb"/>
        <w:spacing w:line="254" w:lineRule="auto"/>
        <w:ind w:right="-2" w:firstLine="709"/>
        <w:rPr>
          <w:rStyle w:val="af8"/>
          <w:i w:val="0"/>
        </w:rPr>
      </w:pPr>
      <w:r w:rsidRPr="000C418A">
        <w:rPr>
          <w:rStyle w:val="af8"/>
          <w:b/>
          <w:i w:val="0"/>
        </w:rPr>
        <w:t xml:space="preserve"> Модуль «Спорт»</w:t>
      </w:r>
      <w:r w:rsidR="00D208C7" w:rsidRPr="000C418A">
        <w:rPr>
          <w:rStyle w:val="af8"/>
          <w:b/>
          <w:i w:val="0"/>
        </w:rPr>
        <w:t xml:space="preserve"> - 6</w:t>
      </w:r>
      <w:r w:rsidRPr="000C418A">
        <w:rPr>
          <w:rStyle w:val="af8"/>
          <w:b/>
          <w:i w:val="0"/>
        </w:rPr>
        <w:t>ч.</w:t>
      </w:r>
      <w:r w:rsidRPr="000C418A">
        <w:rPr>
          <w:rStyle w:val="af8"/>
          <w:i w:val="0"/>
        </w:rPr>
        <w:t xml:space="preserve"> Физическая подготовка к выполнению нормативов комплекса ГТО с использованием средств базовой физической подготовки, ви</w:t>
      </w:r>
      <w:r w:rsidR="00D9642B" w:rsidRPr="000C418A">
        <w:rPr>
          <w:rStyle w:val="af8"/>
          <w:i w:val="0"/>
        </w:rPr>
        <w:t>дов спорта и оздоровительных си</w:t>
      </w:r>
      <w:r w:rsidRPr="000C418A">
        <w:rPr>
          <w:rStyle w:val="af8"/>
          <w:i w:val="0"/>
        </w:rPr>
        <w:t xml:space="preserve">стем физической культуры, </w:t>
      </w:r>
      <w:r w:rsidR="00D9642B" w:rsidRPr="000C418A">
        <w:rPr>
          <w:rStyle w:val="af8"/>
          <w:i w:val="0"/>
        </w:rPr>
        <w:t>национальных видов спорта, куль</w:t>
      </w:r>
      <w:r w:rsidRPr="000C418A">
        <w:rPr>
          <w:rStyle w:val="af8"/>
          <w:i w:val="0"/>
        </w:rPr>
        <w:t>турно-этнических игр</w:t>
      </w:r>
      <w:r w:rsidR="00D9642B" w:rsidRPr="000C418A">
        <w:rPr>
          <w:rStyle w:val="af8"/>
          <w:i w:val="0"/>
        </w:rPr>
        <w:t>.</w:t>
      </w:r>
      <w:r w:rsidRPr="000C418A">
        <w:rPr>
          <w:rStyle w:val="af8"/>
          <w:i w:val="0"/>
        </w:rPr>
        <w:t xml:space="preserve"> </w:t>
      </w:r>
    </w:p>
    <w:p w:rsidR="00D9642B" w:rsidRPr="000C418A" w:rsidRDefault="00D9642B" w:rsidP="00773995">
      <w:pPr>
        <w:pStyle w:val="afb"/>
        <w:spacing w:line="254" w:lineRule="auto"/>
        <w:ind w:right="-2" w:firstLine="567"/>
        <w:rPr>
          <w:lang w:eastAsia="en-US"/>
        </w:rPr>
      </w:pPr>
    </w:p>
    <w:p w:rsidR="007D5875" w:rsidRPr="000C418A" w:rsidRDefault="001471BB" w:rsidP="00773995">
      <w:pPr>
        <w:widowControl w:val="0"/>
        <w:autoSpaceDE w:val="0"/>
        <w:autoSpaceDN w:val="0"/>
        <w:spacing w:after="0" w:line="254" w:lineRule="auto"/>
        <w:ind w:right="-2" w:firstLine="567"/>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6 класс – 68</w:t>
      </w:r>
      <w:r w:rsidR="00D9642B" w:rsidRPr="000C418A">
        <w:rPr>
          <w:rStyle w:val="af8"/>
          <w:rFonts w:ascii="Times New Roman" w:hAnsi="Times New Roman" w:cs="Times New Roman"/>
          <w:b/>
          <w:i w:val="0"/>
          <w:sz w:val="24"/>
          <w:szCs w:val="24"/>
        </w:rPr>
        <w:t xml:space="preserve"> часов</w:t>
      </w:r>
    </w:p>
    <w:p w:rsidR="00520378" w:rsidRPr="000C418A" w:rsidRDefault="00520378" w:rsidP="00773995">
      <w:pPr>
        <w:widowControl w:val="0"/>
        <w:autoSpaceDE w:val="0"/>
        <w:autoSpaceDN w:val="0"/>
        <w:spacing w:after="0" w:line="240" w:lineRule="auto"/>
        <w:ind w:firstLine="567"/>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Раздел «Знания о физической культуре» (в процессе урока).</w:t>
      </w:r>
      <w:r w:rsidR="00D9642B" w:rsidRPr="000C418A">
        <w:rPr>
          <w:rStyle w:val="af8"/>
          <w:rFonts w:ascii="Times New Roman" w:hAnsi="Times New Roman" w:cs="Times New Roman"/>
          <w:b/>
          <w:i w:val="0"/>
          <w:sz w:val="24"/>
          <w:szCs w:val="24"/>
        </w:rPr>
        <w:t xml:space="preserve"> </w:t>
      </w:r>
    </w:p>
    <w:p w:rsidR="00D9642B" w:rsidRPr="000C418A" w:rsidRDefault="00D9642B" w:rsidP="00773995">
      <w:pPr>
        <w:widowControl w:val="0"/>
        <w:autoSpaceDE w:val="0"/>
        <w:autoSpaceDN w:val="0"/>
        <w:spacing w:after="0" w:line="240" w:lineRule="auto"/>
        <w:ind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Возрождение Олимпийских игр и олимпийского движения в современном мире; роль </w:t>
      </w:r>
      <w:r w:rsidR="00520378" w:rsidRPr="000C418A">
        <w:rPr>
          <w:rStyle w:val="af8"/>
          <w:rFonts w:ascii="Times New Roman" w:hAnsi="Times New Roman" w:cs="Times New Roman"/>
          <w:i w:val="0"/>
          <w:sz w:val="24"/>
          <w:szCs w:val="24"/>
        </w:rPr>
        <w:t>Пье</w:t>
      </w:r>
      <w:r w:rsidRPr="000C418A">
        <w:rPr>
          <w:rStyle w:val="af8"/>
          <w:rFonts w:ascii="Times New Roman" w:hAnsi="Times New Roman" w:cs="Times New Roman"/>
          <w:i w:val="0"/>
          <w:sz w:val="24"/>
          <w:szCs w:val="24"/>
        </w:rPr>
        <w:t>ра де Кубертена в их становл</w:t>
      </w:r>
      <w:r w:rsidR="00520378" w:rsidRPr="000C418A">
        <w:rPr>
          <w:rStyle w:val="af8"/>
          <w:rFonts w:ascii="Times New Roman" w:hAnsi="Times New Roman" w:cs="Times New Roman"/>
          <w:i w:val="0"/>
          <w:sz w:val="24"/>
          <w:szCs w:val="24"/>
        </w:rPr>
        <w:t>ении и развитии.  Девиз, символи</w:t>
      </w:r>
      <w:r w:rsidRPr="000C418A">
        <w:rPr>
          <w:rStyle w:val="af8"/>
          <w:rFonts w:ascii="Times New Roman" w:hAnsi="Times New Roman" w:cs="Times New Roman"/>
          <w:i w:val="0"/>
          <w:sz w:val="24"/>
          <w:szCs w:val="24"/>
        </w:rPr>
        <w:t>ка и ритуалы современных Олимпийских игр</w:t>
      </w:r>
      <w:r w:rsidR="00520378"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w:t>
      </w:r>
      <w:r w:rsidR="00520378" w:rsidRPr="000C418A">
        <w:rPr>
          <w:rStyle w:val="af8"/>
          <w:rFonts w:ascii="Times New Roman" w:hAnsi="Times New Roman" w:cs="Times New Roman"/>
          <w:i w:val="0"/>
          <w:sz w:val="24"/>
          <w:szCs w:val="24"/>
        </w:rPr>
        <w:t>История органи</w:t>
      </w:r>
      <w:r w:rsidRPr="000C418A">
        <w:rPr>
          <w:rStyle w:val="af8"/>
          <w:rFonts w:ascii="Times New Roman" w:hAnsi="Times New Roman" w:cs="Times New Roman"/>
          <w:i w:val="0"/>
          <w:sz w:val="24"/>
          <w:szCs w:val="24"/>
        </w:rPr>
        <w:t>зации и проведения первых Олимпийских игр современности; первые олимпийские чемпионы</w:t>
      </w:r>
      <w:r w:rsidR="00520378"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w:t>
      </w:r>
    </w:p>
    <w:p w:rsidR="00520378" w:rsidRPr="000C418A" w:rsidRDefault="00520378" w:rsidP="00773995">
      <w:pPr>
        <w:widowControl w:val="0"/>
        <w:autoSpaceDE w:val="0"/>
        <w:autoSpaceDN w:val="0"/>
        <w:spacing w:after="0" w:line="254" w:lineRule="auto"/>
        <w:ind w:right="-2" w:firstLine="567"/>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 xml:space="preserve">Раздел «Способы самостоятельной деятельности» (в процессе урока). </w:t>
      </w:r>
    </w:p>
    <w:p w:rsidR="00520378" w:rsidRPr="000C418A" w:rsidRDefault="00520378" w:rsidP="00773995">
      <w:pPr>
        <w:widowControl w:val="0"/>
        <w:autoSpaceDE w:val="0"/>
        <w:autoSpaceDN w:val="0"/>
        <w:spacing w:after="0" w:line="254" w:lineRule="auto"/>
        <w:ind w:right="-2" w:firstLine="567"/>
        <w:jc w:val="both"/>
        <w:rPr>
          <w:rFonts w:ascii="Times New Roman" w:eastAsia="Times New Roman" w:hAnsi="Times New Roman" w:cs="Times New Roman"/>
          <w:w w:val="142"/>
          <w:sz w:val="24"/>
          <w:szCs w:val="24"/>
          <w:lang w:eastAsia="en-US"/>
        </w:rPr>
      </w:pPr>
      <w:r w:rsidRPr="000C418A">
        <w:rPr>
          <w:rStyle w:val="af8"/>
          <w:rFonts w:ascii="Times New Roman" w:hAnsi="Times New Roman" w:cs="Times New Roman"/>
          <w:i w:val="0"/>
          <w:sz w:val="24"/>
          <w:szCs w:val="24"/>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Правила и способы составления плана самостоятельных занятий</w:t>
      </w:r>
      <w:r w:rsidRPr="000C418A">
        <w:rPr>
          <w:rFonts w:ascii="Times New Roman" w:eastAsia="Times New Roman" w:hAnsi="Times New Roman" w:cs="Times New Roman"/>
          <w:spacing w:val="10"/>
          <w:w w:val="120"/>
          <w:sz w:val="24"/>
          <w:szCs w:val="24"/>
          <w:lang w:eastAsia="en-US"/>
        </w:rPr>
        <w:t xml:space="preserve"> </w:t>
      </w:r>
      <w:r w:rsidRPr="000C418A">
        <w:rPr>
          <w:rFonts w:ascii="Times New Roman" w:eastAsia="Times New Roman" w:hAnsi="Times New Roman" w:cs="Times New Roman"/>
          <w:w w:val="120"/>
          <w:sz w:val="24"/>
          <w:szCs w:val="24"/>
          <w:lang w:eastAsia="en-US"/>
        </w:rPr>
        <w:t>физической</w:t>
      </w:r>
      <w:r w:rsidRPr="000C418A">
        <w:rPr>
          <w:rFonts w:ascii="Times New Roman" w:eastAsia="Times New Roman" w:hAnsi="Times New Roman" w:cs="Times New Roman"/>
          <w:spacing w:val="11"/>
          <w:w w:val="120"/>
          <w:sz w:val="24"/>
          <w:szCs w:val="24"/>
          <w:lang w:eastAsia="en-US"/>
        </w:rPr>
        <w:t xml:space="preserve"> </w:t>
      </w:r>
      <w:r w:rsidRPr="000C418A">
        <w:rPr>
          <w:rFonts w:ascii="Times New Roman" w:eastAsia="Times New Roman" w:hAnsi="Times New Roman" w:cs="Times New Roman"/>
          <w:w w:val="120"/>
          <w:sz w:val="24"/>
          <w:szCs w:val="24"/>
          <w:lang w:eastAsia="en-US"/>
        </w:rPr>
        <w:t>подготовкой.</w:t>
      </w:r>
      <w:r w:rsidRPr="000C418A">
        <w:rPr>
          <w:rFonts w:ascii="Times New Roman" w:eastAsia="Times New Roman" w:hAnsi="Times New Roman" w:cs="Times New Roman"/>
          <w:w w:val="142"/>
          <w:sz w:val="24"/>
          <w:szCs w:val="24"/>
          <w:lang w:eastAsia="en-US"/>
        </w:rPr>
        <w:t xml:space="preserve"> </w:t>
      </w:r>
    </w:p>
    <w:p w:rsidR="00520378" w:rsidRPr="000C418A" w:rsidRDefault="00520378" w:rsidP="00773995">
      <w:pPr>
        <w:widowControl w:val="0"/>
        <w:autoSpaceDE w:val="0"/>
        <w:autoSpaceDN w:val="0"/>
        <w:spacing w:after="0" w:line="254" w:lineRule="auto"/>
        <w:ind w:right="-2" w:firstLine="567"/>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 xml:space="preserve">Раздел «Физическое совершенствование» (в процессе урока). </w:t>
      </w:r>
    </w:p>
    <w:p w:rsidR="00520378" w:rsidRPr="000C418A" w:rsidRDefault="00520378" w:rsidP="00773995">
      <w:pPr>
        <w:widowControl w:val="0"/>
        <w:autoSpaceDE w:val="0"/>
        <w:autoSpaceDN w:val="0"/>
        <w:spacing w:after="0" w:line="254" w:lineRule="auto"/>
        <w:ind w:right="-2" w:firstLine="567"/>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Физкультурно-оздоровительная деятельность.</w:t>
      </w:r>
    </w:p>
    <w:p w:rsidR="00520378" w:rsidRPr="000C418A" w:rsidRDefault="00520378" w:rsidP="00773995">
      <w:pPr>
        <w:widowControl w:val="0"/>
        <w:autoSpaceDE w:val="0"/>
        <w:autoSpaceDN w:val="0"/>
        <w:spacing w:after="0" w:line="254" w:lineRule="auto"/>
        <w:ind w:right="-2"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 </w:t>
      </w:r>
    </w:p>
    <w:p w:rsidR="007C7247" w:rsidRPr="000C418A" w:rsidRDefault="00520378" w:rsidP="00773995">
      <w:pPr>
        <w:pStyle w:val="afb"/>
        <w:spacing w:before="70" w:line="254" w:lineRule="auto"/>
        <w:ind w:right="-2" w:firstLine="567"/>
        <w:rPr>
          <w:rStyle w:val="af8"/>
          <w:i w:val="0"/>
        </w:rPr>
      </w:pPr>
      <w:r w:rsidRPr="000C418A">
        <w:rPr>
          <w:rStyle w:val="af8"/>
          <w:i w:val="0"/>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0C418A">
        <w:rPr>
          <w:rStyle w:val="af8"/>
          <w:i w:val="0"/>
        </w:rPr>
        <w:lastRenderedPageBreak/>
        <w:t>физкультпауз</w:t>
      </w:r>
      <w:proofErr w:type="spellEnd"/>
      <w:r w:rsidRPr="000C418A">
        <w:rPr>
          <w:rStyle w:val="af8"/>
          <w:i w:val="0"/>
        </w:rPr>
        <w:t>, направленных на поддержание оптимальной работоспособности мышц опорн</w:t>
      </w:r>
      <w:r w:rsidR="001162B0" w:rsidRPr="000C418A">
        <w:rPr>
          <w:rStyle w:val="af8"/>
          <w:i w:val="0"/>
        </w:rPr>
        <w:t>о-двигательного аппарата в режи</w:t>
      </w:r>
      <w:r w:rsidRPr="000C418A">
        <w:rPr>
          <w:rStyle w:val="af8"/>
          <w:i w:val="0"/>
        </w:rPr>
        <w:t>ме учебной деятельности</w:t>
      </w:r>
      <w:r w:rsidR="001162B0" w:rsidRPr="000C418A">
        <w:rPr>
          <w:rStyle w:val="af8"/>
          <w:i w:val="0"/>
        </w:rPr>
        <w:t>.</w:t>
      </w:r>
    </w:p>
    <w:p w:rsidR="00520378" w:rsidRPr="000C418A" w:rsidRDefault="001162B0" w:rsidP="00773995">
      <w:pPr>
        <w:pStyle w:val="afb"/>
        <w:spacing w:before="70" w:line="254" w:lineRule="auto"/>
        <w:ind w:right="-2" w:firstLine="567"/>
        <w:rPr>
          <w:rStyle w:val="af8"/>
          <w:b/>
          <w:i w:val="0"/>
        </w:rPr>
      </w:pPr>
      <w:r w:rsidRPr="000C418A">
        <w:rPr>
          <w:rStyle w:val="af8"/>
          <w:b/>
          <w:i w:val="0"/>
        </w:rPr>
        <w:t>Раздел «Спортивно-оздоровительная деятельность» - 70 часов.</w:t>
      </w:r>
    </w:p>
    <w:p w:rsidR="00F408D2" w:rsidRPr="000C418A" w:rsidRDefault="007C7247" w:rsidP="00773995">
      <w:pPr>
        <w:widowControl w:val="0"/>
        <w:autoSpaceDE w:val="0"/>
        <w:autoSpaceDN w:val="0"/>
        <w:spacing w:before="11" w:after="0" w:line="254" w:lineRule="auto"/>
        <w:ind w:right="156" w:firstLine="567"/>
        <w:jc w:val="both"/>
        <w:rPr>
          <w:rStyle w:val="af8"/>
          <w:rFonts w:ascii="Times New Roman" w:hAnsi="Times New Roman" w:cs="Times New Roman"/>
          <w:i w:val="0"/>
          <w:sz w:val="24"/>
          <w:szCs w:val="24"/>
        </w:rPr>
      </w:pPr>
      <w:r w:rsidRPr="000C418A">
        <w:rPr>
          <w:rStyle w:val="af8"/>
          <w:rFonts w:ascii="Times New Roman" w:hAnsi="Times New Roman" w:cs="Times New Roman"/>
          <w:b/>
          <w:i w:val="0"/>
          <w:sz w:val="24"/>
          <w:szCs w:val="24"/>
        </w:rPr>
        <w:t>Модуль «Лёгкая атлетика» - 14ч.</w:t>
      </w:r>
      <w:r w:rsidRPr="000C418A">
        <w:rPr>
          <w:rStyle w:val="af8"/>
          <w:rFonts w:ascii="Times New Roman" w:hAnsi="Times New Roman" w:cs="Times New Roman"/>
          <w:i w:val="0"/>
          <w:sz w:val="24"/>
          <w:szCs w:val="24"/>
        </w:rPr>
        <w:t xml:space="preserve"> </w:t>
      </w:r>
    </w:p>
    <w:p w:rsidR="007C7247" w:rsidRPr="000C418A" w:rsidRDefault="007C7247" w:rsidP="00773995">
      <w:pPr>
        <w:widowControl w:val="0"/>
        <w:autoSpaceDE w:val="0"/>
        <w:autoSpaceDN w:val="0"/>
        <w:spacing w:before="11" w:after="0" w:line="254" w:lineRule="auto"/>
        <w:ind w:right="156"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Старт с опорой на одну руку и   последующим ускорением; спринтерский и гладкий равномерный бег по учебной дистанции; ранее разученные беговые упражнения. Прыжковые упражнения: прыжок в высоту с разбега способом «перешагивание»; ранее разученные прыжковые упражнения в длину и высоту; </w:t>
      </w:r>
      <w:proofErr w:type="spellStart"/>
      <w:r w:rsidRPr="000C418A">
        <w:rPr>
          <w:rStyle w:val="af8"/>
          <w:rFonts w:ascii="Times New Roman" w:hAnsi="Times New Roman" w:cs="Times New Roman"/>
          <w:i w:val="0"/>
          <w:sz w:val="24"/>
          <w:szCs w:val="24"/>
        </w:rPr>
        <w:t>напрыгивание</w:t>
      </w:r>
      <w:proofErr w:type="spellEnd"/>
      <w:r w:rsidRPr="000C418A">
        <w:rPr>
          <w:rStyle w:val="af8"/>
          <w:rFonts w:ascii="Times New Roman" w:hAnsi="Times New Roman" w:cs="Times New Roman"/>
          <w:i w:val="0"/>
          <w:sz w:val="24"/>
          <w:szCs w:val="24"/>
        </w:rPr>
        <w:t xml:space="preserve"> и спрыгивание. Метание малого (теннисного) мяча в подвижную (раскачивающуюся) мишень. </w:t>
      </w:r>
      <w:r w:rsidR="006F6203" w:rsidRPr="000C418A">
        <w:rPr>
          <w:rStyle w:val="af8"/>
          <w:rFonts w:ascii="Times New Roman" w:hAnsi="Times New Roman" w:cs="Times New Roman"/>
          <w:i w:val="0"/>
          <w:sz w:val="24"/>
          <w:szCs w:val="24"/>
        </w:rPr>
        <w:t>Равномерный повторный бег с финальным ускорением (на разные дистанции).</w:t>
      </w:r>
    </w:p>
    <w:p w:rsidR="007C7247" w:rsidRPr="000C418A" w:rsidRDefault="007C7247" w:rsidP="00F408D2">
      <w:pPr>
        <w:widowControl w:val="0"/>
        <w:autoSpaceDE w:val="0"/>
        <w:autoSpaceDN w:val="0"/>
        <w:spacing w:after="0" w:line="240" w:lineRule="auto"/>
        <w:ind w:firstLine="567"/>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 xml:space="preserve">Модуль «Спортивные игры» -24ч. </w:t>
      </w:r>
    </w:p>
    <w:p w:rsidR="007C7247" w:rsidRPr="000C418A" w:rsidRDefault="007C7247" w:rsidP="00F408D2">
      <w:pPr>
        <w:pStyle w:val="afb"/>
        <w:ind w:firstLine="567"/>
        <w:rPr>
          <w:rStyle w:val="af8"/>
          <w:i w:val="0"/>
        </w:rPr>
      </w:pPr>
      <w:r w:rsidRPr="000C418A">
        <w:rPr>
          <w:rStyle w:val="af8"/>
          <w:i w:val="0"/>
        </w:rPr>
        <w:t xml:space="preserve">Баскетбол (10ч).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Упражнения с мячом: ранее разученные упражнения в ведении мяча в разных направлениях и по разной траектории, на передачу и броски мяча в корзину. Правила игры и игровая деятельность по правилам с использованием разученных технических приёмов. </w:t>
      </w:r>
      <w:r w:rsidR="006F6203" w:rsidRPr="000C418A">
        <w:rPr>
          <w:rStyle w:val="af8"/>
          <w:i w:val="0"/>
        </w:rPr>
        <w:t xml:space="preserve">Передвижения с ускорениями и максимальной скоростью приставными </w:t>
      </w:r>
      <w:r w:rsidR="00722F96" w:rsidRPr="000C418A">
        <w:rPr>
          <w:rStyle w:val="af8"/>
          <w:i w:val="0"/>
        </w:rPr>
        <w:t>шагами левым и правым боком</w:t>
      </w:r>
      <w:r w:rsidR="006F6203" w:rsidRPr="000C418A">
        <w:rPr>
          <w:rStyle w:val="af8"/>
          <w:i w:val="0"/>
        </w:rPr>
        <w:t>.</w:t>
      </w:r>
      <w:r w:rsidR="00722F96" w:rsidRPr="000C418A">
        <w:rPr>
          <w:rStyle w:val="af8"/>
          <w:i w:val="0"/>
        </w:rPr>
        <w:t xml:space="preserve"> Передача мяча двумя руками от груди в максимальном темпе при встречном беге в колоннах.</w:t>
      </w:r>
    </w:p>
    <w:p w:rsidR="007C7247" w:rsidRPr="000C418A" w:rsidRDefault="007C7247" w:rsidP="00F408D2">
      <w:pPr>
        <w:widowControl w:val="0"/>
        <w:autoSpaceDE w:val="0"/>
        <w:autoSpaceDN w:val="0"/>
        <w:spacing w:after="0" w:line="240" w:lineRule="auto"/>
        <w:ind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Волейбол (10ч).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D208C7" w:rsidRPr="000C418A" w:rsidRDefault="00D208C7" w:rsidP="00F408D2">
      <w:pPr>
        <w:widowControl w:val="0"/>
        <w:autoSpaceDE w:val="0"/>
        <w:autoSpaceDN w:val="0"/>
        <w:spacing w:after="0" w:line="240" w:lineRule="auto"/>
        <w:ind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Футбол (6ч).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D208C7" w:rsidRPr="000C418A" w:rsidRDefault="00D208C7" w:rsidP="00F408D2">
      <w:pPr>
        <w:widowControl w:val="0"/>
        <w:autoSpaceDE w:val="0"/>
        <w:autoSpaceDN w:val="0"/>
        <w:spacing w:after="0" w:line="240" w:lineRule="auto"/>
        <w:ind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1162B0" w:rsidRPr="000C418A" w:rsidRDefault="001162B0" w:rsidP="00773995">
      <w:pPr>
        <w:widowControl w:val="0"/>
        <w:autoSpaceDE w:val="0"/>
        <w:autoSpaceDN w:val="0"/>
        <w:spacing w:after="0" w:line="229" w:lineRule="exact"/>
        <w:ind w:right="-2" w:firstLine="567"/>
        <w:jc w:val="both"/>
        <w:outlineLvl w:val="3"/>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 xml:space="preserve">Модуль «Гимнастика» - 12ч. </w:t>
      </w:r>
    </w:p>
    <w:p w:rsidR="001162B0" w:rsidRPr="000C418A" w:rsidRDefault="001162B0" w:rsidP="00F408D2">
      <w:pPr>
        <w:widowControl w:val="0"/>
        <w:autoSpaceDE w:val="0"/>
        <w:autoSpaceDN w:val="0"/>
        <w:spacing w:after="0" w:line="240" w:lineRule="auto"/>
        <w:ind w:firstLine="567"/>
        <w:jc w:val="both"/>
        <w:outlineLvl w:val="3"/>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r w:rsidR="00D208C7" w:rsidRPr="000C418A">
        <w:rPr>
          <w:rStyle w:val="af8"/>
          <w:rFonts w:ascii="Times New Roman" w:hAnsi="Times New Roman" w:cs="Times New Roman"/>
          <w:i w:val="0"/>
          <w:sz w:val="24"/>
          <w:szCs w:val="24"/>
        </w:rPr>
        <w:t xml:space="preserve"> </w:t>
      </w:r>
      <w:r w:rsidRPr="000C418A">
        <w:rPr>
          <w:rStyle w:val="af8"/>
          <w:rFonts w:ascii="Times New Roman" w:hAnsi="Times New Roman" w:cs="Times New Roman"/>
          <w:i w:val="0"/>
          <w:sz w:val="24"/>
          <w:szCs w:val="24"/>
        </w:rPr>
        <w:t xml:space="preserve">Опорные прыжки через гимнастического козла с разбега способом «согнув ноги» (мальчики) и способом «ноги врозь» (девочки). </w:t>
      </w:r>
      <w:r w:rsidR="00722F96" w:rsidRPr="000C418A">
        <w:rPr>
          <w:rStyle w:val="af8"/>
          <w:rFonts w:ascii="Times New Roman" w:hAnsi="Times New Roman" w:cs="Times New Roman"/>
          <w:i w:val="0"/>
          <w:sz w:val="24"/>
          <w:szCs w:val="24"/>
        </w:rPr>
        <w:t>Повторное выполнение гимнастических упражнений с уменьшающимся интервалом отдыха (по типу «круговой тренировки»).</w:t>
      </w:r>
    </w:p>
    <w:p w:rsidR="001162B0" w:rsidRPr="000C418A" w:rsidRDefault="001162B0" w:rsidP="00F408D2">
      <w:pPr>
        <w:widowControl w:val="0"/>
        <w:autoSpaceDE w:val="0"/>
        <w:autoSpaceDN w:val="0"/>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 Упражнения на невысокой гимнастической перекладине: висы; упор ноги врозь; </w:t>
      </w:r>
      <w:proofErr w:type="spellStart"/>
      <w:r w:rsidRPr="000C418A">
        <w:rPr>
          <w:rStyle w:val="af8"/>
          <w:rFonts w:ascii="Times New Roman" w:hAnsi="Times New Roman" w:cs="Times New Roman"/>
          <w:i w:val="0"/>
          <w:sz w:val="24"/>
          <w:szCs w:val="24"/>
        </w:rPr>
        <w:t>перемах</w:t>
      </w:r>
      <w:proofErr w:type="spellEnd"/>
      <w:r w:rsidRPr="000C418A">
        <w:rPr>
          <w:rStyle w:val="af8"/>
          <w:rFonts w:ascii="Times New Roman" w:hAnsi="Times New Roman" w:cs="Times New Roman"/>
          <w:i w:val="0"/>
          <w:sz w:val="24"/>
          <w:szCs w:val="24"/>
        </w:rPr>
        <w:t xml:space="preserve"> вперёд и обратно (мальчики). Лазанье по канату в три приёма (мальчики). </w:t>
      </w:r>
    </w:p>
    <w:p w:rsidR="00D208C7" w:rsidRPr="000C418A" w:rsidRDefault="00D208C7" w:rsidP="00F408D2">
      <w:pPr>
        <w:widowControl w:val="0"/>
        <w:autoSpaceDE w:val="0"/>
        <w:autoSpaceDN w:val="0"/>
        <w:spacing w:after="0" w:line="240" w:lineRule="auto"/>
        <w:ind w:firstLine="567"/>
        <w:jc w:val="both"/>
        <w:rPr>
          <w:rStyle w:val="af8"/>
          <w:rFonts w:ascii="Times New Roman" w:hAnsi="Times New Roman" w:cs="Times New Roman"/>
          <w:i w:val="0"/>
          <w:sz w:val="24"/>
          <w:szCs w:val="24"/>
        </w:rPr>
      </w:pPr>
      <w:r w:rsidRPr="000C418A">
        <w:rPr>
          <w:rStyle w:val="af8"/>
          <w:rFonts w:ascii="Times New Roman" w:hAnsi="Times New Roman" w:cs="Times New Roman"/>
          <w:b/>
          <w:i w:val="0"/>
          <w:sz w:val="24"/>
          <w:szCs w:val="24"/>
        </w:rPr>
        <w:t>Модуль «Зимние виды спорта» - 12ч.</w:t>
      </w:r>
      <w:r w:rsidRPr="000C418A">
        <w:rPr>
          <w:rStyle w:val="af8"/>
          <w:rFonts w:ascii="Times New Roman" w:hAnsi="Times New Roman" w:cs="Times New Roman"/>
          <w:i w:val="0"/>
          <w:sz w:val="24"/>
          <w:szCs w:val="24"/>
        </w:rPr>
        <w:t xml:space="preserve"> Передвижение на лыжах попеременным </w:t>
      </w:r>
      <w:proofErr w:type="spellStart"/>
      <w:r w:rsidRPr="000C418A">
        <w:rPr>
          <w:rStyle w:val="af8"/>
          <w:rFonts w:ascii="Times New Roman" w:hAnsi="Times New Roman" w:cs="Times New Roman"/>
          <w:i w:val="0"/>
          <w:sz w:val="24"/>
          <w:szCs w:val="24"/>
        </w:rPr>
        <w:t>двухшажным</w:t>
      </w:r>
      <w:proofErr w:type="spellEnd"/>
      <w:r w:rsidRPr="000C418A">
        <w:rPr>
          <w:rStyle w:val="af8"/>
          <w:rFonts w:ascii="Times New Roman" w:hAnsi="Times New Roman" w:cs="Times New Roman"/>
          <w:i w:val="0"/>
          <w:sz w:val="24"/>
          <w:szCs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w:t>
      </w:r>
      <w:r w:rsidRPr="000C418A">
        <w:rPr>
          <w:rStyle w:val="af8"/>
          <w:rFonts w:ascii="Times New Roman" w:hAnsi="Times New Roman" w:cs="Times New Roman"/>
          <w:i w:val="0"/>
          <w:sz w:val="24"/>
          <w:szCs w:val="24"/>
        </w:rPr>
        <w:lastRenderedPageBreak/>
        <w:t xml:space="preserve">стойке; преодоление небольших бугров и впадин при спуске с пологого склона.  </w:t>
      </w:r>
    </w:p>
    <w:p w:rsidR="001162B0" w:rsidRPr="000C418A" w:rsidRDefault="00D208C7" w:rsidP="00F408D2">
      <w:pPr>
        <w:widowControl w:val="0"/>
        <w:autoSpaceDE w:val="0"/>
        <w:autoSpaceDN w:val="0"/>
        <w:spacing w:after="0" w:line="240" w:lineRule="auto"/>
        <w:ind w:firstLine="567"/>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Модуль «Спорт» - 6ч.</w:t>
      </w:r>
    </w:p>
    <w:p w:rsidR="00D208C7" w:rsidRPr="000C418A" w:rsidRDefault="00D208C7" w:rsidP="00F408D2">
      <w:pPr>
        <w:widowControl w:val="0"/>
        <w:autoSpaceDE w:val="0"/>
        <w:autoSpaceDN w:val="0"/>
        <w:spacing w:after="0" w:line="240" w:lineRule="auto"/>
        <w:ind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DC749D" w:rsidRPr="000C418A" w:rsidRDefault="00DC749D" w:rsidP="00773995">
      <w:pPr>
        <w:widowControl w:val="0"/>
        <w:autoSpaceDE w:val="0"/>
        <w:autoSpaceDN w:val="0"/>
        <w:spacing w:after="0" w:line="254" w:lineRule="auto"/>
        <w:ind w:right="-2" w:firstLine="567"/>
        <w:jc w:val="both"/>
        <w:rPr>
          <w:rFonts w:ascii="Times New Roman" w:eastAsia="Times New Roman" w:hAnsi="Times New Roman" w:cs="Times New Roman"/>
          <w:b/>
          <w:sz w:val="24"/>
          <w:szCs w:val="24"/>
          <w:u w:val="single"/>
          <w:lang w:eastAsia="en-US"/>
        </w:rPr>
      </w:pPr>
    </w:p>
    <w:p w:rsidR="00DC749D" w:rsidRPr="000C418A" w:rsidRDefault="00DC749D" w:rsidP="00773995">
      <w:pPr>
        <w:widowControl w:val="0"/>
        <w:autoSpaceDE w:val="0"/>
        <w:autoSpaceDN w:val="0"/>
        <w:spacing w:after="0" w:line="254" w:lineRule="auto"/>
        <w:ind w:right="-2" w:firstLine="567"/>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7 класс – 70 часов</w:t>
      </w:r>
    </w:p>
    <w:p w:rsidR="00DC749D" w:rsidRPr="000C418A" w:rsidRDefault="00DC749D" w:rsidP="00773995">
      <w:pPr>
        <w:widowControl w:val="0"/>
        <w:autoSpaceDE w:val="0"/>
        <w:autoSpaceDN w:val="0"/>
        <w:spacing w:after="0" w:line="240" w:lineRule="auto"/>
        <w:ind w:firstLine="567"/>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 xml:space="preserve">Раздел «Знания о физической культуре» (в процессе урока). </w:t>
      </w:r>
    </w:p>
    <w:p w:rsidR="00AB7061" w:rsidRPr="000C418A" w:rsidRDefault="00DC749D" w:rsidP="00773995">
      <w:pPr>
        <w:widowControl w:val="0"/>
        <w:autoSpaceDE w:val="0"/>
        <w:autoSpaceDN w:val="0"/>
        <w:spacing w:after="0" w:line="240" w:lineRule="auto"/>
        <w:ind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Зарождение олимпийского движения в дореволюционной России; роль А.Д. Бунтовского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 Влияние занятий физической культурой и спортом на воспитание положительных качеств личности современного человека. </w:t>
      </w:r>
    </w:p>
    <w:p w:rsidR="00DC749D" w:rsidRPr="000C418A" w:rsidRDefault="00DC749D" w:rsidP="00773995">
      <w:pPr>
        <w:widowControl w:val="0"/>
        <w:autoSpaceDE w:val="0"/>
        <w:autoSpaceDN w:val="0"/>
        <w:spacing w:after="0" w:line="240" w:lineRule="auto"/>
        <w:ind w:firstLine="567"/>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 xml:space="preserve">Раздел «Способы самостоятельной деятельности» (в процессе урока). </w:t>
      </w:r>
    </w:p>
    <w:p w:rsidR="00DC749D" w:rsidRPr="000C418A" w:rsidRDefault="00DC749D" w:rsidP="00773995">
      <w:pPr>
        <w:widowControl w:val="0"/>
        <w:autoSpaceDE w:val="0"/>
        <w:autoSpaceDN w:val="0"/>
        <w:spacing w:after="0" w:line="240" w:lineRule="auto"/>
        <w:ind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w:t>
      </w:r>
    </w:p>
    <w:p w:rsidR="00AB7061" w:rsidRPr="000C418A" w:rsidRDefault="00DC749D" w:rsidP="00773995">
      <w:pPr>
        <w:widowControl w:val="0"/>
        <w:autoSpaceDE w:val="0"/>
        <w:autoSpaceDN w:val="0"/>
        <w:spacing w:after="0" w:line="240" w:lineRule="auto"/>
        <w:ind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Планирование самостоятельных занятий технической подготовкой на учебный год и учебную четверть. </w:t>
      </w:r>
    </w:p>
    <w:p w:rsidR="00AB7061" w:rsidRPr="000C418A" w:rsidRDefault="00DC749D" w:rsidP="00773995">
      <w:pPr>
        <w:widowControl w:val="0"/>
        <w:autoSpaceDE w:val="0"/>
        <w:autoSpaceDN w:val="0"/>
        <w:spacing w:after="0" w:line="240" w:lineRule="auto"/>
        <w:ind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w:t>
      </w:r>
      <w:r w:rsidR="00AB7061" w:rsidRPr="000C418A">
        <w:rPr>
          <w:rStyle w:val="af8"/>
          <w:rFonts w:ascii="Times New Roman" w:hAnsi="Times New Roman" w:cs="Times New Roman"/>
          <w:i w:val="0"/>
          <w:sz w:val="24"/>
          <w:szCs w:val="24"/>
        </w:rPr>
        <w:t xml:space="preserve">ю «индекса </w:t>
      </w:r>
      <w:proofErr w:type="spellStart"/>
      <w:r w:rsidR="00AB7061" w:rsidRPr="000C418A">
        <w:rPr>
          <w:rStyle w:val="af8"/>
          <w:rFonts w:ascii="Times New Roman" w:hAnsi="Times New Roman" w:cs="Times New Roman"/>
          <w:i w:val="0"/>
          <w:sz w:val="24"/>
          <w:szCs w:val="24"/>
        </w:rPr>
        <w:t>Кетле</w:t>
      </w:r>
      <w:proofErr w:type="spellEnd"/>
      <w:r w:rsidR="00AB7061" w:rsidRPr="000C418A">
        <w:rPr>
          <w:rStyle w:val="af8"/>
          <w:rFonts w:ascii="Times New Roman" w:hAnsi="Times New Roman" w:cs="Times New Roman"/>
          <w:i w:val="0"/>
          <w:sz w:val="24"/>
          <w:szCs w:val="24"/>
        </w:rPr>
        <w:t>», «ортостатиче</w:t>
      </w:r>
      <w:r w:rsidRPr="000C418A">
        <w:rPr>
          <w:rStyle w:val="af8"/>
          <w:rFonts w:ascii="Times New Roman" w:hAnsi="Times New Roman" w:cs="Times New Roman"/>
          <w:i w:val="0"/>
          <w:sz w:val="24"/>
          <w:szCs w:val="24"/>
        </w:rPr>
        <w:t>ской пробы», «функциональной пробы со стандартной нагрузкой»</w:t>
      </w:r>
      <w:r w:rsidR="00AB7061"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w:t>
      </w:r>
    </w:p>
    <w:p w:rsidR="00AB7061" w:rsidRPr="000C418A" w:rsidRDefault="00AB7061" w:rsidP="00F408D2">
      <w:pPr>
        <w:widowControl w:val="0"/>
        <w:autoSpaceDE w:val="0"/>
        <w:autoSpaceDN w:val="0"/>
        <w:spacing w:after="0" w:line="240" w:lineRule="auto"/>
        <w:ind w:firstLine="567"/>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 xml:space="preserve">Физическое совершенствование (в процессе урока). </w:t>
      </w:r>
    </w:p>
    <w:p w:rsidR="00AB7061" w:rsidRPr="000C418A" w:rsidRDefault="00AB7061" w:rsidP="00F408D2">
      <w:pPr>
        <w:widowControl w:val="0"/>
        <w:autoSpaceDE w:val="0"/>
        <w:autoSpaceDN w:val="0"/>
        <w:spacing w:after="0" w:line="240" w:lineRule="auto"/>
        <w:ind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AB7061" w:rsidRPr="000C418A" w:rsidRDefault="00AB7061" w:rsidP="00773995">
      <w:pPr>
        <w:pStyle w:val="afb"/>
        <w:spacing w:before="70" w:line="254" w:lineRule="auto"/>
        <w:ind w:right="-2" w:firstLine="567"/>
        <w:rPr>
          <w:rStyle w:val="af8"/>
          <w:b/>
          <w:i w:val="0"/>
        </w:rPr>
      </w:pPr>
      <w:r w:rsidRPr="000C418A">
        <w:rPr>
          <w:rStyle w:val="af8"/>
          <w:b/>
          <w:i w:val="0"/>
        </w:rPr>
        <w:t>Раздел «Спортивно-оздоровительная деятельность» - 70 часов.</w:t>
      </w:r>
    </w:p>
    <w:p w:rsidR="00520378" w:rsidRPr="000C418A" w:rsidRDefault="00AB7061" w:rsidP="00773995">
      <w:pPr>
        <w:widowControl w:val="0"/>
        <w:autoSpaceDE w:val="0"/>
        <w:autoSpaceDN w:val="0"/>
        <w:spacing w:after="0" w:line="240" w:lineRule="auto"/>
        <w:ind w:firstLine="567"/>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Модуль «Лёгкая атлетика» - 14ч.</w:t>
      </w:r>
    </w:p>
    <w:p w:rsidR="00AB7061" w:rsidRPr="000C418A" w:rsidRDefault="00AB7061" w:rsidP="00773995">
      <w:pPr>
        <w:widowControl w:val="0"/>
        <w:autoSpaceDE w:val="0"/>
        <w:autoSpaceDN w:val="0"/>
        <w:spacing w:after="0" w:line="254" w:lineRule="auto"/>
        <w:ind w:right="154"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Бег с преодолением препятствий способами «</w:t>
      </w:r>
      <w:proofErr w:type="spellStart"/>
      <w:r w:rsidRPr="000C418A">
        <w:rPr>
          <w:rStyle w:val="af8"/>
          <w:rFonts w:ascii="Times New Roman" w:hAnsi="Times New Roman" w:cs="Times New Roman"/>
          <w:i w:val="0"/>
          <w:sz w:val="24"/>
          <w:szCs w:val="24"/>
        </w:rPr>
        <w:t>наступание</w:t>
      </w:r>
      <w:proofErr w:type="spellEnd"/>
      <w:r w:rsidRPr="000C418A">
        <w:rPr>
          <w:rStyle w:val="af8"/>
          <w:rFonts w:ascii="Times New Roman" w:hAnsi="Times New Roman" w:cs="Times New Roman"/>
          <w:i w:val="0"/>
          <w:sz w:val="24"/>
          <w:szCs w:val="24"/>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Метание малого (теннисного) мяча по движущейся (катящейся) с разной скоростью мишени. </w:t>
      </w:r>
    </w:p>
    <w:p w:rsidR="00AB7061" w:rsidRPr="000C418A" w:rsidRDefault="00AB7061" w:rsidP="00773995">
      <w:pPr>
        <w:widowControl w:val="0"/>
        <w:autoSpaceDE w:val="0"/>
        <w:autoSpaceDN w:val="0"/>
        <w:spacing w:after="0" w:line="240" w:lineRule="auto"/>
        <w:ind w:firstLine="567"/>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 xml:space="preserve">Модуль «Спортивные игры» -24ч. </w:t>
      </w:r>
    </w:p>
    <w:p w:rsidR="00AB7061" w:rsidRPr="000C418A" w:rsidRDefault="00AB7061" w:rsidP="00773995">
      <w:pPr>
        <w:widowControl w:val="0"/>
        <w:autoSpaceDE w:val="0"/>
        <w:autoSpaceDN w:val="0"/>
        <w:spacing w:after="0" w:line="254" w:lineRule="auto"/>
        <w:ind w:right="154"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Баскетбол </w:t>
      </w:r>
      <w:r w:rsidR="006974DD" w:rsidRPr="000C418A">
        <w:rPr>
          <w:rStyle w:val="af8"/>
          <w:rFonts w:ascii="Times New Roman" w:hAnsi="Times New Roman" w:cs="Times New Roman"/>
          <w:i w:val="0"/>
          <w:sz w:val="24"/>
          <w:szCs w:val="24"/>
        </w:rPr>
        <w:t xml:space="preserve">(10ч). </w:t>
      </w:r>
      <w:r w:rsidRPr="000C418A">
        <w:rPr>
          <w:rStyle w:val="af8"/>
          <w:rFonts w:ascii="Times New Roman" w:hAnsi="Times New Roman" w:cs="Times New Roman"/>
          <w:i w:val="0"/>
          <w:sz w:val="24"/>
          <w:szCs w:val="24"/>
        </w:rPr>
        <w:t>Передача и ловля мяча после отскока от пола; бросок в корзину двумя руками снизу и от груди после ведения</w:t>
      </w:r>
      <w:r w:rsidR="006974DD"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w:t>
      </w:r>
      <w:r w:rsidR="006974DD" w:rsidRPr="000C418A">
        <w:rPr>
          <w:rStyle w:val="af8"/>
          <w:rFonts w:ascii="Times New Roman" w:hAnsi="Times New Roman" w:cs="Times New Roman"/>
          <w:i w:val="0"/>
          <w:sz w:val="24"/>
          <w:szCs w:val="24"/>
        </w:rPr>
        <w:t>Игровая деятельность по пра</w:t>
      </w:r>
      <w:r w:rsidRPr="000C418A">
        <w:rPr>
          <w:rStyle w:val="af8"/>
          <w:rFonts w:ascii="Times New Roman" w:hAnsi="Times New Roman" w:cs="Times New Roman"/>
          <w:i w:val="0"/>
          <w:sz w:val="24"/>
          <w:szCs w:val="24"/>
        </w:rPr>
        <w:t>вилам с использованием ра</w:t>
      </w:r>
      <w:r w:rsidR="006974DD" w:rsidRPr="000C418A">
        <w:rPr>
          <w:rStyle w:val="af8"/>
          <w:rFonts w:ascii="Times New Roman" w:hAnsi="Times New Roman" w:cs="Times New Roman"/>
          <w:i w:val="0"/>
          <w:sz w:val="24"/>
          <w:szCs w:val="24"/>
        </w:rPr>
        <w:t>нее разученных технических приё</w:t>
      </w:r>
      <w:r w:rsidRPr="000C418A">
        <w:rPr>
          <w:rStyle w:val="af8"/>
          <w:rFonts w:ascii="Times New Roman" w:hAnsi="Times New Roman" w:cs="Times New Roman"/>
          <w:i w:val="0"/>
          <w:sz w:val="24"/>
          <w:szCs w:val="24"/>
        </w:rPr>
        <w:t>мов без мяча и с мячом: ведение, приёмы и передачи, броски в корзину</w:t>
      </w:r>
      <w:r w:rsidR="006974DD"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w:t>
      </w:r>
    </w:p>
    <w:p w:rsidR="006974DD" w:rsidRPr="000C418A" w:rsidRDefault="00AB7061" w:rsidP="00773995">
      <w:pPr>
        <w:pStyle w:val="afb"/>
        <w:spacing w:line="254" w:lineRule="auto"/>
        <w:ind w:right="154" w:firstLine="567"/>
        <w:rPr>
          <w:rStyle w:val="af8"/>
          <w:i w:val="0"/>
        </w:rPr>
      </w:pPr>
      <w:r w:rsidRPr="000C418A">
        <w:rPr>
          <w:rStyle w:val="af8"/>
          <w:i w:val="0"/>
        </w:rPr>
        <w:t xml:space="preserve">Волейбол </w:t>
      </w:r>
      <w:r w:rsidR="006974DD" w:rsidRPr="000C418A">
        <w:rPr>
          <w:rStyle w:val="af8"/>
          <w:i w:val="0"/>
        </w:rPr>
        <w:t xml:space="preserve">(10ч).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 </w:t>
      </w:r>
    </w:p>
    <w:p w:rsidR="00AB7061" w:rsidRPr="000C418A" w:rsidRDefault="00AB7061" w:rsidP="00773995">
      <w:pPr>
        <w:widowControl w:val="0"/>
        <w:autoSpaceDE w:val="0"/>
        <w:autoSpaceDN w:val="0"/>
        <w:spacing w:after="0" w:line="254" w:lineRule="auto"/>
        <w:ind w:right="155"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lastRenderedPageBreak/>
        <w:t>Футбол</w:t>
      </w:r>
      <w:r w:rsidR="006974DD" w:rsidRPr="000C418A">
        <w:rPr>
          <w:rStyle w:val="af8"/>
          <w:rFonts w:ascii="Times New Roman" w:hAnsi="Times New Roman" w:cs="Times New Roman"/>
          <w:i w:val="0"/>
          <w:sz w:val="24"/>
          <w:szCs w:val="24"/>
        </w:rPr>
        <w:t xml:space="preserve"> (6ч).</w:t>
      </w:r>
      <w:r w:rsidRPr="000C418A">
        <w:rPr>
          <w:rStyle w:val="af8"/>
          <w:rFonts w:ascii="Times New Roman" w:hAnsi="Times New Roman" w:cs="Times New Roman"/>
          <w:i w:val="0"/>
          <w:sz w:val="24"/>
          <w:szCs w:val="24"/>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w:t>
      </w:r>
      <w:r w:rsidR="006974DD"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w:t>
      </w:r>
      <w:r w:rsidR="006974DD" w:rsidRPr="000C418A">
        <w:rPr>
          <w:rStyle w:val="af8"/>
          <w:rFonts w:ascii="Times New Roman" w:hAnsi="Times New Roman" w:cs="Times New Roman"/>
          <w:i w:val="0"/>
          <w:sz w:val="24"/>
          <w:szCs w:val="24"/>
        </w:rPr>
        <w:t>Игровая дея</w:t>
      </w:r>
      <w:r w:rsidRPr="000C418A">
        <w:rPr>
          <w:rStyle w:val="af8"/>
          <w:rFonts w:ascii="Times New Roman" w:hAnsi="Times New Roman" w:cs="Times New Roman"/>
          <w:i w:val="0"/>
          <w:sz w:val="24"/>
          <w:szCs w:val="24"/>
        </w:rPr>
        <w:t>тельность по правилам с использованием ранее разученных технических приёмов</w:t>
      </w:r>
      <w:r w:rsidR="006974DD"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w:t>
      </w:r>
    </w:p>
    <w:p w:rsidR="006974DD" w:rsidRPr="000C418A" w:rsidRDefault="006974DD" w:rsidP="00773995">
      <w:pPr>
        <w:widowControl w:val="0"/>
        <w:autoSpaceDE w:val="0"/>
        <w:autoSpaceDN w:val="0"/>
        <w:spacing w:after="0" w:line="254" w:lineRule="auto"/>
        <w:ind w:right="155"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974DD" w:rsidRPr="000C418A" w:rsidRDefault="006974DD" w:rsidP="00773995">
      <w:pPr>
        <w:widowControl w:val="0"/>
        <w:autoSpaceDE w:val="0"/>
        <w:autoSpaceDN w:val="0"/>
        <w:spacing w:after="0" w:line="229" w:lineRule="exact"/>
        <w:ind w:right="-2" w:firstLine="567"/>
        <w:jc w:val="both"/>
        <w:outlineLvl w:val="3"/>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 xml:space="preserve">Модуль «Гимнастика» - 12ч. </w:t>
      </w:r>
    </w:p>
    <w:p w:rsidR="00AA1D43" w:rsidRPr="000C418A" w:rsidRDefault="00AA1D43" w:rsidP="000F037E">
      <w:pPr>
        <w:widowControl w:val="0"/>
        <w:autoSpaceDE w:val="0"/>
        <w:autoSpaceDN w:val="0"/>
        <w:spacing w:before="9" w:after="0" w:line="254" w:lineRule="auto"/>
        <w:ind w:right="154"/>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Комплекс упражнений </w:t>
      </w:r>
      <w:proofErr w:type="gramStart"/>
      <w:r w:rsidRPr="000C418A">
        <w:rPr>
          <w:rStyle w:val="af8"/>
          <w:rFonts w:ascii="Times New Roman" w:hAnsi="Times New Roman" w:cs="Times New Roman"/>
          <w:i w:val="0"/>
          <w:sz w:val="24"/>
          <w:szCs w:val="24"/>
        </w:rPr>
        <w:t>степ-аэробики</w:t>
      </w:r>
      <w:proofErr w:type="gramEnd"/>
      <w:r w:rsidRPr="000C418A">
        <w:rPr>
          <w:rStyle w:val="af8"/>
          <w:rFonts w:ascii="Times New Roman" w:hAnsi="Times New Roman" w:cs="Times New Roman"/>
          <w:i w:val="0"/>
          <w:sz w:val="24"/>
          <w:szCs w:val="24"/>
        </w:rPr>
        <w:t xml:space="preserve">, включающий упражнения в ходьбе, прыжках, спрыгивании и запрыгивании с поворотами разведением рук и ног, выполняемых в среднем и высоком темпе (девочки). 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 </w:t>
      </w:r>
    </w:p>
    <w:p w:rsidR="006974DD" w:rsidRPr="000C418A" w:rsidRDefault="00AA1D43" w:rsidP="00773995">
      <w:pPr>
        <w:widowControl w:val="0"/>
        <w:autoSpaceDE w:val="0"/>
        <w:autoSpaceDN w:val="0"/>
        <w:spacing w:after="0" w:line="229" w:lineRule="exact"/>
        <w:ind w:right="-2" w:firstLine="709"/>
        <w:jc w:val="both"/>
        <w:outlineLvl w:val="3"/>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Модуль «Зимние виды спорта» - 12ч.</w:t>
      </w:r>
    </w:p>
    <w:p w:rsidR="00AA1D43" w:rsidRPr="000C418A" w:rsidRDefault="00AA1D43" w:rsidP="00773995">
      <w:pPr>
        <w:widowControl w:val="0"/>
        <w:autoSpaceDE w:val="0"/>
        <w:autoSpaceDN w:val="0"/>
        <w:spacing w:before="70" w:after="0" w:line="254" w:lineRule="auto"/>
        <w:ind w:right="154"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Торможение и поворот на лыжах упором при спуске с пологого склона; переход с передвижения попеременным </w:t>
      </w:r>
      <w:proofErr w:type="spellStart"/>
      <w:r w:rsidRPr="000C418A">
        <w:rPr>
          <w:rStyle w:val="af8"/>
          <w:rFonts w:ascii="Times New Roman" w:hAnsi="Times New Roman" w:cs="Times New Roman"/>
          <w:i w:val="0"/>
          <w:sz w:val="24"/>
          <w:szCs w:val="24"/>
        </w:rPr>
        <w:t>двухшажным</w:t>
      </w:r>
      <w:proofErr w:type="spellEnd"/>
      <w:r w:rsidRPr="000C418A">
        <w:rPr>
          <w:rStyle w:val="af8"/>
          <w:rFonts w:ascii="Times New Roman" w:hAnsi="Times New Roman" w:cs="Times New Roman"/>
          <w:i w:val="0"/>
          <w:sz w:val="24"/>
          <w:szCs w:val="24"/>
        </w:rPr>
        <w:t xml:space="preserve"> ходом </w:t>
      </w:r>
      <w:r w:rsidR="000F037E" w:rsidRPr="000C418A">
        <w:rPr>
          <w:rStyle w:val="af8"/>
          <w:rFonts w:ascii="Times New Roman" w:hAnsi="Times New Roman" w:cs="Times New Roman"/>
          <w:i w:val="0"/>
          <w:sz w:val="24"/>
          <w:szCs w:val="24"/>
        </w:rPr>
        <w:t>на передвижение</w:t>
      </w:r>
      <w:r w:rsidRPr="000C418A">
        <w:rPr>
          <w:rStyle w:val="af8"/>
          <w:rFonts w:ascii="Times New Roman" w:hAnsi="Times New Roman" w:cs="Times New Roman"/>
          <w:i w:val="0"/>
          <w:sz w:val="24"/>
          <w:szCs w:val="24"/>
        </w:rPr>
        <w:t xml:space="preserve"> одновременным одношажным ходом и обратно во время прохождения учебной дистанции; спуски и подъёмы ранее освоенными способами. </w:t>
      </w:r>
    </w:p>
    <w:p w:rsidR="00AA1D43" w:rsidRPr="000C418A" w:rsidRDefault="00AA1D43" w:rsidP="00773995">
      <w:pPr>
        <w:widowControl w:val="0"/>
        <w:autoSpaceDE w:val="0"/>
        <w:autoSpaceDN w:val="0"/>
        <w:spacing w:after="0" w:line="254" w:lineRule="auto"/>
        <w:ind w:right="140" w:firstLine="709"/>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Модуль «Спорт» - 6ч.</w:t>
      </w:r>
    </w:p>
    <w:p w:rsidR="00AA1D43" w:rsidRPr="000C418A" w:rsidRDefault="00AA1D43" w:rsidP="00773995">
      <w:pPr>
        <w:widowControl w:val="0"/>
        <w:autoSpaceDE w:val="0"/>
        <w:autoSpaceDN w:val="0"/>
        <w:spacing w:after="0" w:line="254" w:lineRule="auto"/>
        <w:ind w:right="154"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AA1D43" w:rsidRPr="000C418A" w:rsidRDefault="00AA1D43" w:rsidP="00773995">
      <w:pPr>
        <w:widowControl w:val="0"/>
        <w:autoSpaceDE w:val="0"/>
        <w:autoSpaceDN w:val="0"/>
        <w:spacing w:after="0" w:line="229" w:lineRule="exact"/>
        <w:ind w:right="-2" w:firstLine="709"/>
        <w:jc w:val="both"/>
        <w:outlineLvl w:val="3"/>
        <w:rPr>
          <w:rFonts w:ascii="Times New Roman" w:eastAsia="Times New Roman" w:hAnsi="Times New Roman" w:cs="Times New Roman"/>
          <w:w w:val="120"/>
          <w:sz w:val="24"/>
          <w:szCs w:val="24"/>
          <w:lang w:eastAsia="en-US"/>
        </w:rPr>
      </w:pPr>
    </w:p>
    <w:p w:rsidR="00AA1D43" w:rsidRPr="000C418A" w:rsidRDefault="00AA1D43" w:rsidP="00773995">
      <w:pPr>
        <w:widowControl w:val="0"/>
        <w:autoSpaceDE w:val="0"/>
        <w:autoSpaceDN w:val="0"/>
        <w:spacing w:after="0" w:line="254" w:lineRule="auto"/>
        <w:ind w:right="-2" w:firstLine="709"/>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8 класс – 70 часов</w:t>
      </w:r>
    </w:p>
    <w:p w:rsidR="00AA1D43" w:rsidRPr="000C418A" w:rsidRDefault="00AA1D43" w:rsidP="00773995">
      <w:pPr>
        <w:widowControl w:val="0"/>
        <w:autoSpaceDE w:val="0"/>
        <w:autoSpaceDN w:val="0"/>
        <w:spacing w:after="0" w:line="240" w:lineRule="auto"/>
        <w:ind w:firstLine="709"/>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 xml:space="preserve">Раздел «Знания о физической культуре» (в процессе урока). </w:t>
      </w:r>
    </w:p>
    <w:p w:rsidR="00AA1D43" w:rsidRPr="000C418A" w:rsidRDefault="00AA1D43" w:rsidP="00773995">
      <w:pPr>
        <w:widowControl w:val="0"/>
        <w:autoSpaceDE w:val="0"/>
        <w:autoSpaceDN w:val="0"/>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w:t>
      </w:r>
      <w:r w:rsidR="00192127"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Адаптивная физическая культура, её история и социальная значимость. </w:t>
      </w:r>
    </w:p>
    <w:p w:rsidR="00192127" w:rsidRPr="000C418A" w:rsidRDefault="00192127" w:rsidP="00773995">
      <w:pPr>
        <w:widowControl w:val="0"/>
        <w:autoSpaceDE w:val="0"/>
        <w:autoSpaceDN w:val="0"/>
        <w:spacing w:after="0" w:line="240" w:lineRule="auto"/>
        <w:ind w:firstLine="709"/>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 xml:space="preserve">Раздел «Способы самостоятельной деятельности» (в процессе урока). </w:t>
      </w:r>
    </w:p>
    <w:p w:rsidR="00192127" w:rsidRPr="000C418A" w:rsidRDefault="00192127" w:rsidP="00773995">
      <w:pPr>
        <w:pStyle w:val="afb"/>
        <w:ind w:firstLine="709"/>
        <w:rPr>
          <w:rStyle w:val="af8"/>
          <w:i w:val="0"/>
        </w:rPr>
      </w:pPr>
      <w:r w:rsidRPr="000C418A">
        <w:rPr>
          <w:rStyle w:val="af8"/>
          <w:i w:val="0"/>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 </w:t>
      </w:r>
    </w:p>
    <w:p w:rsidR="00192127" w:rsidRPr="000C418A" w:rsidRDefault="00192127" w:rsidP="00773995">
      <w:pPr>
        <w:widowControl w:val="0"/>
        <w:autoSpaceDE w:val="0"/>
        <w:autoSpaceDN w:val="0"/>
        <w:spacing w:after="0" w:line="240" w:lineRule="auto"/>
        <w:ind w:firstLine="709"/>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 xml:space="preserve">Физическое совершенствование (в процессе урока). </w:t>
      </w:r>
    </w:p>
    <w:p w:rsidR="00192127" w:rsidRPr="000C418A" w:rsidRDefault="00192127" w:rsidP="00773995">
      <w:pPr>
        <w:widowControl w:val="0"/>
        <w:autoSpaceDE w:val="0"/>
        <w:autoSpaceDN w:val="0"/>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 </w:t>
      </w:r>
    </w:p>
    <w:p w:rsidR="00273C48" w:rsidRPr="000C418A" w:rsidRDefault="00273C48" w:rsidP="00773995">
      <w:pPr>
        <w:pStyle w:val="afb"/>
        <w:spacing w:before="70" w:line="254" w:lineRule="auto"/>
        <w:ind w:right="-2" w:firstLine="709"/>
        <w:rPr>
          <w:rStyle w:val="af8"/>
          <w:b/>
          <w:i w:val="0"/>
        </w:rPr>
      </w:pPr>
      <w:r w:rsidRPr="000C418A">
        <w:rPr>
          <w:rStyle w:val="af8"/>
          <w:b/>
          <w:i w:val="0"/>
        </w:rPr>
        <w:t>Раздел «Спортивно-оздоровительная деятельность» - 70 часов.</w:t>
      </w:r>
    </w:p>
    <w:p w:rsidR="00273C48" w:rsidRPr="000C418A" w:rsidRDefault="00273C48" w:rsidP="00773995">
      <w:pPr>
        <w:widowControl w:val="0"/>
        <w:autoSpaceDE w:val="0"/>
        <w:autoSpaceDN w:val="0"/>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Модуль «Лёгкая атлетика» - 14ч.</w:t>
      </w:r>
    </w:p>
    <w:p w:rsidR="00273C48" w:rsidRPr="000C418A" w:rsidRDefault="00273C48" w:rsidP="00773995">
      <w:pPr>
        <w:widowControl w:val="0"/>
        <w:autoSpaceDE w:val="0"/>
        <w:autoSpaceDN w:val="0"/>
        <w:spacing w:after="0" w:line="254" w:lineRule="auto"/>
        <w:ind w:right="154"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Кроссовый бег; прыжок в длину с разбега способом «прогнувшись». Правила </w:t>
      </w:r>
      <w:r w:rsidRPr="000C418A">
        <w:rPr>
          <w:rStyle w:val="af8"/>
          <w:rFonts w:ascii="Times New Roman" w:hAnsi="Times New Roman" w:cs="Times New Roman"/>
          <w:i w:val="0"/>
          <w:sz w:val="24"/>
          <w:szCs w:val="24"/>
        </w:rPr>
        <w:lastRenderedPageBreak/>
        <w:t xml:space="preserve">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273C48" w:rsidRPr="000C418A" w:rsidRDefault="00273C48" w:rsidP="00773995">
      <w:pPr>
        <w:widowControl w:val="0"/>
        <w:autoSpaceDE w:val="0"/>
        <w:autoSpaceDN w:val="0"/>
        <w:spacing w:after="0" w:line="240" w:lineRule="auto"/>
        <w:ind w:firstLine="709"/>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Модуль «Спортивные игры»</w:t>
      </w:r>
      <w:r w:rsidR="0004375A" w:rsidRPr="000C418A">
        <w:rPr>
          <w:rStyle w:val="af8"/>
          <w:rFonts w:ascii="Times New Roman" w:hAnsi="Times New Roman" w:cs="Times New Roman"/>
          <w:b/>
          <w:i w:val="0"/>
          <w:sz w:val="24"/>
          <w:szCs w:val="24"/>
        </w:rPr>
        <w:t xml:space="preserve"> -24</w:t>
      </w:r>
      <w:r w:rsidRPr="000C418A">
        <w:rPr>
          <w:rStyle w:val="af8"/>
          <w:rFonts w:ascii="Times New Roman" w:hAnsi="Times New Roman" w:cs="Times New Roman"/>
          <w:b/>
          <w:i w:val="0"/>
          <w:sz w:val="24"/>
          <w:szCs w:val="24"/>
        </w:rPr>
        <w:t xml:space="preserve">ч. </w:t>
      </w:r>
    </w:p>
    <w:p w:rsidR="00273C48" w:rsidRPr="000C418A" w:rsidRDefault="00273C48" w:rsidP="00773995">
      <w:pPr>
        <w:widowControl w:val="0"/>
        <w:autoSpaceDE w:val="0"/>
        <w:autoSpaceDN w:val="0"/>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Баскетбол (10ч). Повороты туловища в правую и левую стороны с удержанием мяча двумя руками; передача мяча одной рукой от</w:t>
      </w:r>
      <w:r w:rsidR="0004375A" w:rsidRPr="000C418A">
        <w:rPr>
          <w:rStyle w:val="af8"/>
          <w:rFonts w:ascii="Times New Roman" w:hAnsi="Times New Roman" w:cs="Times New Roman"/>
          <w:i w:val="0"/>
          <w:sz w:val="24"/>
          <w:szCs w:val="24"/>
        </w:rPr>
        <w:t xml:space="preserve"> плеча и снизу; бросок мяча дву</w:t>
      </w:r>
      <w:r w:rsidRPr="000C418A">
        <w:rPr>
          <w:rStyle w:val="af8"/>
          <w:rFonts w:ascii="Times New Roman" w:hAnsi="Times New Roman" w:cs="Times New Roman"/>
          <w:i w:val="0"/>
          <w:sz w:val="24"/>
          <w:szCs w:val="24"/>
        </w:rPr>
        <w:t>мя и одной рукой в прыжке</w:t>
      </w:r>
      <w:r w:rsidR="0004375A"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Игровая деятельность по правилам с использованием ранее разученных технических приёмов</w:t>
      </w:r>
      <w:r w:rsidR="0004375A"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w:t>
      </w:r>
    </w:p>
    <w:p w:rsidR="00273C48" w:rsidRPr="000C418A" w:rsidRDefault="00273C48" w:rsidP="00773995">
      <w:pPr>
        <w:widowControl w:val="0"/>
        <w:autoSpaceDE w:val="0"/>
        <w:autoSpaceDN w:val="0"/>
        <w:spacing w:after="0" w:line="240" w:lineRule="auto"/>
        <w:ind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Волейбол (10ч). Прямой напа</w:t>
      </w:r>
      <w:r w:rsidR="0004375A" w:rsidRPr="000C418A">
        <w:rPr>
          <w:rStyle w:val="af8"/>
          <w:rFonts w:ascii="Times New Roman" w:hAnsi="Times New Roman" w:cs="Times New Roman"/>
          <w:i w:val="0"/>
          <w:sz w:val="24"/>
          <w:szCs w:val="24"/>
        </w:rPr>
        <w:t>дающий удар; индивидуальное бло</w:t>
      </w:r>
      <w:r w:rsidRPr="000C418A">
        <w:rPr>
          <w:rStyle w:val="af8"/>
          <w:rFonts w:ascii="Times New Roman" w:hAnsi="Times New Roman" w:cs="Times New Roman"/>
          <w:i w:val="0"/>
          <w:sz w:val="24"/>
          <w:szCs w:val="24"/>
        </w:rPr>
        <w:t>кирование мяча в прыжке с м</w:t>
      </w:r>
      <w:r w:rsidR="0004375A" w:rsidRPr="000C418A">
        <w:rPr>
          <w:rStyle w:val="af8"/>
          <w:rFonts w:ascii="Times New Roman" w:hAnsi="Times New Roman" w:cs="Times New Roman"/>
          <w:i w:val="0"/>
          <w:sz w:val="24"/>
          <w:szCs w:val="24"/>
        </w:rPr>
        <w:t>еста; тактические действия в за</w:t>
      </w:r>
      <w:r w:rsidRPr="000C418A">
        <w:rPr>
          <w:rStyle w:val="af8"/>
          <w:rFonts w:ascii="Times New Roman" w:hAnsi="Times New Roman" w:cs="Times New Roman"/>
          <w:i w:val="0"/>
          <w:sz w:val="24"/>
          <w:szCs w:val="24"/>
        </w:rPr>
        <w:t>щите и нападении</w:t>
      </w:r>
      <w:r w:rsidR="0004375A"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Игровая деятельность по правилам с </w:t>
      </w:r>
      <w:r w:rsidR="0004375A" w:rsidRPr="000C418A">
        <w:rPr>
          <w:rStyle w:val="af8"/>
          <w:rFonts w:ascii="Times New Roman" w:hAnsi="Times New Roman" w:cs="Times New Roman"/>
          <w:i w:val="0"/>
          <w:sz w:val="24"/>
          <w:szCs w:val="24"/>
        </w:rPr>
        <w:t>ис</w:t>
      </w:r>
      <w:r w:rsidRPr="000C418A">
        <w:rPr>
          <w:rStyle w:val="af8"/>
          <w:rFonts w:ascii="Times New Roman" w:hAnsi="Times New Roman" w:cs="Times New Roman"/>
          <w:i w:val="0"/>
          <w:sz w:val="24"/>
          <w:szCs w:val="24"/>
        </w:rPr>
        <w:t>пользованием ранее разученных технических приёмов</w:t>
      </w:r>
      <w:r w:rsidR="0004375A"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w:t>
      </w:r>
    </w:p>
    <w:p w:rsidR="00273C48" w:rsidRPr="000C418A" w:rsidRDefault="00273C48" w:rsidP="00773995">
      <w:pPr>
        <w:widowControl w:val="0"/>
        <w:autoSpaceDE w:val="0"/>
        <w:autoSpaceDN w:val="0"/>
        <w:spacing w:after="0" w:line="240" w:lineRule="auto"/>
        <w:ind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Футбол (</w:t>
      </w:r>
      <w:r w:rsidR="0004375A" w:rsidRPr="000C418A">
        <w:rPr>
          <w:rStyle w:val="af8"/>
          <w:rFonts w:ascii="Times New Roman" w:hAnsi="Times New Roman" w:cs="Times New Roman"/>
          <w:i w:val="0"/>
          <w:sz w:val="24"/>
          <w:szCs w:val="24"/>
        </w:rPr>
        <w:t>4</w:t>
      </w:r>
      <w:r w:rsidRPr="000C418A">
        <w:rPr>
          <w:rStyle w:val="af8"/>
          <w:rFonts w:ascii="Times New Roman" w:hAnsi="Times New Roman" w:cs="Times New Roman"/>
          <w:i w:val="0"/>
          <w:sz w:val="24"/>
          <w:szCs w:val="24"/>
        </w:rPr>
        <w:t>ч).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w:t>
      </w:r>
      <w:r w:rsidR="0004375A" w:rsidRPr="000C418A">
        <w:rPr>
          <w:rStyle w:val="af8"/>
          <w:rFonts w:ascii="Times New Roman" w:hAnsi="Times New Roman" w:cs="Times New Roman"/>
          <w:i w:val="0"/>
          <w:sz w:val="24"/>
          <w:szCs w:val="24"/>
        </w:rPr>
        <w:t>ини-футбола с использованием</w:t>
      </w:r>
      <w:r w:rsidRPr="000C418A">
        <w:rPr>
          <w:rStyle w:val="af8"/>
          <w:rFonts w:ascii="Times New Roman" w:hAnsi="Times New Roman" w:cs="Times New Roman"/>
          <w:i w:val="0"/>
          <w:sz w:val="24"/>
          <w:szCs w:val="24"/>
        </w:rPr>
        <w:t xml:space="preserve"> ранее разученных технических приёмов (девушки)</w:t>
      </w:r>
      <w:r w:rsidR="0004375A"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w:t>
      </w:r>
      <w:r w:rsidR="0004375A" w:rsidRPr="000C418A">
        <w:rPr>
          <w:rStyle w:val="af8"/>
          <w:rFonts w:ascii="Times New Roman" w:hAnsi="Times New Roman" w:cs="Times New Roman"/>
          <w:i w:val="0"/>
          <w:sz w:val="24"/>
          <w:szCs w:val="24"/>
        </w:rPr>
        <w:t>Игро</w:t>
      </w:r>
      <w:r w:rsidRPr="000C418A">
        <w:rPr>
          <w:rStyle w:val="af8"/>
          <w:rFonts w:ascii="Times New Roman" w:hAnsi="Times New Roman" w:cs="Times New Roman"/>
          <w:i w:val="0"/>
          <w:sz w:val="24"/>
          <w:szCs w:val="24"/>
        </w:rPr>
        <w:t>вая деятельность по правилам</w:t>
      </w:r>
      <w:r w:rsidR="0004375A" w:rsidRPr="000C418A">
        <w:rPr>
          <w:rStyle w:val="af8"/>
          <w:rFonts w:ascii="Times New Roman" w:hAnsi="Times New Roman" w:cs="Times New Roman"/>
          <w:i w:val="0"/>
          <w:sz w:val="24"/>
          <w:szCs w:val="24"/>
        </w:rPr>
        <w:t xml:space="preserve"> классического футбола с исполь</w:t>
      </w:r>
      <w:r w:rsidRPr="000C418A">
        <w:rPr>
          <w:rStyle w:val="af8"/>
          <w:rFonts w:ascii="Times New Roman" w:hAnsi="Times New Roman" w:cs="Times New Roman"/>
          <w:i w:val="0"/>
          <w:sz w:val="24"/>
          <w:szCs w:val="24"/>
        </w:rPr>
        <w:t>зованием ранее разученных технических приёмов (юноши)</w:t>
      </w:r>
      <w:r w:rsidR="0004375A"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w:t>
      </w:r>
    </w:p>
    <w:p w:rsidR="00273C48" w:rsidRPr="000C418A" w:rsidRDefault="00273C48" w:rsidP="00773995">
      <w:pPr>
        <w:widowControl w:val="0"/>
        <w:autoSpaceDE w:val="0"/>
        <w:autoSpaceDN w:val="0"/>
        <w:spacing w:after="0" w:line="240" w:lineRule="auto"/>
        <w:ind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Совершенствование техн</w:t>
      </w:r>
      <w:r w:rsidR="0004375A" w:rsidRPr="000C418A">
        <w:rPr>
          <w:rStyle w:val="af8"/>
          <w:rFonts w:ascii="Times New Roman" w:hAnsi="Times New Roman" w:cs="Times New Roman"/>
          <w:i w:val="0"/>
          <w:sz w:val="24"/>
          <w:szCs w:val="24"/>
        </w:rPr>
        <w:t>ики ранее разученных гимнастиче</w:t>
      </w:r>
      <w:r w:rsidRPr="000C418A">
        <w:rPr>
          <w:rStyle w:val="af8"/>
          <w:rFonts w:ascii="Times New Roman" w:hAnsi="Times New Roman" w:cs="Times New Roman"/>
          <w:i w:val="0"/>
          <w:sz w:val="24"/>
          <w:szCs w:val="24"/>
        </w:rPr>
        <w:t xml:space="preserve">ских и акробатических упражнений, упражнений лёгкой </w:t>
      </w:r>
      <w:r w:rsidR="0004375A" w:rsidRPr="000C418A">
        <w:rPr>
          <w:rStyle w:val="af8"/>
          <w:rFonts w:ascii="Times New Roman" w:hAnsi="Times New Roman" w:cs="Times New Roman"/>
          <w:i w:val="0"/>
          <w:sz w:val="24"/>
          <w:szCs w:val="24"/>
        </w:rPr>
        <w:t>атле</w:t>
      </w:r>
      <w:r w:rsidRPr="000C418A">
        <w:rPr>
          <w:rStyle w:val="af8"/>
          <w:rFonts w:ascii="Times New Roman" w:hAnsi="Times New Roman" w:cs="Times New Roman"/>
          <w:i w:val="0"/>
          <w:sz w:val="24"/>
          <w:szCs w:val="24"/>
        </w:rPr>
        <w:t>тики и зимних видов спорт</w:t>
      </w:r>
      <w:r w:rsidR="0004375A" w:rsidRPr="000C418A">
        <w:rPr>
          <w:rStyle w:val="af8"/>
          <w:rFonts w:ascii="Times New Roman" w:hAnsi="Times New Roman" w:cs="Times New Roman"/>
          <w:i w:val="0"/>
          <w:sz w:val="24"/>
          <w:szCs w:val="24"/>
        </w:rPr>
        <w:t>а, технических действий спортив</w:t>
      </w:r>
      <w:r w:rsidRPr="000C418A">
        <w:rPr>
          <w:rStyle w:val="af8"/>
          <w:rFonts w:ascii="Times New Roman" w:hAnsi="Times New Roman" w:cs="Times New Roman"/>
          <w:i w:val="0"/>
          <w:sz w:val="24"/>
          <w:szCs w:val="24"/>
        </w:rPr>
        <w:t>ных игр</w:t>
      </w:r>
      <w:r w:rsidR="0004375A"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w:t>
      </w:r>
    </w:p>
    <w:p w:rsidR="0004375A" w:rsidRPr="000C418A" w:rsidRDefault="0004375A" w:rsidP="00773995">
      <w:pPr>
        <w:widowControl w:val="0"/>
        <w:autoSpaceDE w:val="0"/>
        <w:autoSpaceDN w:val="0"/>
        <w:spacing w:after="0" w:line="229" w:lineRule="exact"/>
        <w:ind w:right="-2" w:firstLine="567"/>
        <w:jc w:val="both"/>
        <w:outlineLvl w:val="3"/>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 xml:space="preserve">Модуль «Гимнастика» - 12ч. </w:t>
      </w:r>
    </w:p>
    <w:p w:rsidR="0004375A" w:rsidRPr="000C418A" w:rsidRDefault="0004375A" w:rsidP="00773995">
      <w:pPr>
        <w:widowControl w:val="0"/>
        <w:autoSpaceDE w:val="0"/>
        <w:autoSpaceDN w:val="0"/>
        <w:spacing w:before="10" w:after="0" w:line="254" w:lineRule="auto"/>
        <w:ind w:right="154"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04375A" w:rsidRPr="000C418A" w:rsidRDefault="0004375A" w:rsidP="00773995">
      <w:pPr>
        <w:widowControl w:val="0"/>
        <w:autoSpaceDE w:val="0"/>
        <w:autoSpaceDN w:val="0"/>
        <w:spacing w:after="0" w:line="254" w:lineRule="auto"/>
        <w:ind w:right="154"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 </w:t>
      </w:r>
    </w:p>
    <w:p w:rsidR="0004375A" w:rsidRPr="000C418A" w:rsidRDefault="0004375A" w:rsidP="00773995">
      <w:pPr>
        <w:widowControl w:val="0"/>
        <w:autoSpaceDE w:val="0"/>
        <w:autoSpaceDN w:val="0"/>
        <w:spacing w:after="0" w:line="240" w:lineRule="auto"/>
        <w:ind w:firstLine="567"/>
        <w:jc w:val="both"/>
        <w:outlineLvl w:val="3"/>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Модуль «Зимние виды спорта» - 12ч.</w:t>
      </w:r>
    </w:p>
    <w:p w:rsidR="0004375A" w:rsidRPr="000C418A" w:rsidRDefault="0004375A" w:rsidP="00773995">
      <w:pPr>
        <w:widowControl w:val="0"/>
        <w:autoSpaceDE w:val="0"/>
        <w:autoSpaceDN w:val="0"/>
        <w:spacing w:after="0" w:line="240" w:lineRule="auto"/>
        <w:ind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Передвижение на лыжах одновременным </w:t>
      </w:r>
      <w:proofErr w:type="spellStart"/>
      <w:r w:rsidRPr="000C418A">
        <w:rPr>
          <w:rStyle w:val="af8"/>
          <w:rFonts w:ascii="Times New Roman" w:hAnsi="Times New Roman" w:cs="Times New Roman"/>
          <w:i w:val="0"/>
          <w:sz w:val="24"/>
          <w:szCs w:val="24"/>
        </w:rPr>
        <w:t>бесшажным</w:t>
      </w:r>
      <w:proofErr w:type="spellEnd"/>
      <w:r w:rsidRPr="000C418A">
        <w:rPr>
          <w:rStyle w:val="af8"/>
          <w:rFonts w:ascii="Times New Roman" w:hAnsi="Times New Roman" w:cs="Times New Roman"/>
          <w:i w:val="0"/>
          <w:sz w:val="24"/>
          <w:szCs w:val="24"/>
        </w:rPr>
        <w:t xml:space="preserve"> ходом; преодоление естественных препятствий на лыжах широким шагом, перешагиванием, </w:t>
      </w:r>
      <w:proofErr w:type="spellStart"/>
      <w:r w:rsidRPr="000C418A">
        <w:rPr>
          <w:rStyle w:val="af8"/>
          <w:rFonts w:ascii="Times New Roman" w:hAnsi="Times New Roman" w:cs="Times New Roman"/>
          <w:i w:val="0"/>
          <w:sz w:val="24"/>
          <w:szCs w:val="24"/>
        </w:rPr>
        <w:t>перелазанием</w:t>
      </w:r>
      <w:proofErr w:type="spellEnd"/>
      <w:r w:rsidRPr="000C418A">
        <w:rPr>
          <w:rStyle w:val="af8"/>
          <w:rFonts w:ascii="Times New Roman" w:hAnsi="Times New Roman" w:cs="Times New Roman"/>
          <w:i w:val="0"/>
          <w:sz w:val="24"/>
          <w:szCs w:val="24"/>
        </w:rPr>
        <w:t xml:space="preserve">; торможение боковым скольжением при спуске на лыжах с пологого склона; переход с попеременного </w:t>
      </w:r>
      <w:proofErr w:type="spellStart"/>
      <w:r w:rsidRPr="000C418A">
        <w:rPr>
          <w:rStyle w:val="af8"/>
          <w:rFonts w:ascii="Times New Roman" w:hAnsi="Times New Roman" w:cs="Times New Roman"/>
          <w:i w:val="0"/>
          <w:sz w:val="24"/>
          <w:szCs w:val="24"/>
        </w:rPr>
        <w:t>двухшажного</w:t>
      </w:r>
      <w:proofErr w:type="spellEnd"/>
      <w:r w:rsidRPr="000C418A">
        <w:rPr>
          <w:rStyle w:val="af8"/>
          <w:rFonts w:ascii="Times New Roman" w:hAnsi="Times New Roman" w:cs="Times New Roman"/>
          <w:i w:val="0"/>
          <w:sz w:val="24"/>
          <w:szCs w:val="24"/>
        </w:rPr>
        <w:t xml:space="preserve"> хода на одновременный </w:t>
      </w:r>
      <w:proofErr w:type="spellStart"/>
      <w:r w:rsidRPr="000C418A">
        <w:rPr>
          <w:rStyle w:val="af8"/>
          <w:rFonts w:ascii="Times New Roman" w:hAnsi="Times New Roman" w:cs="Times New Roman"/>
          <w:i w:val="0"/>
          <w:sz w:val="24"/>
          <w:szCs w:val="24"/>
        </w:rPr>
        <w:t>бесшажный</w:t>
      </w:r>
      <w:proofErr w:type="spellEnd"/>
      <w:r w:rsidRPr="000C418A">
        <w:rPr>
          <w:rStyle w:val="af8"/>
          <w:rFonts w:ascii="Times New Roman" w:hAnsi="Times New Roman" w:cs="Times New Roman"/>
          <w:i w:val="0"/>
          <w:sz w:val="24"/>
          <w:szCs w:val="24"/>
        </w:rPr>
        <w:t xml:space="preserve"> ход и обратно; ранее разученные упражнения лыжной подготовки в передвижениях на лыжах, при спусках, подъёмах, торможении. </w:t>
      </w:r>
    </w:p>
    <w:p w:rsidR="0004375A" w:rsidRPr="000C418A" w:rsidRDefault="0004375A" w:rsidP="00773995">
      <w:pPr>
        <w:widowControl w:val="0"/>
        <w:autoSpaceDE w:val="0"/>
        <w:autoSpaceDN w:val="0"/>
        <w:spacing w:after="0" w:line="254" w:lineRule="auto"/>
        <w:ind w:right="140" w:firstLine="567"/>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Модуль «Спорт» - 6ч.</w:t>
      </w:r>
    </w:p>
    <w:p w:rsidR="0004375A" w:rsidRPr="000C418A" w:rsidRDefault="0004375A" w:rsidP="00773995">
      <w:pPr>
        <w:widowControl w:val="0"/>
        <w:autoSpaceDE w:val="0"/>
        <w:autoSpaceDN w:val="0"/>
        <w:spacing w:after="0" w:line="254" w:lineRule="auto"/>
        <w:ind w:right="154" w:firstLine="5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4375A" w:rsidRPr="000C418A" w:rsidRDefault="0004375A" w:rsidP="00026050">
      <w:pPr>
        <w:widowControl w:val="0"/>
        <w:autoSpaceDE w:val="0"/>
        <w:autoSpaceDN w:val="0"/>
        <w:spacing w:after="0" w:line="240" w:lineRule="auto"/>
        <w:ind w:left="-142" w:firstLine="709"/>
        <w:jc w:val="both"/>
        <w:rPr>
          <w:rStyle w:val="af8"/>
          <w:rFonts w:ascii="Times New Roman" w:hAnsi="Times New Roman" w:cs="Times New Roman"/>
          <w:b/>
          <w:i w:val="0"/>
          <w:sz w:val="24"/>
          <w:szCs w:val="24"/>
        </w:rPr>
      </w:pPr>
      <w:r w:rsidRPr="000C418A">
        <w:rPr>
          <w:rStyle w:val="af8"/>
          <w:rFonts w:ascii="Times New Roman" w:hAnsi="Times New Roman" w:cs="Times New Roman"/>
          <w:i w:val="0"/>
          <w:sz w:val="24"/>
          <w:szCs w:val="24"/>
        </w:rPr>
        <w:t xml:space="preserve"> </w:t>
      </w:r>
      <w:r w:rsidRPr="000C418A">
        <w:rPr>
          <w:rStyle w:val="af8"/>
          <w:rFonts w:ascii="Times New Roman" w:hAnsi="Times New Roman" w:cs="Times New Roman"/>
          <w:b/>
          <w:i w:val="0"/>
          <w:sz w:val="24"/>
          <w:szCs w:val="24"/>
        </w:rPr>
        <w:t>Модуль «Плавание» - 2ч. (теоретическое изучение материала)</w:t>
      </w:r>
    </w:p>
    <w:p w:rsidR="0004375A" w:rsidRPr="000C418A" w:rsidRDefault="0004375A" w:rsidP="00026050">
      <w:pPr>
        <w:pStyle w:val="afb"/>
        <w:ind w:left="-142" w:firstLine="709"/>
        <w:rPr>
          <w:rStyle w:val="af8"/>
          <w:i w:val="0"/>
        </w:rPr>
      </w:pPr>
      <w:r w:rsidRPr="000C418A">
        <w:rPr>
          <w:rStyle w:val="af8"/>
          <w:i w:val="0"/>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0C418A">
        <w:rPr>
          <w:rStyle w:val="af8"/>
          <w:i w:val="0"/>
        </w:rPr>
        <w:t>Проплывание</w:t>
      </w:r>
      <w:proofErr w:type="spellEnd"/>
      <w:r w:rsidRPr="000C418A">
        <w:rPr>
          <w:rStyle w:val="af8"/>
          <w:i w:val="0"/>
        </w:rPr>
        <w:t xml:space="preserve"> учебных </w:t>
      </w:r>
      <w:r w:rsidR="000F3951" w:rsidRPr="000C418A">
        <w:rPr>
          <w:rStyle w:val="af8"/>
          <w:i w:val="0"/>
        </w:rPr>
        <w:t>дистанций кролем</w:t>
      </w:r>
      <w:r w:rsidRPr="000C418A">
        <w:rPr>
          <w:rStyle w:val="af8"/>
          <w:i w:val="0"/>
        </w:rPr>
        <w:t xml:space="preserve"> на груди и на спине. </w:t>
      </w:r>
    </w:p>
    <w:p w:rsidR="0004375A" w:rsidRPr="000C418A" w:rsidRDefault="0004375A" w:rsidP="00026050">
      <w:pPr>
        <w:widowControl w:val="0"/>
        <w:autoSpaceDE w:val="0"/>
        <w:autoSpaceDN w:val="0"/>
        <w:spacing w:after="0" w:line="254" w:lineRule="auto"/>
        <w:ind w:left="-142" w:right="-2" w:firstLine="709"/>
        <w:jc w:val="both"/>
        <w:rPr>
          <w:rFonts w:ascii="Times New Roman" w:eastAsia="Times New Roman" w:hAnsi="Times New Roman" w:cs="Times New Roman"/>
          <w:b/>
          <w:sz w:val="24"/>
          <w:szCs w:val="24"/>
          <w:u w:val="single"/>
          <w:lang w:eastAsia="en-US"/>
        </w:rPr>
      </w:pPr>
    </w:p>
    <w:p w:rsidR="0004375A" w:rsidRPr="000C418A" w:rsidRDefault="0004375A" w:rsidP="00026050">
      <w:pPr>
        <w:widowControl w:val="0"/>
        <w:autoSpaceDE w:val="0"/>
        <w:autoSpaceDN w:val="0"/>
        <w:spacing w:after="0" w:line="254" w:lineRule="auto"/>
        <w:ind w:left="-142" w:right="-2" w:firstLine="709"/>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lastRenderedPageBreak/>
        <w:t xml:space="preserve">9 класс – </w:t>
      </w:r>
      <w:r w:rsidR="00BB2B99" w:rsidRPr="000C418A">
        <w:rPr>
          <w:rStyle w:val="af8"/>
          <w:rFonts w:ascii="Times New Roman" w:hAnsi="Times New Roman" w:cs="Times New Roman"/>
          <w:b/>
          <w:i w:val="0"/>
          <w:sz w:val="24"/>
          <w:szCs w:val="24"/>
        </w:rPr>
        <w:t>68</w:t>
      </w:r>
      <w:r w:rsidRPr="000C418A">
        <w:rPr>
          <w:rStyle w:val="af8"/>
          <w:rFonts w:ascii="Times New Roman" w:hAnsi="Times New Roman" w:cs="Times New Roman"/>
          <w:b/>
          <w:i w:val="0"/>
          <w:sz w:val="24"/>
          <w:szCs w:val="24"/>
        </w:rPr>
        <w:t xml:space="preserve"> часов</w:t>
      </w:r>
    </w:p>
    <w:p w:rsidR="00BB2B99" w:rsidRPr="000C418A" w:rsidRDefault="00BB2B99" w:rsidP="00026050">
      <w:pPr>
        <w:widowControl w:val="0"/>
        <w:autoSpaceDE w:val="0"/>
        <w:autoSpaceDN w:val="0"/>
        <w:spacing w:after="0" w:line="240" w:lineRule="auto"/>
        <w:ind w:left="-142"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Раздел «Знания о физической культуре» (в процессе урока). </w:t>
      </w:r>
    </w:p>
    <w:p w:rsidR="00BB2B99" w:rsidRPr="000C418A" w:rsidRDefault="00BB2B99" w:rsidP="00026050">
      <w:pPr>
        <w:widowControl w:val="0"/>
        <w:autoSpaceDE w:val="0"/>
        <w:autoSpaceDN w:val="0"/>
        <w:spacing w:after="0" w:line="240" w:lineRule="auto"/>
        <w:ind w:left="-142"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BB2B99" w:rsidRPr="000C418A" w:rsidRDefault="00BB2B99" w:rsidP="00026050">
      <w:pPr>
        <w:widowControl w:val="0"/>
        <w:autoSpaceDE w:val="0"/>
        <w:autoSpaceDN w:val="0"/>
        <w:spacing w:after="0" w:line="240" w:lineRule="auto"/>
        <w:ind w:left="-142" w:firstLine="709"/>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 xml:space="preserve"> Раздел «Способы самостоятельной деятельности» (в процессе урока). </w:t>
      </w:r>
    </w:p>
    <w:p w:rsidR="00BB2B99" w:rsidRPr="000C418A" w:rsidRDefault="00BB2B99" w:rsidP="00026050">
      <w:pPr>
        <w:widowControl w:val="0"/>
        <w:autoSpaceDE w:val="0"/>
        <w:autoSpaceDN w:val="0"/>
        <w:spacing w:after="0" w:line="254" w:lineRule="auto"/>
        <w:ind w:left="-142" w:right="154"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 </w:t>
      </w:r>
    </w:p>
    <w:p w:rsidR="00BB2B99" w:rsidRPr="000C418A" w:rsidRDefault="00BB2B99" w:rsidP="00026050">
      <w:pPr>
        <w:widowControl w:val="0"/>
        <w:autoSpaceDE w:val="0"/>
        <w:autoSpaceDN w:val="0"/>
        <w:spacing w:after="0" w:line="240" w:lineRule="auto"/>
        <w:ind w:left="-142"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Физическое совершенствование (в процессе урока). </w:t>
      </w:r>
    </w:p>
    <w:p w:rsidR="00BB2B99" w:rsidRPr="000C418A" w:rsidRDefault="00BB2B99" w:rsidP="00026050">
      <w:pPr>
        <w:spacing w:after="0" w:line="240" w:lineRule="auto"/>
        <w:ind w:left="-142"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BB2B99" w:rsidRPr="000C418A" w:rsidRDefault="00BB2B99" w:rsidP="00026050">
      <w:pPr>
        <w:pStyle w:val="afb"/>
        <w:spacing w:before="70" w:line="254" w:lineRule="auto"/>
        <w:ind w:left="-142" w:right="-2" w:firstLine="709"/>
        <w:rPr>
          <w:rStyle w:val="af8"/>
          <w:i w:val="0"/>
        </w:rPr>
      </w:pPr>
      <w:r w:rsidRPr="000C418A">
        <w:rPr>
          <w:rStyle w:val="af8"/>
          <w:i w:val="0"/>
        </w:rPr>
        <w:t>Раздел «Спортивно-оздоровительная деятельность» - 70 часов.</w:t>
      </w:r>
    </w:p>
    <w:p w:rsidR="00BB2B99" w:rsidRPr="000C418A" w:rsidRDefault="00BB2B99" w:rsidP="00026050">
      <w:pPr>
        <w:widowControl w:val="0"/>
        <w:autoSpaceDE w:val="0"/>
        <w:autoSpaceDN w:val="0"/>
        <w:spacing w:after="0" w:line="240" w:lineRule="auto"/>
        <w:ind w:left="-142"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Модуль «Лёгкая атлетика» - 14ч.</w:t>
      </w:r>
    </w:p>
    <w:p w:rsidR="00BB2B99" w:rsidRPr="000C418A" w:rsidRDefault="00BB2B99" w:rsidP="00026050">
      <w:pPr>
        <w:widowControl w:val="0"/>
        <w:autoSpaceDE w:val="0"/>
        <w:autoSpaceDN w:val="0"/>
        <w:spacing w:before="8" w:after="0" w:line="247" w:lineRule="auto"/>
        <w:ind w:left="-142" w:right="154"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Техническая подготовка в беговых и прыжковых упражнениях: бег на короткие и длинные дистанции; прыжки в длину способами «прогнувшись» и </w:t>
      </w:r>
      <w:r w:rsidR="008745DC" w:rsidRPr="000C418A">
        <w:rPr>
          <w:rStyle w:val="af8"/>
          <w:rFonts w:ascii="Times New Roman" w:hAnsi="Times New Roman" w:cs="Times New Roman"/>
          <w:i w:val="0"/>
          <w:sz w:val="24"/>
          <w:szCs w:val="24"/>
        </w:rPr>
        <w:t>«сог</w:t>
      </w:r>
      <w:r w:rsidRPr="000C418A">
        <w:rPr>
          <w:rStyle w:val="af8"/>
          <w:rFonts w:ascii="Times New Roman" w:hAnsi="Times New Roman" w:cs="Times New Roman"/>
          <w:i w:val="0"/>
          <w:sz w:val="24"/>
          <w:szCs w:val="24"/>
        </w:rPr>
        <w:t>нув ноги»; прыжки в высоту способом «перешагивание»</w:t>
      </w:r>
      <w:r w:rsidR="008745DC"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w:t>
      </w:r>
      <w:r w:rsidR="008745DC" w:rsidRPr="000C418A">
        <w:rPr>
          <w:rStyle w:val="af8"/>
          <w:rFonts w:ascii="Times New Roman" w:hAnsi="Times New Roman" w:cs="Times New Roman"/>
          <w:i w:val="0"/>
          <w:sz w:val="24"/>
          <w:szCs w:val="24"/>
        </w:rPr>
        <w:t>Тех</w:t>
      </w:r>
      <w:r w:rsidRPr="000C418A">
        <w:rPr>
          <w:rStyle w:val="af8"/>
          <w:rFonts w:ascii="Times New Roman" w:hAnsi="Times New Roman" w:cs="Times New Roman"/>
          <w:i w:val="0"/>
          <w:sz w:val="24"/>
          <w:szCs w:val="24"/>
        </w:rPr>
        <w:t>ническая подготовка в метании спортивного снаряда с разбега на дальность</w:t>
      </w:r>
      <w:r w:rsidR="008745DC"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w:t>
      </w:r>
    </w:p>
    <w:p w:rsidR="008745DC" w:rsidRPr="000C418A" w:rsidRDefault="008745DC" w:rsidP="00026050">
      <w:pPr>
        <w:widowControl w:val="0"/>
        <w:autoSpaceDE w:val="0"/>
        <w:autoSpaceDN w:val="0"/>
        <w:spacing w:after="0" w:line="240" w:lineRule="auto"/>
        <w:ind w:left="-142"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Модуль «Спортивные игры» -24ч. </w:t>
      </w:r>
    </w:p>
    <w:p w:rsidR="008745DC" w:rsidRPr="000C418A" w:rsidRDefault="008745DC" w:rsidP="00026050">
      <w:pPr>
        <w:widowControl w:val="0"/>
        <w:autoSpaceDE w:val="0"/>
        <w:autoSpaceDN w:val="0"/>
        <w:spacing w:after="0" w:line="240" w:lineRule="auto"/>
        <w:ind w:left="-142"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Баскетбол (10ч). Техническая подготовка в игровых действиях: ведение, передачи, приёмы и броски мяча на месте, в прыжке, после ведения.</w:t>
      </w:r>
    </w:p>
    <w:p w:rsidR="008745DC" w:rsidRPr="000C418A" w:rsidRDefault="008745DC" w:rsidP="00026050">
      <w:pPr>
        <w:widowControl w:val="0"/>
        <w:autoSpaceDE w:val="0"/>
        <w:autoSpaceDN w:val="0"/>
        <w:spacing w:after="0" w:line="240" w:lineRule="auto"/>
        <w:ind w:left="-142"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Волейбол (10ч).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8745DC" w:rsidRPr="000C418A" w:rsidRDefault="008745DC" w:rsidP="00026050">
      <w:pPr>
        <w:widowControl w:val="0"/>
        <w:autoSpaceDE w:val="0"/>
        <w:autoSpaceDN w:val="0"/>
        <w:spacing w:after="0" w:line="240" w:lineRule="auto"/>
        <w:ind w:left="-142"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Футбол (4ч). Техническая подготовка в игровых действиях: ведение, приёмы и передачи, остановки и удары по мячу с места и в движении. </w:t>
      </w:r>
    </w:p>
    <w:p w:rsidR="008745DC" w:rsidRPr="000C418A" w:rsidRDefault="008745DC" w:rsidP="00026050">
      <w:pPr>
        <w:pStyle w:val="afb"/>
        <w:ind w:left="-142" w:firstLine="709"/>
        <w:rPr>
          <w:rStyle w:val="af8"/>
          <w:i w:val="0"/>
        </w:rPr>
      </w:pPr>
      <w:r w:rsidRPr="000C418A">
        <w:rPr>
          <w:rStyle w:val="af8"/>
          <w:i w:val="0"/>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8745DC" w:rsidRPr="000C418A" w:rsidRDefault="008745DC" w:rsidP="00773995">
      <w:pPr>
        <w:widowControl w:val="0"/>
        <w:autoSpaceDE w:val="0"/>
        <w:autoSpaceDN w:val="0"/>
        <w:spacing w:after="0" w:line="229" w:lineRule="exact"/>
        <w:ind w:right="-2" w:firstLine="709"/>
        <w:jc w:val="both"/>
        <w:outlineLvl w:val="3"/>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 xml:space="preserve">Модуль «Гимнастика» - 12ч. </w:t>
      </w:r>
    </w:p>
    <w:p w:rsidR="008745DC" w:rsidRPr="000C418A" w:rsidRDefault="008745DC" w:rsidP="00026050">
      <w:pPr>
        <w:widowControl w:val="0"/>
        <w:autoSpaceDE w:val="0"/>
        <w:autoSpaceDN w:val="0"/>
        <w:spacing w:before="8" w:after="0" w:line="247" w:lineRule="auto"/>
        <w:ind w:left="-284" w:right="154" w:firstLine="85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w:t>
      </w:r>
      <w:r w:rsidR="00935F3E" w:rsidRPr="000C418A">
        <w:rPr>
          <w:rStyle w:val="af8"/>
          <w:rFonts w:ascii="Times New Roman" w:hAnsi="Times New Roman" w:cs="Times New Roman"/>
          <w:i w:val="0"/>
          <w:sz w:val="24"/>
          <w:szCs w:val="24"/>
        </w:rPr>
        <w:t xml:space="preserve">параллельных брусьях, </w:t>
      </w:r>
      <w:r w:rsidR="007B254B" w:rsidRPr="000C418A">
        <w:rPr>
          <w:rStyle w:val="af8"/>
          <w:rFonts w:ascii="Times New Roman" w:hAnsi="Times New Roman" w:cs="Times New Roman"/>
          <w:i w:val="0"/>
          <w:sz w:val="24"/>
          <w:szCs w:val="24"/>
        </w:rPr>
        <w:t>с включением двух кувырков вперёд</w:t>
      </w:r>
      <w:r w:rsidRPr="000C418A">
        <w:rPr>
          <w:rStyle w:val="af8"/>
          <w:rFonts w:ascii="Times New Roman" w:hAnsi="Times New Roman" w:cs="Times New Roman"/>
          <w:i w:val="0"/>
          <w:sz w:val="24"/>
          <w:szCs w:val="24"/>
        </w:rPr>
        <w:t xml:space="preserve"> с опорой на руки (юноши). Гимнастическая комбинация на гимнастическом бревне, с включением </w:t>
      </w:r>
      <w:proofErr w:type="spellStart"/>
      <w:r w:rsidRPr="000C418A">
        <w:rPr>
          <w:rStyle w:val="af8"/>
          <w:rFonts w:ascii="Times New Roman" w:hAnsi="Times New Roman" w:cs="Times New Roman"/>
          <w:i w:val="0"/>
          <w:sz w:val="24"/>
          <w:szCs w:val="24"/>
        </w:rPr>
        <w:t>полушпагата</w:t>
      </w:r>
      <w:proofErr w:type="spellEnd"/>
      <w:r w:rsidRPr="000C418A">
        <w:rPr>
          <w:rStyle w:val="af8"/>
          <w:rFonts w:ascii="Times New Roman" w:hAnsi="Times New Roman" w:cs="Times New Roman"/>
          <w:i w:val="0"/>
          <w:sz w:val="24"/>
          <w:szCs w:val="24"/>
        </w:rPr>
        <w:t xml:space="preserve">, стойки на колене с опорой на руки и отведением ноги назад (девушки). </w:t>
      </w:r>
      <w:proofErr w:type="spellStart"/>
      <w:r w:rsidRPr="000C418A">
        <w:rPr>
          <w:rStyle w:val="af8"/>
          <w:rFonts w:ascii="Times New Roman" w:hAnsi="Times New Roman" w:cs="Times New Roman"/>
          <w:i w:val="0"/>
          <w:sz w:val="24"/>
          <w:szCs w:val="24"/>
        </w:rPr>
        <w:t>Черлидинг</w:t>
      </w:r>
      <w:proofErr w:type="spellEnd"/>
      <w:r w:rsidRPr="000C418A">
        <w:rPr>
          <w:rStyle w:val="af8"/>
          <w:rFonts w:ascii="Times New Roman" w:hAnsi="Times New Roman" w:cs="Times New Roman"/>
          <w:i w:val="0"/>
          <w:sz w:val="24"/>
          <w:szCs w:val="24"/>
        </w:rPr>
        <w:t xml:space="preserve">: композиция упражнений с построением пирамид, элементами </w:t>
      </w:r>
      <w:proofErr w:type="gramStart"/>
      <w:r w:rsidRPr="000C418A">
        <w:rPr>
          <w:rStyle w:val="af8"/>
          <w:rFonts w:ascii="Times New Roman" w:hAnsi="Times New Roman" w:cs="Times New Roman"/>
          <w:i w:val="0"/>
          <w:sz w:val="24"/>
          <w:szCs w:val="24"/>
        </w:rPr>
        <w:t>степ-аэробики</w:t>
      </w:r>
      <w:proofErr w:type="gramEnd"/>
      <w:r w:rsidRPr="000C418A">
        <w:rPr>
          <w:rStyle w:val="af8"/>
          <w:rFonts w:ascii="Times New Roman" w:hAnsi="Times New Roman" w:cs="Times New Roman"/>
          <w:i w:val="0"/>
          <w:sz w:val="24"/>
          <w:szCs w:val="24"/>
        </w:rPr>
        <w:t xml:space="preserve">, акробатики и ритмической гимнастики (девушки). </w:t>
      </w:r>
    </w:p>
    <w:p w:rsidR="007B254B" w:rsidRPr="000C418A" w:rsidRDefault="007B254B" w:rsidP="00026050">
      <w:pPr>
        <w:pStyle w:val="afb"/>
        <w:spacing w:before="5" w:line="247" w:lineRule="auto"/>
        <w:ind w:left="-142" w:right="154" w:firstLine="709"/>
        <w:rPr>
          <w:rStyle w:val="af8"/>
          <w:b/>
          <w:i w:val="0"/>
        </w:rPr>
      </w:pPr>
      <w:r w:rsidRPr="000C418A">
        <w:rPr>
          <w:rStyle w:val="af8"/>
          <w:b/>
          <w:i w:val="0"/>
        </w:rPr>
        <w:t xml:space="preserve">Модуль «Зимние виды спорта» - 12ч. </w:t>
      </w:r>
    </w:p>
    <w:p w:rsidR="007B254B" w:rsidRPr="000C418A" w:rsidRDefault="007B254B" w:rsidP="00773995">
      <w:pPr>
        <w:pStyle w:val="afb"/>
        <w:spacing w:before="5" w:line="247" w:lineRule="auto"/>
        <w:ind w:right="154" w:firstLine="993"/>
        <w:rPr>
          <w:rStyle w:val="af8"/>
          <w:i w:val="0"/>
        </w:rPr>
      </w:pPr>
      <w:r w:rsidRPr="000C418A">
        <w:rPr>
          <w:rStyle w:val="af8"/>
          <w:i w:val="0"/>
        </w:rPr>
        <w:t>Техническая подготовка в передвижении лыжными ходами по учебной ди</w:t>
      </w:r>
      <w:r w:rsidR="00026050" w:rsidRPr="000C418A">
        <w:rPr>
          <w:rStyle w:val="af8"/>
          <w:i w:val="0"/>
        </w:rPr>
        <w:t>станции: попе</w:t>
      </w:r>
      <w:r w:rsidRPr="000C418A">
        <w:rPr>
          <w:rStyle w:val="af8"/>
          <w:i w:val="0"/>
        </w:rPr>
        <w:t xml:space="preserve">ременный </w:t>
      </w:r>
      <w:proofErr w:type="spellStart"/>
      <w:r w:rsidRPr="000C418A">
        <w:rPr>
          <w:rStyle w:val="af8"/>
          <w:i w:val="0"/>
        </w:rPr>
        <w:t>двухшажный</w:t>
      </w:r>
      <w:proofErr w:type="spellEnd"/>
      <w:r w:rsidRPr="000C418A">
        <w:rPr>
          <w:rStyle w:val="af8"/>
          <w:i w:val="0"/>
        </w:rPr>
        <w:t xml:space="preserve"> ход, одновременный одношажный ход, способы перехода с одного лыжного хода на другой. </w:t>
      </w:r>
    </w:p>
    <w:p w:rsidR="007B254B" w:rsidRPr="000C418A" w:rsidRDefault="007B254B" w:rsidP="00773995">
      <w:pPr>
        <w:widowControl w:val="0"/>
        <w:autoSpaceDE w:val="0"/>
        <w:autoSpaceDN w:val="0"/>
        <w:spacing w:after="0" w:line="254" w:lineRule="auto"/>
        <w:ind w:right="140" w:firstLine="993"/>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Модуль «Спорт» - 6ч.</w:t>
      </w:r>
    </w:p>
    <w:p w:rsidR="007B254B" w:rsidRPr="000C418A" w:rsidRDefault="007B254B" w:rsidP="00773995">
      <w:pPr>
        <w:widowControl w:val="0"/>
        <w:autoSpaceDE w:val="0"/>
        <w:autoSpaceDN w:val="0"/>
        <w:spacing w:after="0" w:line="254" w:lineRule="auto"/>
        <w:ind w:right="154" w:firstLine="993"/>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w:t>
      </w:r>
      <w:r w:rsidRPr="000C418A">
        <w:rPr>
          <w:rStyle w:val="af8"/>
          <w:rFonts w:ascii="Times New Roman" w:hAnsi="Times New Roman" w:cs="Times New Roman"/>
          <w:i w:val="0"/>
          <w:sz w:val="24"/>
          <w:szCs w:val="24"/>
        </w:rPr>
        <w:lastRenderedPageBreak/>
        <w:t xml:space="preserve">этнических игр. </w:t>
      </w:r>
    </w:p>
    <w:p w:rsidR="007B254B" w:rsidRPr="000C418A" w:rsidRDefault="007B254B" w:rsidP="00773995">
      <w:pPr>
        <w:widowControl w:val="0"/>
        <w:autoSpaceDE w:val="0"/>
        <w:autoSpaceDN w:val="0"/>
        <w:spacing w:after="0" w:line="254" w:lineRule="auto"/>
        <w:ind w:right="154" w:firstLine="709"/>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Модуль «Плавание» - 2ч. (теоретическое изучение материала)</w:t>
      </w:r>
    </w:p>
    <w:p w:rsidR="007B254B" w:rsidRPr="000C418A" w:rsidRDefault="007B254B" w:rsidP="00773995">
      <w:pPr>
        <w:widowControl w:val="0"/>
        <w:autoSpaceDE w:val="0"/>
        <w:autoSpaceDN w:val="0"/>
        <w:spacing w:before="2" w:after="0" w:line="247" w:lineRule="auto"/>
        <w:ind w:right="155"/>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Брасс: подводящие упражнения и плавание в полной координации Повороты при плавании брассом. </w:t>
      </w:r>
    </w:p>
    <w:p w:rsidR="000F0599" w:rsidRPr="000C418A" w:rsidRDefault="000F0599" w:rsidP="00773995">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0F0599" w:rsidRPr="000C418A" w:rsidRDefault="000F0599" w:rsidP="00773995">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0F0599" w:rsidRPr="000C418A" w:rsidRDefault="000F0599" w:rsidP="00773995">
      <w:pPr>
        <w:pStyle w:val="a3"/>
        <w:ind w:left="0"/>
        <w:jc w:val="center"/>
        <w:rPr>
          <w:rStyle w:val="af8"/>
          <w:rFonts w:eastAsia="Calibri"/>
          <w:b/>
          <w:i w:val="0"/>
        </w:rPr>
      </w:pPr>
      <w:r w:rsidRPr="000C418A">
        <w:rPr>
          <w:rStyle w:val="af8"/>
          <w:b/>
          <w:i w:val="0"/>
        </w:rPr>
        <w:t xml:space="preserve">     IV.</w:t>
      </w:r>
      <w:r w:rsidRPr="000C418A">
        <w:rPr>
          <w:rStyle w:val="af8"/>
          <w:rFonts w:eastAsia="Calibri"/>
          <w:b/>
          <w:i w:val="0"/>
        </w:rPr>
        <w:t xml:space="preserve"> Планируемые результаты освоения учебного предмета </w:t>
      </w:r>
    </w:p>
    <w:p w:rsidR="000F0599" w:rsidRPr="000C418A" w:rsidRDefault="000F0599" w:rsidP="00773995">
      <w:pPr>
        <w:pStyle w:val="a3"/>
        <w:ind w:left="0"/>
        <w:jc w:val="center"/>
        <w:rPr>
          <w:rStyle w:val="af8"/>
          <w:rFonts w:eastAsia="Calibri"/>
          <w:b/>
          <w:i w:val="0"/>
        </w:rPr>
      </w:pPr>
      <w:r w:rsidRPr="000C418A">
        <w:rPr>
          <w:rStyle w:val="af8"/>
          <w:rFonts w:eastAsia="Calibri"/>
          <w:b/>
          <w:i w:val="0"/>
        </w:rPr>
        <w:t>«Физическая культура»</w:t>
      </w:r>
    </w:p>
    <w:p w:rsidR="000F0599" w:rsidRPr="000C418A" w:rsidRDefault="000F0599" w:rsidP="00773995">
      <w:pPr>
        <w:pStyle w:val="a3"/>
        <w:ind w:left="0"/>
        <w:rPr>
          <w:rStyle w:val="af8"/>
          <w:rFonts w:eastAsia="Calibri"/>
          <w:b/>
          <w:i w:val="0"/>
        </w:rPr>
      </w:pPr>
      <w:r w:rsidRPr="000C418A">
        <w:rPr>
          <w:rStyle w:val="af8"/>
          <w:rFonts w:eastAsia="Calibri"/>
          <w:b/>
          <w:i w:val="0"/>
        </w:rPr>
        <w:t>Личностные результаты:</w:t>
      </w:r>
    </w:p>
    <w:p w:rsidR="000F0599" w:rsidRPr="000C418A" w:rsidRDefault="000F0599" w:rsidP="00773995">
      <w:pPr>
        <w:widowControl w:val="0"/>
        <w:autoSpaceDE w:val="0"/>
        <w:autoSpaceDN w:val="0"/>
        <w:spacing w:after="0" w:line="240" w:lineRule="auto"/>
        <w:ind w:firstLine="852"/>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Готовность проявлять интерес к истории и развитию физической культуры и спорта в Российской Федерации, гордиться победами </w:t>
      </w:r>
      <w:proofErr w:type="gramStart"/>
      <w:r w:rsidRPr="000C418A">
        <w:rPr>
          <w:rStyle w:val="af8"/>
          <w:rFonts w:ascii="Times New Roman" w:hAnsi="Times New Roman" w:cs="Times New Roman"/>
          <w:i w:val="0"/>
          <w:sz w:val="24"/>
          <w:szCs w:val="24"/>
        </w:rPr>
        <w:t>выдающихся</w:t>
      </w:r>
      <w:proofErr w:type="gramEnd"/>
      <w:r w:rsidRPr="000C418A">
        <w:rPr>
          <w:rStyle w:val="af8"/>
          <w:rFonts w:ascii="Times New Roman" w:hAnsi="Times New Roman" w:cs="Times New Roman"/>
          <w:i w:val="0"/>
          <w:sz w:val="24"/>
          <w:szCs w:val="24"/>
        </w:rPr>
        <w:t xml:space="preserve"> отечественных спортсменов-</w:t>
      </w:r>
      <w:proofErr w:type="spellStart"/>
      <w:r w:rsidRPr="000C418A">
        <w:rPr>
          <w:rStyle w:val="af8"/>
          <w:rFonts w:ascii="Times New Roman" w:hAnsi="Times New Roman" w:cs="Times New Roman"/>
          <w:i w:val="0"/>
          <w:sz w:val="24"/>
          <w:szCs w:val="24"/>
        </w:rPr>
        <w:t>олим</w:t>
      </w:r>
      <w:proofErr w:type="spellEnd"/>
      <w:r w:rsidRPr="000C418A">
        <w:rPr>
          <w:rStyle w:val="af8"/>
          <w:rFonts w:ascii="Times New Roman" w:hAnsi="Times New Roman" w:cs="Times New Roman"/>
          <w:i w:val="0"/>
          <w:sz w:val="24"/>
          <w:szCs w:val="24"/>
        </w:rPr>
        <w:t xml:space="preserve"> </w:t>
      </w:r>
      <w:proofErr w:type="spellStart"/>
      <w:r w:rsidRPr="000C418A">
        <w:rPr>
          <w:rStyle w:val="af8"/>
          <w:rFonts w:ascii="Times New Roman" w:hAnsi="Times New Roman" w:cs="Times New Roman"/>
          <w:i w:val="0"/>
          <w:sz w:val="24"/>
          <w:szCs w:val="24"/>
        </w:rPr>
        <w:t>пийцев</w:t>
      </w:r>
      <w:proofErr w:type="spellEnd"/>
      <w:r w:rsidRPr="000C418A">
        <w:rPr>
          <w:rStyle w:val="af8"/>
          <w:rFonts w:ascii="Times New Roman" w:hAnsi="Times New Roman" w:cs="Times New Roman"/>
          <w:i w:val="0"/>
          <w:sz w:val="24"/>
          <w:szCs w:val="24"/>
        </w:rPr>
        <w:t>;</w:t>
      </w:r>
    </w:p>
    <w:p w:rsidR="000F0599" w:rsidRPr="000C418A" w:rsidRDefault="000F0599" w:rsidP="00773995">
      <w:pPr>
        <w:widowControl w:val="0"/>
        <w:autoSpaceDE w:val="0"/>
        <w:autoSpaceDN w:val="0"/>
        <w:spacing w:after="0" w:line="240" w:lineRule="auto"/>
        <w:ind w:firstLine="852"/>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готовность отстаивать символы Российской Федерации во время спортивных соревнований, уважать традиции</w:t>
      </w:r>
      <w:r w:rsidR="008F6B4D" w:rsidRPr="000C418A">
        <w:rPr>
          <w:rStyle w:val="af8"/>
          <w:rFonts w:ascii="Times New Roman" w:hAnsi="Times New Roman" w:cs="Times New Roman"/>
          <w:i w:val="0"/>
          <w:sz w:val="24"/>
          <w:szCs w:val="24"/>
        </w:rPr>
        <w:t xml:space="preserve"> и прин</w:t>
      </w:r>
      <w:r w:rsidRPr="000C418A">
        <w:rPr>
          <w:rStyle w:val="af8"/>
          <w:rFonts w:ascii="Times New Roman" w:hAnsi="Times New Roman" w:cs="Times New Roman"/>
          <w:i w:val="0"/>
          <w:sz w:val="24"/>
          <w:szCs w:val="24"/>
        </w:rPr>
        <w:t>ципы современных Оли</w:t>
      </w:r>
      <w:r w:rsidR="008F6B4D" w:rsidRPr="000C418A">
        <w:rPr>
          <w:rStyle w:val="af8"/>
          <w:rFonts w:ascii="Times New Roman" w:hAnsi="Times New Roman" w:cs="Times New Roman"/>
          <w:i w:val="0"/>
          <w:sz w:val="24"/>
          <w:szCs w:val="24"/>
        </w:rPr>
        <w:t>мпийских игр и олимпийского дви</w:t>
      </w:r>
      <w:r w:rsidRPr="000C418A">
        <w:rPr>
          <w:rStyle w:val="af8"/>
          <w:rFonts w:ascii="Times New Roman" w:hAnsi="Times New Roman" w:cs="Times New Roman"/>
          <w:i w:val="0"/>
          <w:sz w:val="24"/>
          <w:szCs w:val="24"/>
        </w:rPr>
        <w:t>жения;</w:t>
      </w:r>
    </w:p>
    <w:p w:rsidR="000F0599" w:rsidRPr="000C418A" w:rsidRDefault="000F0599" w:rsidP="00773995">
      <w:pPr>
        <w:widowControl w:val="0"/>
        <w:autoSpaceDE w:val="0"/>
        <w:autoSpaceDN w:val="0"/>
        <w:spacing w:after="0" w:line="240" w:lineRule="auto"/>
        <w:ind w:firstLine="852"/>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 готовность ориентироваться на моральные ценности и нормы межличностного взаимоде</w:t>
      </w:r>
      <w:r w:rsidR="008F6B4D" w:rsidRPr="000C418A">
        <w:rPr>
          <w:rStyle w:val="af8"/>
          <w:rFonts w:ascii="Times New Roman" w:hAnsi="Times New Roman" w:cs="Times New Roman"/>
          <w:i w:val="0"/>
          <w:sz w:val="24"/>
          <w:szCs w:val="24"/>
        </w:rPr>
        <w:t>йствия при организации, планиро</w:t>
      </w:r>
      <w:r w:rsidRPr="000C418A">
        <w:rPr>
          <w:rStyle w:val="af8"/>
          <w:rFonts w:ascii="Times New Roman" w:hAnsi="Times New Roman" w:cs="Times New Roman"/>
          <w:i w:val="0"/>
          <w:sz w:val="24"/>
          <w:szCs w:val="24"/>
        </w:rPr>
        <w:t>вании и проведении сов</w:t>
      </w:r>
      <w:r w:rsidR="008F6B4D" w:rsidRPr="000C418A">
        <w:rPr>
          <w:rStyle w:val="af8"/>
          <w:rFonts w:ascii="Times New Roman" w:hAnsi="Times New Roman" w:cs="Times New Roman"/>
          <w:i w:val="0"/>
          <w:sz w:val="24"/>
          <w:szCs w:val="24"/>
        </w:rPr>
        <w:t>местных занятий физической куль</w:t>
      </w:r>
      <w:r w:rsidRPr="000C418A">
        <w:rPr>
          <w:rStyle w:val="af8"/>
          <w:rFonts w:ascii="Times New Roman" w:hAnsi="Times New Roman" w:cs="Times New Roman"/>
          <w:i w:val="0"/>
          <w:sz w:val="24"/>
          <w:szCs w:val="24"/>
        </w:rPr>
        <w:t>турой и спортом, оздоровительных мероприятий в условиях активного отдыха и досуга;</w:t>
      </w:r>
    </w:p>
    <w:p w:rsidR="000F0599" w:rsidRPr="000C418A" w:rsidRDefault="000F0599"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готовность оценивать своё поведение и поступки во время проведения совместных за</w:t>
      </w:r>
      <w:r w:rsidR="008F6B4D" w:rsidRPr="000C418A">
        <w:rPr>
          <w:rStyle w:val="af8"/>
          <w:rFonts w:ascii="Times New Roman" w:hAnsi="Times New Roman" w:cs="Times New Roman"/>
          <w:i w:val="0"/>
          <w:sz w:val="24"/>
          <w:szCs w:val="24"/>
        </w:rPr>
        <w:t>нятий физической культурой, уча</w:t>
      </w:r>
      <w:r w:rsidRPr="000C418A">
        <w:rPr>
          <w:rStyle w:val="af8"/>
          <w:rFonts w:ascii="Times New Roman" w:hAnsi="Times New Roman" w:cs="Times New Roman"/>
          <w:i w:val="0"/>
          <w:sz w:val="24"/>
          <w:szCs w:val="24"/>
        </w:rPr>
        <w:t>стия в спортивных мероприятиях и соревнованиях;</w:t>
      </w:r>
    </w:p>
    <w:p w:rsidR="000F0599" w:rsidRPr="000C418A" w:rsidRDefault="000F0599"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 готовность оказывать первую медицинскую помощь при </w:t>
      </w:r>
      <w:r w:rsidR="008F6B4D" w:rsidRPr="000C418A">
        <w:rPr>
          <w:rStyle w:val="af8"/>
          <w:rFonts w:ascii="Times New Roman" w:hAnsi="Times New Roman" w:cs="Times New Roman"/>
          <w:i w:val="0"/>
          <w:sz w:val="24"/>
          <w:szCs w:val="24"/>
        </w:rPr>
        <w:t>трав</w:t>
      </w:r>
      <w:r w:rsidRPr="000C418A">
        <w:rPr>
          <w:rStyle w:val="af8"/>
          <w:rFonts w:ascii="Times New Roman" w:hAnsi="Times New Roman" w:cs="Times New Roman"/>
          <w:i w:val="0"/>
          <w:sz w:val="24"/>
          <w:szCs w:val="24"/>
        </w:rPr>
        <w:t>мах и ушибах, соблюдать правила техники безопасности во время совместных занятий физической культурой и спортом;</w:t>
      </w:r>
    </w:p>
    <w:p w:rsidR="000F0599" w:rsidRPr="000C418A" w:rsidRDefault="000F0599"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стремление к физическо</w:t>
      </w:r>
      <w:r w:rsidR="008F6B4D" w:rsidRPr="000C418A">
        <w:rPr>
          <w:rStyle w:val="af8"/>
          <w:rFonts w:ascii="Times New Roman" w:hAnsi="Times New Roman" w:cs="Times New Roman"/>
          <w:i w:val="0"/>
          <w:sz w:val="24"/>
          <w:szCs w:val="24"/>
        </w:rPr>
        <w:t>му совершенствованию, формированию культуры движения и телосложения, самовыражению</w:t>
      </w:r>
      <w:r w:rsidRPr="000C418A">
        <w:rPr>
          <w:rStyle w:val="af8"/>
          <w:rFonts w:ascii="Times New Roman" w:hAnsi="Times New Roman" w:cs="Times New Roman"/>
          <w:i w:val="0"/>
          <w:sz w:val="24"/>
          <w:szCs w:val="24"/>
        </w:rPr>
        <w:t xml:space="preserve"> в избранном виде спорта;</w:t>
      </w:r>
    </w:p>
    <w:p w:rsidR="000F0599" w:rsidRPr="000C418A" w:rsidRDefault="000F0599"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готовность организовывать и проводить занятия физической культурой и спортом на ос</w:t>
      </w:r>
      <w:r w:rsidR="008F6B4D" w:rsidRPr="000C418A">
        <w:rPr>
          <w:rStyle w:val="af8"/>
          <w:rFonts w:ascii="Times New Roman" w:hAnsi="Times New Roman" w:cs="Times New Roman"/>
          <w:i w:val="0"/>
          <w:sz w:val="24"/>
          <w:szCs w:val="24"/>
        </w:rPr>
        <w:t>нове научных представлений о за</w:t>
      </w:r>
      <w:r w:rsidRPr="000C418A">
        <w:rPr>
          <w:rStyle w:val="af8"/>
          <w:rFonts w:ascii="Times New Roman" w:hAnsi="Times New Roman" w:cs="Times New Roman"/>
          <w:i w:val="0"/>
          <w:sz w:val="24"/>
          <w:szCs w:val="24"/>
        </w:rPr>
        <w:t xml:space="preserve">кономерностях физического развития и физической </w:t>
      </w:r>
      <w:r w:rsidR="008F6B4D" w:rsidRPr="000C418A">
        <w:rPr>
          <w:rStyle w:val="af8"/>
          <w:rFonts w:ascii="Times New Roman" w:hAnsi="Times New Roman" w:cs="Times New Roman"/>
          <w:i w:val="0"/>
          <w:sz w:val="24"/>
          <w:szCs w:val="24"/>
        </w:rPr>
        <w:t>подго</w:t>
      </w:r>
      <w:r w:rsidRPr="000C418A">
        <w:rPr>
          <w:rStyle w:val="af8"/>
          <w:rFonts w:ascii="Times New Roman" w:hAnsi="Times New Roman" w:cs="Times New Roman"/>
          <w:i w:val="0"/>
          <w:sz w:val="24"/>
          <w:szCs w:val="24"/>
        </w:rPr>
        <w:t>товленности с учётом самостоятельных наблюдений за изм</w:t>
      </w:r>
      <w:r w:rsidR="008F6B4D" w:rsidRPr="000C418A">
        <w:rPr>
          <w:rStyle w:val="af8"/>
          <w:rFonts w:ascii="Times New Roman" w:hAnsi="Times New Roman" w:cs="Times New Roman"/>
          <w:i w:val="0"/>
          <w:sz w:val="24"/>
          <w:szCs w:val="24"/>
        </w:rPr>
        <w:t>е</w:t>
      </w:r>
      <w:r w:rsidRPr="000C418A">
        <w:rPr>
          <w:rStyle w:val="af8"/>
          <w:rFonts w:ascii="Times New Roman" w:hAnsi="Times New Roman" w:cs="Times New Roman"/>
          <w:i w:val="0"/>
          <w:sz w:val="24"/>
          <w:szCs w:val="24"/>
        </w:rPr>
        <w:t>нением их показателей;</w:t>
      </w:r>
    </w:p>
    <w:p w:rsidR="000F0599" w:rsidRPr="000C418A" w:rsidRDefault="000F0599"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осознание здоровья как ба</w:t>
      </w:r>
      <w:r w:rsidR="008F6B4D" w:rsidRPr="000C418A">
        <w:rPr>
          <w:rStyle w:val="af8"/>
          <w:rFonts w:ascii="Times New Roman" w:hAnsi="Times New Roman" w:cs="Times New Roman"/>
          <w:i w:val="0"/>
          <w:sz w:val="24"/>
          <w:szCs w:val="24"/>
        </w:rPr>
        <w:t>зовой ценности человека, призна</w:t>
      </w:r>
      <w:r w:rsidRPr="000C418A">
        <w:rPr>
          <w:rStyle w:val="af8"/>
          <w:rFonts w:ascii="Times New Roman" w:hAnsi="Times New Roman" w:cs="Times New Roman"/>
          <w:i w:val="0"/>
          <w:sz w:val="24"/>
          <w:szCs w:val="24"/>
        </w:rPr>
        <w:t>ние объективной необходим</w:t>
      </w:r>
      <w:r w:rsidR="008F6B4D" w:rsidRPr="000C418A">
        <w:rPr>
          <w:rStyle w:val="af8"/>
          <w:rFonts w:ascii="Times New Roman" w:hAnsi="Times New Roman" w:cs="Times New Roman"/>
          <w:i w:val="0"/>
          <w:sz w:val="24"/>
          <w:szCs w:val="24"/>
        </w:rPr>
        <w:t>ости в его укреплении и длитель</w:t>
      </w:r>
      <w:r w:rsidRPr="000C418A">
        <w:rPr>
          <w:rStyle w:val="af8"/>
          <w:rFonts w:ascii="Times New Roman" w:hAnsi="Times New Roman" w:cs="Times New Roman"/>
          <w:i w:val="0"/>
          <w:sz w:val="24"/>
          <w:szCs w:val="24"/>
        </w:rPr>
        <w:t>ном сохранении посредством занятий физической культурой и спортом;</w:t>
      </w:r>
    </w:p>
    <w:p w:rsidR="000F0599" w:rsidRPr="000C418A" w:rsidRDefault="000F0599"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0F0599" w:rsidRPr="000C418A" w:rsidRDefault="000F0599"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способность адаптироват</w:t>
      </w:r>
      <w:r w:rsidR="002F3C18" w:rsidRPr="000C418A">
        <w:rPr>
          <w:rStyle w:val="af8"/>
          <w:rFonts w:ascii="Times New Roman" w:hAnsi="Times New Roman" w:cs="Times New Roman"/>
          <w:i w:val="0"/>
          <w:sz w:val="24"/>
          <w:szCs w:val="24"/>
        </w:rPr>
        <w:t>ься к стрессовым ситуациям, осу</w:t>
      </w:r>
      <w:r w:rsidRPr="000C418A">
        <w:rPr>
          <w:rStyle w:val="af8"/>
          <w:rFonts w:ascii="Times New Roman" w:hAnsi="Times New Roman" w:cs="Times New Roman"/>
          <w:i w:val="0"/>
          <w:sz w:val="24"/>
          <w:szCs w:val="24"/>
        </w:rPr>
        <w:t xml:space="preserve">ществлять профилактические мероприятия по </w:t>
      </w:r>
      <w:r w:rsidR="002F3C18" w:rsidRPr="000C418A">
        <w:rPr>
          <w:rStyle w:val="af8"/>
          <w:rFonts w:ascii="Times New Roman" w:hAnsi="Times New Roman" w:cs="Times New Roman"/>
          <w:i w:val="0"/>
          <w:sz w:val="24"/>
          <w:szCs w:val="24"/>
        </w:rPr>
        <w:t>регулирова</w:t>
      </w:r>
      <w:r w:rsidRPr="000C418A">
        <w:rPr>
          <w:rStyle w:val="af8"/>
          <w:rFonts w:ascii="Times New Roman" w:hAnsi="Times New Roman" w:cs="Times New Roman"/>
          <w:i w:val="0"/>
          <w:sz w:val="24"/>
          <w:szCs w:val="24"/>
        </w:rPr>
        <w:t>нию эмоциональных на</w:t>
      </w:r>
      <w:r w:rsidR="002F3C18" w:rsidRPr="000C418A">
        <w:rPr>
          <w:rStyle w:val="af8"/>
          <w:rFonts w:ascii="Times New Roman" w:hAnsi="Times New Roman" w:cs="Times New Roman"/>
          <w:i w:val="0"/>
          <w:sz w:val="24"/>
          <w:szCs w:val="24"/>
        </w:rPr>
        <w:t>пряжений, активному восстановле</w:t>
      </w:r>
      <w:r w:rsidRPr="000C418A">
        <w:rPr>
          <w:rStyle w:val="af8"/>
          <w:rFonts w:ascii="Times New Roman" w:hAnsi="Times New Roman" w:cs="Times New Roman"/>
          <w:i w:val="0"/>
          <w:sz w:val="24"/>
          <w:szCs w:val="24"/>
        </w:rPr>
        <w:t xml:space="preserve">нию организма после значительных умственных и </w:t>
      </w:r>
      <w:r w:rsidR="002F3C18" w:rsidRPr="000C418A">
        <w:rPr>
          <w:rStyle w:val="af8"/>
          <w:rFonts w:ascii="Times New Roman" w:hAnsi="Times New Roman" w:cs="Times New Roman"/>
          <w:i w:val="0"/>
          <w:sz w:val="24"/>
          <w:szCs w:val="24"/>
        </w:rPr>
        <w:t>физичес</w:t>
      </w:r>
      <w:r w:rsidRPr="000C418A">
        <w:rPr>
          <w:rStyle w:val="af8"/>
          <w:rFonts w:ascii="Times New Roman" w:hAnsi="Times New Roman" w:cs="Times New Roman"/>
          <w:i w:val="0"/>
          <w:sz w:val="24"/>
          <w:szCs w:val="24"/>
        </w:rPr>
        <w:t>ких нагрузок;</w:t>
      </w:r>
    </w:p>
    <w:p w:rsidR="002F3C18" w:rsidRPr="000C418A" w:rsidRDefault="002F3C18" w:rsidP="00773995">
      <w:pPr>
        <w:widowControl w:val="0"/>
        <w:autoSpaceDE w:val="0"/>
        <w:autoSpaceDN w:val="0"/>
        <w:spacing w:after="0" w:line="254" w:lineRule="auto"/>
        <w:ind w:right="154"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готовность соблюдать правила безопасности в</w:t>
      </w:r>
      <w:r w:rsidR="008F6B4D" w:rsidRPr="000C418A">
        <w:rPr>
          <w:rStyle w:val="af8"/>
          <w:rFonts w:ascii="Times New Roman" w:hAnsi="Times New Roman" w:cs="Times New Roman"/>
          <w:i w:val="0"/>
          <w:sz w:val="24"/>
          <w:szCs w:val="24"/>
        </w:rPr>
        <w:t>о время заня</w:t>
      </w:r>
      <w:r w:rsidRPr="000C418A">
        <w:rPr>
          <w:rStyle w:val="af8"/>
          <w:rFonts w:ascii="Times New Roman" w:hAnsi="Times New Roman" w:cs="Times New Roman"/>
          <w:i w:val="0"/>
          <w:sz w:val="24"/>
          <w:szCs w:val="24"/>
        </w:rPr>
        <w:t xml:space="preserve">тий физической культурой и спортом, проводить </w:t>
      </w:r>
      <w:r w:rsidR="008F6B4D" w:rsidRPr="000C418A">
        <w:rPr>
          <w:rStyle w:val="af8"/>
          <w:rFonts w:ascii="Times New Roman" w:hAnsi="Times New Roman" w:cs="Times New Roman"/>
          <w:i w:val="0"/>
          <w:sz w:val="24"/>
          <w:szCs w:val="24"/>
        </w:rPr>
        <w:t>гигиениче</w:t>
      </w:r>
      <w:r w:rsidRPr="000C418A">
        <w:rPr>
          <w:rStyle w:val="af8"/>
          <w:rFonts w:ascii="Times New Roman" w:hAnsi="Times New Roman" w:cs="Times New Roman"/>
          <w:i w:val="0"/>
          <w:sz w:val="24"/>
          <w:szCs w:val="24"/>
        </w:rPr>
        <w:t>ские и профилактические мероприятия по организации мест занятий, выбору спортивного инвентаря и оборудования, спортивной одежды;</w:t>
      </w:r>
    </w:p>
    <w:p w:rsidR="002F3C18" w:rsidRPr="000C418A" w:rsidRDefault="00775353" w:rsidP="00773995">
      <w:pPr>
        <w:widowControl w:val="0"/>
        <w:autoSpaceDE w:val="0"/>
        <w:autoSpaceDN w:val="0"/>
        <w:spacing w:after="0" w:line="254" w:lineRule="auto"/>
        <w:ind w:right="155"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w:t>
      </w:r>
      <w:r w:rsidR="002F3C18" w:rsidRPr="000C418A">
        <w:rPr>
          <w:rStyle w:val="af8"/>
          <w:rFonts w:ascii="Times New Roman" w:hAnsi="Times New Roman" w:cs="Times New Roman"/>
          <w:i w:val="0"/>
          <w:sz w:val="24"/>
          <w:szCs w:val="24"/>
        </w:rPr>
        <w:t xml:space="preserve">готовность соблюдать правила и требования к организации бивуака во время туристских походов, противостоять </w:t>
      </w:r>
      <w:r w:rsidR="008F6B4D" w:rsidRPr="000C418A">
        <w:rPr>
          <w:rStyle w:val="af8"/>
          <w:rFonts w:ascii="Times New Roman" w:hAnsi="Times New Roman" w:cs="Times New Roman"/>
          <w:i w:val="0"/>
          <w:sz w:val="24"/>
          <w:szCs w:val="24"/>
        </w:rPr>
        <w:t>дей</w:t>
      </w:r>
      <w:r w:rsidR="002F3C18" w:rsidRPr="000C418A">
        <w:rPr>
          <w:rStyle w:val="af8"/>
          <w:rFonts w:ascii="Times New Roman" w:hAnsi="Times New Roman" w:cs="Times New Roman"/>
          <w:i w:val="0"/>
          <w:sz w:val="24"/>
          <w:szCs w:val="24"/>
        </w:rPr>
        <w:t>ствиям и поступкам, приносящим вред окружающей среде;</w:t>
      </w:r>
    </w:p>
    <w:p w:rsidR="002F3C18" w:rsidRPr="000C418A" w:rsidRDefault="00775353" w:rsidP="00773995">
      <w:pPr>
        <w:widowControl w:val="0"/>
        <w:autoSpaceDE w:val="0"/>
        <w:autoSpaceDN w:val="0"/>
        <w:spacing w:after="0" w:line="254" w:lineRule="auto"/>
        <w:ind w:right="154" w:firstLine="852"/>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w:t>
      </w:r>
      <w:r w:rsidR="002F3C18" w:rsidRPr="000C418A">
        <w:rPr>
          <w:rStyle w:val="af8"/>
          <w:rFonts w:ascii="Times New Roman" w:hAnsi="Times New Roman" w:cs="Times New Roman"/>
          <w:i w:val="0"/>
          <w:sz w:val="24"/>
          <w:szCs w:val="24"/>
        </w:rPr>
        <w:t>освоение опыта взаимоде</w:t>
      </w:r>
      <w:r w:rsidR="008F6B4D" w:rsidRPr="000C418A">
        <w:rPr>
          <w:rStyle w:val="af8"/>
          <w:rFonts w:ascii="Times New Roman" w:hAnsi="Times New Roman" w:cs="Times New Roman"/>
          <w:i w:val="0"/>
          <w:sz w:val="24"/>
          <w:szCs w:val="24"/>
        </w:rPr>
        <w:t>йствия со сверстниками, форм об</w:t>
      </w:r>
      <w:r w:rsidR="002F3C18" w:rsidRPr="000C418A">
        <w:rPr>
          <w:rStyle w:val="af8"/>
          <w:rFonts w:ascii="Times New Roman" w:hAnsi="Times New Roman" w:cs="Times New Roman"/>
          <w:i w:val="0"/>
          <w:sz w:val="24"/>
          <w:szCs w:val="24"/>
        </w:rPr>
        <w:t>щения и поведения при выполнении учебных заданий на уроках физической культуры, игровой и соревновательной деятельности;</w:t>
      </w:r>
    </w:p>
    <w:p w:rsidR="002F3C18" w:rsidRPr="000C418A" w:rsidRDefault="00775353" w:rsidP="00773995">
      <w:pPr>
        <w:widowControl w:val="0"/>
        <w:autoSpaceDE w:val="0"/>
        <w:autoSpaceDN w:val="0"/>
        <w:spacing w:after="0" w:line="254" w:lineRule="auto"/>
        <w:ind w:right="154" w:firstLine="852"/>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lastRenderedPageBreak/>
        <w:t>-</w:t>
      </w:r>
      <w:r w:rsidR="002F3C18" w:rsidRPr="000C418A">
        <w:rPr>
          <w:rStyle w:val="af8"/>
          <w:rFonts w:ascii="Times New Roman" w:hAnsi="Times New Roman" w:cs="Times New Roman"/>
          <w:i w:val="0"/>
          <w:sz w:val="24"/>
          <w:szCs w:val="24"/>
        </w:rPr>
        <w:t xml:space="preserve"> повышение компетентности в организации самостоятельных занятий физической культурой, планировании их </w:t>
      </w:r>
      <w:r w:rsidR="008F6B4D" w:rsidRPr="000C418A">
        <w:rPr>
          <w:rStyle w:val="af8"/>
          <w:rFonts w:ascii="Times New Roman" w:hAnsi="Times New Roman" w:cs="Times New Roman"/>
          <w:i w:val="0"/>
          <w:sz w:val="24"/>
          <w:szCs w:val="24"/>
        </w:rPr>
        <w:t>содержа</w:t>
      </w:r>
      <w:r w:rsidR="002F3C18" w:rsidRPr="000C418A">
        <w:rPr>
          <w:rStyle w:val="af8"/>
          <w:rFonts w:ascii="Times New Roman" w:hAnsi="Times New Roman" w:cs="Times New Roman"/>
          <w:i w:val="0"/>
          <w:sz w:val="24"/>
          <w:szCs w:val="24"/>
        </w:rPr>
        <w:t>ния и направленности в з</w:t>
      </w:r>
      <w:r w:rsidR="008F6B4D" w:rsidRPr="000C418A">
        <w:rPr>
          <w:rStyle w:val="af8"/>
          <w:rFonts w:ascii="Times New Roman" w:hAnsi="Times New Roman" w:cs="Times New Roman"/>
          <w:i w:val="0"/>
          <w:sz w:val="24"/>
          <w:szCs w:val="24"/>
        </w:rPr>
        <w:t>ависимости от индивидуальных ин</w:t>
      </w:r>
      <w:r w:rsidR="002F3C18" w:rsidRPr="000C418A">
        <w:rPr>
          <w:rStyle w:val="af8"/>
          <w:rFonts w:ascii="Times New Roman" w:hAnsi="Times New Roman" w:cs="Times New Roman"/>
          <w:i w:val="0"/>
          <w:sz w:val="24"/>
          <w:szCs w:val="24"/>
        </w:rPr>
        <w:t>тересов и потребностей;</w:t>
      </w:r>
    </w:p>
    <w:p w:rsidR="002F3C18" w:rsidRPr="000C418A" w:rsidRDefault="00775353" w:rsidP="00773995">
      <w:pPr>
        <w:widowControl w:val="0"/>
        <w:autoSpaceDE w:val="0"/>
        <w:autoSpaceDN w:val="0"/>
        <w:spacing w:after="0" w:line="254" w:lineRule="auto"/>
        <w:ind w:right="154" w:firstLine="852"/>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w:t>
      </w:r>
      <w:r w:rsidR="002F3C18" w:rsidRPr="000C418A">
        <w:rPr>
          <w:rStyle w:val="af8"/>
          <w:rFonts w:ascii="Times New Roman" w:hAnsi="Times New Roman" w:cs="Times New Roman"/>
          <w:i w:val="0"/>
          <w:sz w:val="24"/>
          <w:szCs w:val="24"/>
        </w:rPr>
        <w:t>формирование представл</w:t>
      </w:r>
      <w:r w:rsidR="008F6B4D" w:rsidRPr="000C418A">
        <w:rPr>
          <w:rStyle w:val="af8"/>
          <w:rFonts w:ascii="Times New Roman" w:hAnsi="Times New Roman" w:cs="Times New Roman"/>
          <w:i w:val="0"/>
          <w:sz w:val="24"/>
          <w:szCs w:val="24"/>
        </w:rPr>
        <w:t>ений об основных понятиях и тер</w:t>
      </w:r>
      <w:r w:rsidR="002F3C18" w:rsidRPr="000C418A">
        <w:rPr>
          <w:rStyle w:val="af8"/>
          <w:rFonts w:ascii="Times New Roman" w:hAnsi="Times New Roman" w:cs="Times New Roman"/>
          <w:i w:val="0"/>
          <w:sz w:val="24"/>
          <w:szCs w:val="24"/>
        </w:rPr>
        <w:t>минах физического воспитания и спортивной тренировки, умений руководствоватьс</w:t>
      </w:r>
      <w:r w:rsidR="008F6B4D" w:rsidRPr="000C418A">
        <w:rPr>
          <w:rStyle w:val="af8"/>
          <w:rFonts w:ascii="Times New Roman" w:hAnsi="Times New Roman" w:cs="Times New Roman"/>
          <w:i w:val="0"/>
          <w:sz w:val="24"/>
          <w:szCs w:val="24"/>
        </w:rPr>
        <w:t>я ими в познавательной и практи</w:t>
      </w:r>
      <w:r w:rsidR="002F3C18" w:rsidRPr="000C418A">
        <w:rPr>
          <w:rStyle w:val="af8"/>
          <w:rFonts w:ascii="Times New Roman" w:hAnsi="Times New Roman" w:cs="Times New Roman"/>
          <w:i w:val="0"/>
          <w:sz w:val="24"/>
          <w:szCs w:val="24"/>
        </w:rPr>
        <w:t>ческой деятельности, общении со сверстниками, публичных выступлениях и дискуссиях</w:t>
      </w:r>
      <w:r w:rsidR="00B54632" w:rsidRPr="000C418A">
        <w:rPr>
          <w:rStyle w:val="af8"/>
          <w:rFonts w:ascii="Times New Roman" w:hAnsi="Times New Roman" w:cs="Times New Roman"/>
          <w:i w:val="0"/>
          <w:sz w:val="24"/>
          <w:szCs w:val="24"/>
        </w:rPr>
        <w:t>.</w:t>
      </w:r>
    </w:p>
    <w:p w:rsidR="000F0599" w:rsidRPr="000C418A" w:rsidRDefault="000F0599" w:rsidP="00773995">
      <w:pPr>
        <w:widowControl w:val="0"/>
        <w:autoSpaceDE w:val="0"/>
        <w:autoSpaceDN w:val="0"/>
        <w:spacing w:after="0" w:line="240" w:lineRule="auto"/>
        <w:ind w:firstLine="568"/>
        <w:jc w:val="both"/>
        <w:rPr>
          <w:rFonts w:ascii="Times New Roman" w:eastAsia="Times New Roman" w:hAnsi="Times New Roman" w:cs="Times New Roman"/>
          <w:sz w:val="24"/>
          <w:szCs w:val="24"/>
          <w:lang w:eastAsia="en-US"/>
        </w:rPr>
      </w:pPr>
    </w:p>
    <w:p w:rsidR="000F0599" w:rsidRPr="000C418A" w:rsidRDefault="008F6B4D" w:rsidP="00773995">
      <w:pPr>
        <w:widowControl w:val="0"/>
        <w:autoSpaceDE w:val="0"/>
        <w:autoSpaceDN w:val="0"/>
        <w:spacing w:after="0" w:line="240" w:lineRule="auto"/>
        <w:jc w:val="both"/>
        <w:rPr>
          <w:rStyle w:val="af8"/>
          <w:rFonts w:ascii="Times New Roman" w:hAnsi="Times New Roman" w:cs="Times New Roman"/>
          <w:b/>
          <w:i w:val="0"/>
          <w:sz w:val="24"/>
          <w:szCs w:val="24"/>
        </w:rPr>
      </w:pPr>
      <w:proofErr w:type="spellStart"/>
      <w:r w:rsidRPr="000C418A">
        <w:rPr>
          <w:rStyle w:val="af8"/>
          <w:rFonts w:ascii="Times New Roman" w:hAnsi="Times New Roman" w:cs="Times New Roman"/>
          <w:b/>
          <w:i w:val="0"/>
          <w:sz w:val="24"/>
          <w:szCs w:val="24"/>
        </w:rPr>
        <w:t>Метапредметные</w:t>
      </w:r>
      <w:proofErr w:type="spellEnd"/>
      <w:r w:rsidRPr="000C418A">
        <w:rPr>
          <w:rStyle w:val="af8"/>
          <w:rFonts w:ascii="Times New Roman" w:hAnsi="Times New Roman" w:cs="Times New Roman"/>
          <w:b/>
          <w:i w:val="0"/>
          <w:sz w:val="24"/>
          <w:szCs w:val="24"/>
        </w:rPr>
        <w:t xml:space="preserve"> результаты:</w:t>
      </w:r>
    </w:p>
    <w:p w:rsidR="008F6B4D" w:rsidRPr="000C418A" w:rsidRDefault="008F6B4D"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Универсальные познавательные действия:</w:t>
      </w:r>
    </w:p>
    <w:p w:rsidR="008F6B4D" w:rsidRPr="000C418A" w:rsidRDefault="00775353"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w:t>
      </w:r>
      <w:r w:rsidR="008F6B4D" w:rsidRPr="000C418A">
        <w:rPr>
          <w:rStyle w:val="af8"/>
          <w:rFonts w:ascii="Times New Roman" w:hAnsi="Times New Roman" w:cs="Times New Roman"/>
          <w:i w:val="0"/>
          <w:sz w:val="24"/>
          <w:szCs w:val="24"/>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8F6B4D" w:rsidRPr="000C418A" w:rsidRDefault="00775353"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w:t>
      </w:r>
      <w:r w:rsidR="008F6B4D" w:rsidRPr="000C418A">
        <w:rPr>
          <w:rStyle w:val="af8"/>
          <w:rFonts w:ascii="Times New Roman" w:hAnsi="Times New Roman" w:cs="Times New Roman"/>
          <w:i w:val="0"/>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F6B4D" w:rsidRPr="000C418A" w:rsidRDefault="008F6B4D"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w:t>
      </w:r>
      <w:r w:rsidR="00775353" w:rsidRPr="000C418A">
        <w:rPr>
          <w:rStyle w:val="af8"/>
          <w:rFonts w:ascii="Times New Roman" w:hAnsi="Times New Roman" w:cs="Times New Roman"/>
          <w:i w:val="0"/>
          <w:sz w:val="24"/>
          <w:szCs w:val="24"/>
        </w:rPr>
        <w:t xml:space="preserve">- </w:t>
      </w:r>
      <w:r w:rsidRPr="000C418A">
        <w:rPr>
          <w:rStyle w:val="af8"/>
          <w:rFonts w:ascii="Times New Roman" w:hAnsi="Times New Roman" w:cs="Times New Roman"/>
          <w:i w:val="0"/>
          <w:sz w:val="24"/>
          <w:szCs w:val="24"/>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B54632" w:rsidRPr="000C418A" w:rsidRDefault="00775353"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w:t>
      </w:r>
      <w:r w:rsidR="008F6B4D" w:rsidRPr="000C418A">
        <w:rPr>
          <w:rStyle w:val="af8"/>
          <w:rFonts w:ascii="Times New Roman" w:hAnsi="Times New Roman" w:cs="Times New Roman"/>
          <w:i w:val="0"/>
          <w:sz w:val="24"/>
          <w:szCs w:val="24"/>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w:t>
      </w:r>
      <w:r w:rsidR="00B54632" w:rsidRPr="000C418A">
        <w:rPr>
          <w:rStyle w:val="af8"/>
          <w:rFonts w:ascii="Times New Roman" w:hAnsi="Times New Roman" w:cs="Times New Roman"/>
          <w:i w:val="0"/>
          <w:sz w:val="24"/>
          <w:szCs w:val="24"/>
        </w:rPr>
        <w:t>;</w:t>
      </w:r>
    </w:p>
    <w:p w:rsidR="00B54632" w:rsidRPr="000C418A" w:rsidRDefault="00775353"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w:t>
      </w:r>
      <w:r w:rsidR="00B54632" w:rsidRPr="000C418A">
        <w:rPr>
          <w:rStyle w:val="af8"/>
          <w:rFonts w:ascii="Times New Roman" w:hAnsi="Times New Roman" w:cs="Times New Roman"/>
          <w:i w:val="0"/>
          <w:sz w:val="24"/>
          <w:szCs w:val="24"/>
        </w:rPr>
        <w:t>устанавливать причинно-следственную связь между планированием режима дня и изменениями показателей работоспособности;</w:t>
      </w:r>
    </w:p>
    <w:p w:rsidR="00B54632" w:rsidRPr="000C418A" w:rsidRDefault="00775353"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w:t>
      </w:r>
      <w:r w:rsidR="00B54632" w:rsidRPr="000C418A">
        <w:rPr>
          <w:rStyle w:val="af8"/>
          <w:rFonts w:ascii="Times New Roman" w:hAnsi="Times New Roman" w:cs="Times New Roman"/>
          <w:i w:val="0"/>
          <w:sz w:val="24"/>
          <w:szCs w:val="24"/>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B54632" w:rsidRPr="000C418A" w:rsidRDefault="00B54632"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w:t>
      </w:r>
      <w:r w:rsidR="00775353" w:rsidRPr="000C418A">
        <w:rPr>
          <w:rStyle w:val="af8"/>
          <w:rFonts w:ascii="Times New Roman" w:hAnsi="Times New Roman" w:cs="Times New Roman"/>
          <w:i w:val="0"/>
          <w:sz w:val="24"/>
          <w:szCs w:val="24"/>
        </w:rPr>
        <w:t xml:space="preserve">- </w:t>
      </w:r>
      <w:r w:rsidRPr="000C418A">
        <w:rPr>
          <w:rStyle w:val="af8"/>
          <w:rFonts w:ascii="Times New Roman" w:hAnsi="Times New Roman" w:cs="Times New Roman"/>
          <w:i w:val="0"/>
          <w:sz w:val="24"/>
          <w:szCs w:val="24"/>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B54632" w:rsidRPr="000C418A" w:rsidRDefault="00775353"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w:t>
      </w:r>
      <w:r w:rsidR="00B54632" w:rsidRPr="000C418A">
        <w:rPr>
          <w:rStyle w:val="af8"/>
          <w:rFonts w:ascii="Times New Roman" w:hAnsi="Times New Roman" w:cs="Times New Roman"/>
          <w:i w:val="0"/>
          <w:sz w:val="24"/>
          <w:szCs w:val="24"/>
        </w:rPr>
        <w:t xml:space="preserve">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54632" w:rsidRPr="000C418A" w:rsidRDefault="00B54632"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w:t>
      </w:r>
      <w:r w:rsidR="00775353" w:rsidRPr="000C418A">
        <w:rPr>
          <w:rStyle w:val="af8"/>
          <w:rFonts w:ascii="Times New Roman" w:hAnsi="Times New Roman" w:cs="Times New Roman"/>
          <w:i w:val="0"/>
          <w:sz w:val="24"/>
          <w:szCs w:val="24"/>
        </w:rPr>
        <w:t xml:space="preserve">- </w:t>
      </w:r>
      <w:r w:rsidRPr="000C418A">
        <w:rPr>
          <w:rStyle w:val="af8"/>
          <w:rFonts w:ascii="Times New Roman" w:hAnsi="Times New Roman" w:cs="Times New Roman"/>
          <w:i w:val="0"/>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0F0599" w:rsidRPr="000C418A" w:rsidRDefault="008F6B4D" w:rsidP="00773995">
      <w:pPr>
        <w:widowControl w:val="0"/>
        <w:autoSpaceDE w:val="0"/>
        <w:autoSpaceDN w:val="0"/>
        <w:spacing w:after="0" w:line="240" w:lineRule="auto"/>
        <w:ind w:firstLine="525"/>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w:t>
      </w:r>
    </w:p>
    <w:p w:rsidR="00B54632" w:rsidRPr="000C418A" w:rsidRDefault="00B54632" w:rsidP="00773995">
      <w:pPr>
        <w:widowControl w:val="0"/>
        <w:autoSpaceDE w:val="0"/>
        <w:autoSpaceDN w:val="0"/>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Универсальные коммуникативные действия:</w:t>
      </w:r>
    </w:p>
    <w:p w:rsidR="00775353" w:rsidRPr="000C418A" w:rsidRDefault="00775353"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775353" w:rsidRPr="000C418A" w:rsidRDefault="00775353"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775353" w:rsidRPr="000C418A" w:rsidRDefault="00775353" w:rsidP="00773995">
      <w:pPr>
        <w:widowControl w:val="0"/>
        <w:autoSpaceDE w:val="0"/>
        <w:autoSpaceDN w:val="0"/>
        <w:spacing w:after="0" w:line="240" w:lineRule="auto"/>
        <w:ind w:firstLine="1136"/>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775353" w:rsidRPr="000C418A" w:rsidRDefault="009013BE" w:rsidP="00773995">
      <w:pPr>
        <w:widowControl w:val="0"/>
        <w:autoSpaceDE w:val="0"/>
        <w:autoSpaceDN w:val="0"/>
        <w:spacing w:after="0" w:line="240" w:lineRule="auto"/>
        <w:ind w:firstLine="1136"/>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w:t>
      </w:r>
      <w:r w:rsidR="00775353" w:rsidRPr="000C418A">
        <w:rPr>
          <w:rStyle w:val="af8"/>
          <w:rFonts w:ascii="Times New Roman" w:hAnsi="Times New Roman" w:cs="Times New Roman"/>
          <w:i w:val="0"/>
          <w:sz w:val="24"/>
          <w:szCs w:val="24"/>
        </w:rPr>
        <w:t xml:space="preserve">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775353" w:rsidRPr="000C418A" w:rsidRDefault="00775353" w:rsidP="00773995">
      <w:pPr>
        <w:widowControl w:val="0"/>
        <w:autoSpaceDE w:val="0"/>
        <w:autoSpaceDN w:val="0"/>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lastRenderedPageBreak/>
        <w:t>-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r w:rsidR="009013BE" w:rsidRPr="000C418A">
        <w:rPr>
          <w:rStyle w:val="af8"/>
          <w:rFonts w:ascii="Times New Roman" w:hAnsi="Times New Roman" w:cs="Times New Roman"/>
          <w:i w:val="0"/>
          <w:sz w:val="24"/>
          <w:szCs w:val="24"/>
        </w:rPr>
        <w:t>.</w:t>
      </w:r>
    </w:p>
    <w:p w:rsidR="000F0599" w:rsidRPr="000C418A" w:rsidRDefault="000F0599"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p>
    <w:p w:rsidR="000F0599" w:rsidRPr="000C418A" w:rsidRDefault="009013BE" w:rsidP="00773995">
      <w:pPr>
        <w:widowControl w:val="0"/>
        <w:autoSpaceDE w:val="0"/>
        <w:autoSpaceDN w:val="0"/>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Универсальные коммуникативные действия:</w:t>
      </w:r>
    </w:p>
    <w:p w:rsidR="009013BE" w:rsidRPr="000C418A" w:rsidRDefault="009013BE" w:rsidP="00773995">
      <w:pPr>
        <w:widowControl w:val="0"/>
        <w:autoSpaceDE w:val="0"/>
        <w:autoSpaceDN w:val="0"/>
        <w:spacing w:after="0" w:line="240" w:lineRule="auto"/>
        <w:ind w:firstLine="852"/>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9013BE" w:rsidRPr="000C418A" w:rsidRDefault="009013BE" w:rsidP="00773995">
      <w:pPr>
        <w:widowControl w:val="0"/>
        <w:autoSpaceDE w:val="0"/>
        <w:autoSpaceDN w:val="0"/>
        <w:spacing w:after="0" w:line="240" w:lineRule="auto"/>
        <w:ind w:firstLine="852"/>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9013BE" w:rsidRPr="000C418A" w:rsidRDefault="009013BE" w:rsidP="00773995">
      <w:pPr>
        <w:widowControl w:val="0"/>
        <w:autoSpaceDE w:val="0"/>
        <w:autoSpaceDN w:val="0"/>
        <w:spacing w:after="0" w:line="240" w:lineRule="auto"/>
        <w:ind w:firstLine="852"/>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9013BE" w:rsidRPr="000C418A" w:rsidRDefault="009013BE" w:rsidP="00773995">
      <w:pPr>
        <w:widowControl w:val="0"/>
        <w:autoSpaceDE w:val="0"/>
        <w:autoSpaceDN w:val="0"/>
        <w:spacing w:after="0" w:line="240" w:lineRule="auto"/>
        <w:ind w:firstLine="852"/>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9013BE" w:rsidRPr="000C418A" w:rsidRDefault="009013BE" w:rsidP="00773995">
      <w:pPr>
        <w:widowControl w:val="0"/>
        <w:autoSpaceDE w:val="0"/>
        <w:autoSpaceDN w:val="0"/>
        <w:spacing w:after="0" w:line="240" w:lineRule="auto"/>
        <w:ind w:firstLine="852"/>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9013BE" w:rsidRPr="000C418A" w:rsidRDefault="009013BE" w:rsidP="00773995">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0F0599" w:rsidRPr="000C418A" w:rsidRDefault="009013BE" w:rsidP="00026050">
      <w:pPr>
        <w:widowControl w:val="0"/>
        <w:autoSpaceDE w:val="0"/>
        <w:autoSpaceDN w:val="0"/>
        <w:spacing w:after="0" w:line="240" w:lineRule="auto"/>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Предметные результаты:</w:t>
      </w:r>
    </w:p>
    <w:p w:rsidR="009013BE" w:rsidRPr="000C418A" w:rsidRDefault="009013BE" w:rsidP="00026050">
      <w:pPr>
        <w:widowControl w:val="0"/>
        <w:autoSpaceDE w:val="0"/>
        <w:autoSpaceDN w:val="0"/>
        <w:spacing w:after="0" w:line="240" w:lineRule="auto"/>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 xml:space="preserve">5 класс </w:t>
      </w:r>
    </w:p>
    <w:p w:rsidR="009013BE" w:rsidRPr="000C418A" w:rsidRDefault="009013BE" w:rsidP="00773995">
      <w:pPr>
        <w:widowControl w:val="0"/>
        <w:autoSpaceDE w:val="0"/>
        <w:autoSpaceDN w:val="0"/>
        <w:spacing w:before="10" w:after="0" w:line="249" w:lineRule="auto"/>
        <w:ind w:right="154"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9013BE" w:rsidRPr="000C418A" w:rsidRDefault="009013BE" w:rsidP="00773995">
      <w:pPr>
        <w:widowControl w:val="0"/>
        <w:autoSpaceDE w:val="0"/>
        <w:autoSpaceDN w:val="0"/>
        <w:spacing w:before="2" w:after="0" w:line="249" w:lineRule="auto"/>
        <w:ind w:right="154"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 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9013BE" w:rsidRPr="000C418A" w:rsidRDefault="009013BE" w:rsidP="00773995">
      <w:pPr>
        <w:widowControl w:val="0"/>
        <w:autoSpaceDE w:val="0"/>
        <w:autoSpaceDN w:val="0"/>
        <w:spacing w:before="3" w:after="0" w:line="249" w:lineRule="auto"/>
        <w:ind w:right="154"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 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9013BE" w:rsidRPr="000C418A" w:rsidRDefault="009013BE" w:rsidP="00773995">
      <w:pPr>
        <w:widowControl w:val="0"/>
        <w:autoSpaceDE w:val="0"/>
        <w:autoSpaceDN w:val="0"/>
        <w:spacing w:before="4" w:after="0" w:line="249" w:lineRule="auto"/>
        <w:ind w:right="154"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9013BE" w:rsidRPr="000C418A" w:rsidRDefault="009013BE"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выполнять комплексы упражнений оздоровительной физической культуры на развитие гибкости, координации и формирование телосложения;</w:t>
      </w:r>
    </w:p>
    <w:p w:rsidR="009013BE" w:rsidRPr="000C418A" w:rsidRDefault="009013BE"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 выполнять опорный прыжок с разбега способом «ноги врозь» (мальчики) и способом «</w:t>
      </w:r>
      <w:proofErr w:type="spellStart"/>
      <w:r w:rsidRPr="000C418A">
        <w:rPr>
          <w:rStyle w:val="af8"/>
          <w:rFonts w:ascii="Times New Roman" w:hAnsi="Times New Roman" w:cs="Times New Roman"/>
          <w:i w:val="0"/>
          <w:sz w:val="24"/>
          <w:szCs w:val="24"/>
        </w:rPr>
        <w:t>напрыгивания</w:t>
      </w:r>
      <w:proofErr w:type="spellEnd"/>
      <w:r w:rsidRPr="000C418A">
        <w:rPr>
          <w:rStyle w:val="af8"/>
          <w:rFonts w:ascii="Times New Roman" w:hAnsi="Times New Roman" w:cs="Times New Roman"/>
          <w:i w:val="0"/>
          <w:sz w:val="24"/>
          <w:szCs w:val="24"/>
        </w:rPr>
        <w:t xml:space="preserve"> с последующим спрыгиванием» (девочки);</w:t>
      </w:r>
    </w:p>
    <w:p w:rsidR="009013BE" w:rsidRPr="000C418A" w:rsidRDefault="009013BE"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w:t>
      </w:r>
      <w:r w:rsidR="00021456" w:rsidRPr="000C418A">
        <w:rPr>
          <w:rStyle w:val="af8"/>
          <w:rFonts w:ascii="Times New Roman" w:hAnsi="Times New Roman" w:cs="Times New Roman"/>
          <w:i w:val="0"/>
          <w:sz w:val="24"/>
          <w:szCs w:val="24"/>
        </w:rPr>
        <w:t xml:space="preserve"> на двух ногах на месте и с про</w:t>
      </w:r>
      <w:r w:rsidRPr="000C418A">
        <w:rPr>
          <w:rStyle w:val="af8"/>
          <w:rFonts w:ascii="Times New Roman" w:hAnsi="Times New Roman" w:cs="Times New Roman"/>
          <w:i w:val="0"/>
          <w:sz w:val="24"/>
          <w:szCs w:val="24"/>
        </w:rPr>
        <w:t>движением (девочки);</w:t>
      </w:r>
    </w:p>
    <w:p w:rsidR="009013BE" w:rsidRPr="000C418A" w:rsidRDefault="009013BE"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передвигаться по гимнастической стенке приставным шагом, лазать разноимённым способом вверх и по диагонали;</w:t>
      </w:r>
    </w:p>
    <w:p w:rsidR="009013BE" w:rsidRPr="000C418A" w:rsidRDefault="009013BE"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выполнять бег с равномерной скоростью с высокого старта по учебной дистанции;</w:t>
      </w:r>
    </w:p>
    <w:p w:rsidR="009013BE" w:rsidRPr="000C418A" w:rsidRDefault="00021456"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w:t>
      </w:r>
      <w:r w:rsidR="009013BE" w:rsidRPr="000C418A">
        <w:rPr>
          <w:rStyle w:val="af8"/>
          <w:rFonts w:ascii="Times New Roman" w:hAnsi="Times New Roman" w:cs="Times New Roman"/>
          <w:i w:val="0"/>
          <w:sz w:val="24"/>
          <w:szCs w:val="24"/>
        </w:rPr>
        <w:t>демонстрировать технику прыжка в длину с разбега способом «согнув ноги»;</w:t>
      </w:r>
    </w:p>
    <w:p w:rsidR="00021456" w:rsidRPr="000C418A" w:rsidRDefault="00021456"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передвигаться на лыжах попеременным </w:t>
      </w:r>
      <w:proofErr w:type="spellStart"/>
      <w:r w:rsidRPr="000C418A">
        <w:rPr>
          <w:rStyle w:val="af8"/>
          <w:rFonts w:ascii="Times New Roman" w:hAnsi="Times New Roman" w:cs="Times New Roman"/>
          <w:i w:val="0"/>
          <w:sz w:val="24"/>
          <w:szCs w:val="24"/>
        </w:rPr>
        <w:t>двухшажным</w:t>
      </w:r>
      <w:proofErr w:type="spellEnd"/>
      <w:r w:rsidRPr="000C418A">
        <w:rPr>
          <w:rStyle w:val="af8"/>
          <w:rFonts w:ascii="Times New Roman" w:hAnsi="Times New Roman" w:cs="Times New Roman"/>
          <w:i w:val="0"/>
          <w:sz w:val="24"/>
          <w:szCs w:val="24"/>
        </w:rPr>
        <w:t xml:space="preserve"> ходом (для бесснежных </w:t>
      </w:r>
      <w:r w:rsidRPr="000C418A">
        <w:rPr>
          <w:rStyle w:val="af8"/>
          <w:rFonts w:ascii="Times New Roman" w:hAnsi="Times New Roman" w:cs="Times New Roman"/>
          <w:i w:val="0"/>
          <w:sz w:val="24"/>
          <w:szCs w:val="24"/>
        </w:rPr>
        <w:lastRenderedPageBreak/>
        <w:t>районов - имитация передвижения);</w:t>
      </w:r>
    </w:p>
    <w:p w:rsidR="000F0599" w:rsidRPr="000C418A" w:rsidRDefault="00021456"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демонстрировать технические действия в спортивных играх:</w:t>
      </w:r>
    </w:p>
    <w:p w:rsidR="000F0599" w:rsidRPr="000C418A" w:rsidRDefault="00021456" w:rsidP="00773995">
      <w:pPr>
        <w:widowControl w:val="0"/>
        <w:autoSpaceDE w:val="0"/>
        <w:autoSpaceDN w:val="0"/>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баскетбол (ведение мяча с равномерной скоростью</w:t>
      </w:r>
      <w:r w:rsidR="003F2DBE" w:rsidRPr="000C418A">
        <w:rPr>
          <w:rStyle w:val="af8"/>
          <w:rFonts w:ascii="Times New Roman" w:hAnsi="Times New Roman" w:cs="Times New Roman"/>
          <w:i w:val="0"/>
          <w:sz w:val="24"/>
          <w:szCs w:val="24"/>
        </w:rPr>
        <w:t xml:space="preserve"> </w:t>
      </w:r>
      <w:r w:rsidRPr="000C418A">
        <w:rPr>
          <w:rStyle w:val="af8"/>
          <w:rFonts w:ascii="Times New Roman" w:hAnsi="Times New Roman" w:cs="Times New Roman"/>
          <w:i w:val="0"/>
          <w:sz w:val="24"/>
          <w:szCs w:val="24"/>
        </w:rPr>
        <w:t xml:space="preserve">в разных </w:t>
      </w:r>
      <w:r w:rsidR="003F2DBE" w:rsidRPr="000C418A">
        <w:rPr>
          <w:rStyle w:val="af8"/>
          <w:rFonts w:ascii="Times New Roman" w:hAnsi="Times New Roman" w:cs="Times New Roman"/>
          <w:i w:val="0"/>
          <w:sz w:val="24"/>
          <w:szCs w:val="24"/>
        </w:rPr>
        <w:t>направлениях</w:t>
      </w:r>
      <w:r w:rsidRPr="000C418A">
        <w:rPr>
          <w:rStyle w:val="af8"/>
          <w:rFonts w:ascii="Times New Roman" w:hAnsi="Times New Roman" w:cs="Times New Roman"/>
          <w:i w:val="0"/>
          <w:sz w:val="24"/>
          <w:szCs w:val="24"/>
        </w:rPr>
        <w:t>; приём и передача мяча двумя руками от груди с места и в движении)</w:t>
      </w:r>
      <w:r w:rsidR="003F2DBE" w:rsidRPr="000C418A">
        <w:rPr>
          <w:rStyle w:val="af8"/>
          <w:rFonts w:ascii="Times New Roman" w:hAnsi="Times New Roman" w:cs="Times New Roman"/>
          <w:i w:val="0"/>
          <w:sz w:val="24"/>
          <w:szCs w:val="24"/>
        </w:rPr>
        <w:t xml:space="preserve">; </w:t>
      </w:r>
    </w:p>
    <w:p w:rsidR="003F2DBE" w:rsidRPr="000C418A" w:rsidRDefault="003F2DBE" w:rsidP="00773995">
      <w:pPr>
        <w:widowControl w:val="0"/>
        <w:autoSpaceDE w:val="0"/>
        <w:autoSpaceDN w:val="0"/>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волейбол </w:t>
      </w:r>
      <w:r w:rsidR="00707DF8" w:rsidRPr="000C418A">
        <w:rPr>
          <w:rStyle w:val="af8"/>
          <w:rFonts w:ascii="Times New Roman" w:hAnsi="Times New Roman" w:cs="Times New Roman"/>
          <w:i w:val="0"/>
          <w:sz w:val="24"/>
          <w:szCs w:val="24"/>
        </w:rPr>
        <w:t>(приём и передача мяча двумя руками снизу и сверху с места и в движении);</w:t>
      </w:r>
    </w:p>
    <w:p w:rsidR="00707DF8" w:rsidRPr="000C418A" w:rsidRDefault="00707DF8" w:rsidP="00773995">
      <w:pPr>
        <w:widowControl w:val="0"/>
        <w:autoSpaceDE w:val="0"/>
        <w:autoSpaceDN w:val="0"/>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футбол (ведение мяча с равномерной скоростью</w:t>
      </w:r>
      <w:r w:rsidR="00946847" w:rsidRPr="000C418A">
        <w:rPr>
          <w:rStyle w:val="af8"/>
          <w:rFonts w:ascii="Times New Roman" w:hAnsi="Times New Roman" w:cs="Times New Roman"/>
          <w:i w:val="0"/>
          <w:sz w:val="24"/>
          <w:szCs w:val="24"/>
        </w:rPr>
        <w:t xml:space="preserve"> в разных направлениях, приём и передача мяча, удар по неподвижному мячу с небольшого размера</w:t>
      </w:r>
      <w:r w:rsidRPr="000C418A">
        <w:rPr>
          <w:rStyle w:val="af8"/>
          <w:rFonts w:ascii="Times New Roman" w:hAnsi="Times New Roman" w:cs="Times New Roman"/>
          <w:i w:val="0"/>
          <w:sz w:val="24"/>
          <w:szCs w:val="24"/>
        </w:rPr>
        <w:t>)</w:t>
      </w:r>
      <w:r w:rsidR="00946847" w:rsidRPr="000C418A">
        <w:rPr>
          <w:rStyle w:val="af8"/>
          <w:rFonts w:ascii="Times New Roman" w:hAnsi="Times New Roman" w:cs="Times New Roman"/>
          <w:i w:val="0"/>
          <w:sz w:val="24"/>
          <w:szCs w:val="24"/>
        </w:rPr>
        <w:t>;</w:t>
      </w:r>
    </w:p>
    <w:p w:rsidR="00946847" w:rsidRPr="000C418A" w:rsidRDefault="00946847" w:rsidP="00773995">
      <w:pPr>
        <w:widowControl w:val="0"/>
        <w:autoSpaceDE w:val="0"/>
        <w:autoSpaceDN w:val="0"/>
        <w:spacing w:before="1" w:after="0" w:line="247" w:lineRule="auto"/>
        <w:ind w:right="156" w:firstLine="66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 </w:t>
      </w:r>
    </w:p>
    <w:p w:rsidR="000F0599" w:rsidRPr="000C418A" w:rsidRDefault="000F0599" w:rsidP="00773995">
      <w:pPr>
        <w:widowControl w:val="0"/>
        <w:autoSpaceDE w:val="0"/>
        <w:autoSpaceDN w:val="0"/>
        <w:spacing w:after="0" w:line="240" w:lineRule="auto"/>
        <w:jc w:val="both"/>
        <w:rPr>
          <w:rStyle w:val="af8"/>
          <w:rFonts w:ascii="Times New Roman" w:hAnsi="Times New Roman" w:cs="Times New Roman"/>
          <w:i w:val="0"/>
          <w:sz w:val="24"/>
          <w:szCs w:val="24"/>
        </w:rPr>
      </w:pPr>
    </w:p>
    <w:p w:rsidR="00946847" w:rsidRPr="000C418A" w:rsidRDefault="00946847" w:rsidP="00773995">
      <w:pPr>
        <w:widowControl w:val="0"/>
        <w:autoSpaceDE w:val="0"/>
        <w:autoSpaceDN w:val="0"/>
        <w:spacing w:after="0" w:line="240" w:lineRule="auto"/>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 xml:space="preserve">6 класс </w:t>
      </w:r>
    </w:p>
    <w:p w:rsidR="00946847" w:rsidRPr="000C418A" w:rsidRDefault="00946847" w:rsidP="00773995">
      <w:pPr>
        <w:widowControl w:val="0"/>
        <w:autoSpaceDE w:val="0"/>
        <w:autoSpaceDN w:val="0"/>
        <w:spacing w:before="64" w:after="0" w:line="240" w:lineRule="auto"/>
        <w:ind w:firstLine="426"/>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К концу обучения в 6 классе </w:t>
      </w:r>
      <w:proofErr w:type="gramStart"/>
      <w:r w:rsidRPr="000C418A">
        <w:rPr>
          <w:rStyle w:val="af8"/>
          <w:rFonts w:ascii="Times New Roman" w:hAnsi="Times New Roman" w:cs="Times New Roman"/>
          <w:i w:val="0"/>
          <w:sz w:val="24"/>
          <w:szCs w:val="24"/>
        </w:rPr>
        <w:t>обучающийся</w:t>
      </w:r>
      <w:proofErr w:type="gramEnd"/>
      <w:r w:rsidRPr="000C418A">
        <w:rPr>
          <w:rStyle w:val="af8"/>
          <w:rFonts w:ascii="Times New Roman" w:hAnsi="Times New Roman" w:cs="Times New Roman"/>
          <w:i w:val="0"/>
          <w:sz w:val="24"/>
          <w:szCs w:val="24"/>
        </w:rPr>
        <w:t xml:space="preserve"> научится:</w:t>
      </w:r>
    </w:p>
    <w:p w:rsidR="00946847" w:rsidRPr="000C418A" w:rsidRDefault="00946847"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946847" w:rsidRPr="000C418A" w:rsidRDefault="00946847"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946847" w:rsidRPr="000C418A" w:rsidRDefault="00946847" w:rsidP="00773995">
      <w:pPr>
        <w:pStyle w:val="afb"/>
        <w:ind w:firstLine="709"/>
        <w:rPr>
          <w:rStyle w:val="af8"/>
          <w:i w:val="0"/>
        </w:rPr>
      </w:pPr>
      <w:r w:rsidRPr="000C418A">
        <w:rPr>
          <w:rStyle w:val="af8"/>
          <w:i w:val="0"/>
        </w:rPr>
        <w:t xml:space="preserve">  - 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946847" w:rsidRPr="000C418A" w:rsidRDefault="00946847" w:rsidP="00773995">
      <w:pPr>
        <w:widowControl w:val="0"/>
        <w:autoSpaceDE w:val="0"/>
        <w:autoSpaceDN w:val="0"/>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946847" w:rsidRPr="000C418A" w:rsidRDefault="00946847" w:rsidP="00773995">
      <w:pPr>
        <w:widowControl w:val="0"/>
        <w:autoSpaceDE w:val="0"/>
        <w:autoSpaceDN w:val="0"/>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отбирать упражнения оздоровительной физической культуры и составлять из них комплексы физкультминуток и </w:t>
      </w:r>
      <w:proofErr w:type="spellStart"/>
      <w:r w:rsidRPr="000C418A">
        <w:rPr>
          <w:rStyle w:val="af8"/>
          <w:rFonts w:ascii="Times New Roman" w:hAnsi="Times New Roman" w:cs="Times New Roman"/>
          <w:i w:val="0"/>
          <w:sz w:val="24"/>
          <w:szCs w:val="24"/>
        </w:rPr>
        <w:t>физкультпауз</w:t>
      </w:r>
      <w:proofErr w:type="spellEnd"/>
      <w:r w:rsidRPr="000C418A">
        <w:rPr>
          <w:rStyle w:val="af8"/>
          <w:rFonts w:ascii="Times New Roman" w:hAnsi="Times New Roman" w:cs="Times New Roman"/>
          <w:i w:val="0"/>
          <w:sz w:val="24"/>
          <w:szCs w:val="24"/>
        </w:rPr>
        <w:t xml:space="preserve"> для оптимизации работоспособности и снятия мышечного утомления в режиме учебной деятельности;</w:t>
      </w:r>
    </w:p>
    <w:p w:rsidR="00946847" w:rsidRPr="000C418A" w:rsidRDefault="00946847" w:rsidP="00773995">
      <w:pPr>
        <w:widowControl w:val="0"/>
        <w:autoSpaceDE w:val="0"/>
        <w:autoSpaceDN w:val="0"/>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946847" w:rsidRPr="000C418A" w:rsidRDefault="00946847" w:rsidP="00773995">
      <w:pPr>
        <w:widowControl w:val="0"/>
        <w:autoSpaceDE w:val="0"/>
        <w:autoSpaceDN w:val="0"/>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946847" w:rsidRPr="000C418A" w:rsidRDefault="00946847" w:rsidP="00773995">
      <w:pPr>
        <w:widowControl w:val="0"/>
        <w:autoSpaceDE w:val="0"/>
        <w:autoSpaceDN w:val="0"/>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946847" w:rsidRPr="000C418A" w:rsidRDefault="00946847" w:rsidP="00773995">
      <w:pPr>
        <w:widowControl w:val="0"/>
        <w:autoSpaceDE w:val="0"/>
        <w:autoSpaceDN w:val="0"/>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946847" w:rsidRPr="000C418A" w:rsidRDefault="00946847" w:rsidP="00773995">
      <w:pPr>
        <w:widowControl w:val="0"/>
        <w:autoSpaceDE w:val="0"/>
        <w:autoSpaceDN w:val="0"/>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rsidR="008C2776" w:rsidRPr="000C418A" w:rsidRDefault="008C2776" w:rsidP="00773995">
      <w:pPr>
        <w:pStyle w:val="afb"/>
        <w:ind w:firstLine="709"/>
        <w:rPr>
          <w:rStyle w:val="af8"/>
          <w:i w:val="0"/>
        </w:rPr>
      </w:pPr>
      <w:r w:rsidRPr="000C418A">
        <w:rPr>
          <w:rStyle w:val="af8"/>
          <w:i w:val="0"/>
        </w:rPr>
        <w:t>- выполнять правила и демонстрировать технические действия в спортивных играх: 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8C2776" w:rsidRPr="000C418A" w:rsidRDefault="008C2776" w:rsidP="00773995">
      <w:pPr>
        <w:widowControl w:val="0"/>
        <w:autoSpaceDE w:val="0"/>
        <w:autoSpaceDN w:val="0"/>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8C2776" w:rsidRPr="000C418A" w:rsidRDefault="008C2776" w:rsidP="00773995">
      <w:pPr>
        <w:pStyle w:val="afb"/>
        <w:ind w:firstLine="709"/>
        <w:rPr>
          <w:rStyle w:val="af8"/>
          <w:i w:val="0"/>
        </w:rPr>
      </w:pPr>
      <w:r w:rsidRPr="000C418A">
        <w:rPr>
          <w:rStyle w:val="af8"/>
          <w:i w:val="0"/>
        </w:rPr>
        <w:lastRenderedPageBreak/>
        <w:t xml:space="preserve">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w:t>
      </w:r>
      <w:proofErr w:type="spellStart"/>
      <w:proofErr w:type="gramStart"/>
      <w:r w:rsidRPr="000C418A">
        <w:rPr>
          <w:rStyle w:val="af8"/>
          <w:i w:val="0"/>
        </w:rPr>
        <w:t>дей</w:t>
      </w:r>
      <w:proofErr w:type="spellEnd"/>
      <w:r w:rsidRPr="000C418A">
        <w:rPr>
          <w:rStyle w:val="af8"/>
          <w:i w:val="0"/>
        </w:rPr>
        <w:t xml:space="preserve"> </w:t>
      </w:r>
      <w:proofErr w:type="spellStart"/>
      <w:r w:rsidRPr="000C418A">
        <w:rPr>
          <w:rStyle w:val="af8"/>
          <w:i w:val="0"/>
        </w:rPr>
        <w:t>ствий</w:t>
      </w:r>
      <w:proofErr w:type="spellEnd"/>
      <w:proofErr w:type="gramEnd"/>
      <w:r w:rsidRPr="000C418A">
        <w:rPr>
          <w:rStyle w:val="af8"/>
          <w:i w:val="0"/>
        </w:rPr>
        <w:t xml:space="preserve"> в условиях игровой деятельности);</w:t>
      </w:r>
    </w:p>
    <w:p w:rsidR="008C2776" w:rsidRPr="000C418A" w:rsidRDefault="008C2776" w:rsidP="00773995">
      <w:pPr>
        <w:widowControl w:val="0"/>
        <w:autoSpaceDE w:val="0"/>
        <w:autoSpaceDN w:val="0"/>
        <w:spacing w:after="0" w:line="240" w:lineRule="auto"/>
        <w:ind w:firstLine="70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 </w:t>
      </w:r>
    </w:p>
    <w:p w:rsidR="008C2776" w:rsidRPr="000C418A" w:rsidRDefault="008C2776" w:rsidP="00773995">
      <w:pPr>
        <w:widowControl w:val="0"/>
        <w:autoSpaceDE w:val="0"/>
        <w:autoSpaceDN w:val="0"/>
        <w:spacing w:after="0" w:line="240" w:lineRule="auto"/>
        <w:ind w:firstLine="709"/>
        <w:jc w:val="both"/>
        <w:rPr>
          <w:rStyle w:val="af8"/>
          <w:rFonts w:ascii="Times New Roman" w:hAnsi="Times New Roman" w:cs="Times New Roman"/>
          <w:i w:val="0"/>
          <w:sz w:val="24"/>
          <w:szCs w:val="24"/>
        </w:rPr>
      </w:pPr>
    </w:p>
    <w:p w:rsidR="008C2776" w:rsidRPr="000C418A" w:rsidRDefault="008C2776" w:rsidP="00773995">
      <w:pPr>
        <w:widowControl w:val="0"/>
        <w:autoSpaceDE w:val="0"/>
        <w:autoSpaceDN w:val="0"/>
        <w:spacing w:after="0" w:line="240" w:lineRule="auto"/>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 xml:space="preserve">7 класс </w:t>
      </w:r>
    </w:p>
    <w:p w:rsidR="008C2776" w:rsidRPr="000C418A" w:rsidRDefault="008C2776" w:rsidP="00773995">
      <w:pPr>
        <w:widowControl w:val="0"/>
        <w:autoSpaceDE w:val="0"/>
        <w:autoSpaceDN w:val="0"/>
        <w:spacing w:after="0" w:line="240" w:lineRule="auto"/>
        <w:ind w:firstLine="85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К концу обучения в 7 классе </w:t>
      </w:r>
      <w:proofErr w:type="gramStart"/>
      <w:r w:rsidRPr="000C418A">
        <w:rPr>
          <w:rStyle w:val="af8"/>
          <w:rFonts w:ascii="Times New Roman" w:hAnsi="Times New Roman" w:cs="Times New Roman"/>
          <w:i w:val="0"/>
          <w:sz w:val="24"/>
          <w:szCs w:val="24"/>
        </w:rPr>
        <w:t>обучающийся</w:t>
      </w:r>
      <w:proofErr w:type="gramEnd"/>
      <w:r w:rsidRPr="000C418A">
        <w:rPr>
          <w:rStyle w:val="af8"/>
          <w:rFonts w:ascii="Times New Roman" w:hAnsi="Times New Roman" w:cs="Times New Roman"/>
          <w:i w:val="0"/>
          <w:sz w:val="24"/>
          <w:szCs w:val="24"/>
        </w:rPr>
        <w:t xml:space="preserve"> научится:</w:t>
      </w:r>
    </w:p>
    <w:p w:rsidR="008C2776" w:rsidRPr="000C418A" w:rsidRDefault="008C2776" w:rsidP="00773995">
      <w:pPr>
        <w:widowControl w:val="0"/>
        <w:autoSpaceDE w:val="0"/>
        <w:autoSpaceDN w:val="0"/>
        <w:spacing w:after="0" w:line="240" w:lineRule="auto"/>
        <w:ind w:firstLine="85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8C2776" w:rsidRPr="000C418A" w:rsidRDefault="00BE6647" w:rsidP="00773995">
      <w:pPr>
        <w:widowControl w:val="0"/>
        <w:autoSpaceDE w:val="0"/>
        <w:autoSpaceDN w:val="0"/>
        <w:spacing w:after="0" w:line="240" w:lineRule="auto"/>
        <w:ind w:firstLine="85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w:t>
      </w:r>
      <w:r w:rsidR="008C2776" w:rsidRPr="000C418A">
        <w:rPr>
          <w:rStyle w:val="af8"/>
          <w:rFonts w:ascii="Times New Roman" w:hAnsi="Times New Roman" w:cs="Times New Roman"/>
          <w:i w:val="0"/>
          <w:sz w:val="24"/>
          <w:szCs w:val="24"/>
        </w:rPr>
        <w:t xml:space="preserve"> 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rsidR="008C2776" w:rsidRPr="000C418A" w:rsidRDefault="008C2776" w:rsidP="00773995">
      <w:pPr>
        <w:widowControl w:val="0"/>
        <w:autoSpaceDE w:val="0"/>
        <w:autoSpaceDN w:val="0"/>
        <w:spacing w:after="0" w:line="240" w:lineRule="auto"/>
        <w:ind w:firstLine="85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w:t>
      </w:r>
      <w:r w:rsidR="00BE6647"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8C2776" w:rsidRPr="000C418A" w:rsidRDefault="008C2776" w:rsidP="00773995">
      <w:pPr>
        <w:widowControl w:val="0"/>
        <w:autoSpaceDE w:val="0"/>
        <w:autoSpaceDN w:val="0"/>
        <w:spacing w:after="0" w:line="240" w:lineRule="auto"/>
        <w:ind w:firstLine="85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w:t>
      </w:r>
      <w:r w:rsidR="00BE6647"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0C418A">
        <w:rPr>
          <w:rStyle w:val="af8"/>
          <w:rFonts w:ascii="Times New Roman" w:hAnsi="Times New Roman" w:cs="Times New Roman"/>
          <w:i w:val="0"/>
          <w:sz w:val="24"/>
          <w:szCs w:val="24"/>
        </w:rPr>
        <w:t>Кетле</w:t>
      </w:r>
      <w:proofErr w:type="spellEnd"/>
      <w:r w:rsidRPr="000C418A">
        <w:rPr>
          <w:rStyle w:val="af8"/>
          <w:rFonts w:ascii="Times New Roman" w:hAnsi="Times New Roman" w:cs="Times New Roman"/>
          <w:i w:val="0"/>
          <w:sz w:val="24"/>
          <w:szCs w:val="24"/>
        </w:rPr>
        <w:t>» и «ортостатической пробы» (по образцу);</w:t>
      </w:r>
    </w:p>
    <w:p w:rsidR="008C2776" w:rsidRPr="000C418A" w:rsidRDefault="008C2776" w:rsidP="00773995">
      <w:pPr>
        <w:widowControl w:val="0"/>
        <w:autoSpaceDE w:val="0"/>
        <w:autoSpaceDN w:val="0"/>
        <w:spacing w:after="0" w:line="240" w:lineRule="auto"/>
        <w:ind w:firstLine="568"/>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w:t>
      </w:r>
      <w:r w:rsidR="00BE6647"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выполнять лазанье по канату в два приёма (юноши) и простейшие акробатические пирамиды в парах и тройках (девушки);</w:t>
      </w:r>
    </w:p>
    <w:p w:rsidR="00BE6647" w:rsidRPr="000C418A" w:rsidRDefault="00BE6647" w:rsidP="00773995">
      <w:pPr>
        <w:widowControl w:val="0"/>
        <w:autoSpaceDE w:val="0"/>
        <w:autoSpaceDN w:val="0"/>
        <w:spacing w:after="0" w:line="240" w:lineRule="auto"/>
        <w:ind w:firstLine="568"/>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-составлять и самостоятельно разучивать комплекс </w:t>
      </w:r>
      <w:proofErr w:type="gramStart"/>
      <w:r w:rsidRPr="000C418A">
        <w:rPr>
          <w:rStyle w:val="af8"/>
          <w:rFonts w:ascii="Times New Roman" w:hAnsi="Times New Roman" w:cs="Times New Roman"/>
          <w:i w:val="0"/>
          <w:sz w:val="24"/>
          <w:szCs w:val="24"/>
        </w:rPr>
        <w:t>степ-аэробики</w:t>
      </w:r>
      <w:proofErr w:type="gramEnd"/>
      <w:r w:rsidRPr="000C418A">
        <w:rPr>
          <w:rStyle w:val="af8"/>
          <w:rFonts w:ascii="Times New Roman" w:hAnsi="Times New Roman" w:cs="Times New Roman"/>
          <w:i w:val="0"/>
          <w:sz w:val="24"/>
          <w:szCs w:val="24"/>
        </w:rPr>
        <w:t>, включающий упражнения в ходьбе, прыжках, спрыгивании и запрыгивании с поворотами, разведением рук и  ног (девушки);</w:t>
      </w:r>
    </w:p>
    <w:p w:rsidR="00BE6647" w:rsidRPr="000C418A" w:rsidRDefault="00BE6647" w:rsidP="00773995">
      <w:pPr>
        <w:widowControl w:val="0"/>
        <w:autoSpaceDE w:val="0"/>
        <w:autoSpaceDN w:val="0"/>
        <w:spacing w:after="0" w:line="240" w:lineRule="auto"/>
        <w:ind w:firstLine="568"/>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-выполнять стойку на голове с опорой на руки и включать её в акробатическую комбинацию из ранее освоенных упражнений (юноши);</w:t>
      </w:r>
    </w:p>
    <w:p w:rsidR="00BE6647" w:rsidRPr="000C418A" w:rsidRDefault="00BE6647" w:rsidP="00773995">
      <w:pPr>
        <w:widowControl w:val="0"/>
        <w:autoSpaceDE w:val="0"/>
        <w:autoSpaceDN w:val="0"/>
        <w:spacing w:after="0" w:line="240" w:lineRule="auto"/>
        <w:ind w:firstLine="568"/>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выполнять беговые упражнения с преодолением препятствий способами «</w:t>
      </w:r>
      <w:proofErr w:type="spellStart"/>
      <w:r w:rsidRPr="000C418A">
        <w:rPr>
          <w:rStyle w:val="af8"/>
          <w:rFonts w:ascii="Times New Roman" w:hAnsi="Times New Roman" w:cs="Times New Roman"/>
          <w:i w:val="0"/>
          <w:sz w:val="24"/>
          <w:szCs w:val="24"/>
        </w:rPr>
        <w:t>наступание</w:t>
      </w:r>
      <w:proofErr w:type="spellEnd"/>
      <w:r w:rsidRPr="000C418A">
        <w:rPr>
          <w:rStyle w:val="af8"/>
          <w:rFonts w:ascii="Times New Roman" w:hAnsi="Times New Roman" w:cs="Times New Roman"/>
          <w:i w:val="0"/>
          <w:sz w:val="24"/>
          <w:szCs w:val="24"/>
        </w:rPr>
        <w:t>» и «прыжковый бег», применять их в беге по пересечённой местности;</w:t>
      </w:r>
    </w:p>
    <w:p w:rsidR="00BE6647" w:rsidRPr="000C418A" w:rsidRDefault="00BE6647" w:rsidP="00773995">
      <w:pPr>
        <w:widowControl w:val="0"/>
        <w:autoSpaceDE w:val="0"/>
        <w:autoSpaceDN w:val="0"/>
        <w:spacing w:after="0" w:line="240" w:lineRule="auto"/>
        <w:ind w:firstLine="568"/>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-выполнять метание малого мяча на точность в неподвижную, качающуюся и катящуюся с разной скоростью мишень;</w:t>
      </w:r>
    </w:p>
    <w:p w:rsidR="00BE6647" w:rsidRPr="000C418A" w:rsidRDefault="00BE6647" w:rsidP="00773995">
      <w:pPr>
        <w:pStyle w:val="afb"/>
        <w:ind w:firstLine="568"/>
        <w:rPr>
          <w:rStyle w:val="af8"/>
          <w:i w:val="0"/>
        </w:rPr>
      </w:pPr>
      <w:r w:rsidRPr="000C418A">
        <w:rPr>
          <w:rStyle w:val="af8"/>
          <w:i w:val="0"/>
        </w:rPr>
        <w:t xml:space="preserve">- выполнять переход с передвижения попеременным </w:t>
      </w:r>
      <w:proofErr w:type="spellStart"/>
      <w:r w:rsidRPr="000C418A">
        <w:rPr>
          <w:rStyle w:val="af8"/>
          <w:i w:val="0"/>
        </w:rPr>
        <w:t>двухшажным</w:t>
      </w:r>
      <w:proofErr w:type="spellEnd"/>
      <w:r w:rsidRPr="000C418A">
        <w:rPr>
          <w:rStyle w:val="af8"/>
          <w:i w:val="0"/>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w:t>
      </w:r>
      <w:r w:rsidR="00394D1C" w:rsidRPr="000C418A">
        <w:rPr>
          <w:rStyle w:val="af8"/>
          <w:i w:val="0"/>
        </w:rPr>
        <w:t>-</w:t>
      </w:r>
      <w:r w:rsidRPr="000C418A">
        <w:rPr>
          <w:rStyle w:val="af8"/>
          <w:i w:val="0"/>
        </w:rPr>
        <w:t xml:space="preserve"> имитация перехода);</w:t>
      </w:r>
    </w:p>
    <w:p w:rsidR="00BE6647" w:rsidRPr="000C418A" w:rsidRDefault="00BE6647" w:rsidP="00773995">
      <w:pPr>
        <w:widowControl w:val="0"/>
        <w:autoSpaceDE w:val="0"/>
        <w:autoSpaceDN w:val="0"/>
        <w:spacing w:after="0" w:line="240" w:lineRule="auto"/>
        <w:ind w:firstLine="568"/>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демонстрировать и использовать технические действия спортивных игр:</w:t>
      </w:r>
    </w:p>
    <w:p w:rsidR="00BE6647" w:rsidRPr="000C418A" w:rsidRDefault="00BE6647" w:rsidP="00773995">
      <w:pPr>
        <w:widowControl w:val="0"/>
        <w:autoSpaceDE w:val="0"/>
        <w:autoSpaceDN w:val="0"/>
        <w:spacing w:after="0" w:line="240" w:lineRule="auto"/>
        <w:ind w:firstLine="568"/>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баскетбол (передача и ловля </w:t>
      </w:r>
      <w:r w:rsidR="00394D1C" w:rsidRPr="000C418A">
        <w:rPr>
          <w:rStyle w:val="af8"/>
          <w:rFonts w:ascii="Times New Roman" w:hAnsi="Times New Roman" w:cs="Times New Roman"/>
          <w:i w:val="0"/>
          <w:sz w:val="24"/>
          <w:szCs w:val="24"/>
        </w:rPr>
        <w:t>мяча после отскока от пола; бро</w:t>
      </w:r>
      <w:r w:rsidRPr="000C418A">
        <w:rPr>
          <w:rStyle w:val="af8"/>
          <w:rFonts w:ascii="Times New Roman" w:hAnsi="Times New Roman" w:cs="Times New Roman"/>
          <w:i w:val="0"/>
          <w:sz w:val="24"/>
          <w:szCs w:val="24"/>
        </w:rPr>
        <w:t xml:space="preserve">ски мяча двумя руками снизу и от </w:t>
      </w:r>
      <w:r w:rsidR="00394D1C" w:rsidRPr="000C418A">
        <w:rPr>
          <w:rStyle w:val="af8"/>
          <w:rFonts w:ascii="Times New Roman" w:hAnsi="Times New Roman" w:cs="Times New Roman"/>
          <w:i w:val="0"/>
          <w:sz w:val="24"/>
          <w:szCs w:val="24"/>
        </w:rPr>
        <w:t>груди в движении; исполь</w:t>
      </w:r>
      <w:r w:rsidRPr="000C418A">
        <w:rPr>
          <w:rStyle w:val="af8"/>
          <w:rFonts w:ascii="Times New Roman" w:hAnsi="Times New Roman" w:cs="Times New Roman"/>
          <w:i w:val="0"/>
          <w:sz w:val="24"/>
          <w:szCs w:val="24"/>
        </w:rPr>
        <w:t>зование разученных технических действий в условиях игровой деятельности);</w:t>
      </w:r>
    </w:p>
    <w:p w:rsidR="00BE6647" w:rsidRPr="000C418A" w:rsidRDefault="00BE6647" w:rsidP="00773995">
      <w:pPr>
        <w:widowControl w:val="0"/>
        <w:autoSpaceDE w:val="0"/>
        <w:autoSpaceDN w:val="0"/>
        <w:spacing w:after="0" w:line="240" w:lineRule="auto"/>
        <w:ind w:firstLine="568"/>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BE6647" w:rsidRPr="000C418A" w:rsidRDefault="00BE6647" w:rsidP="00773995">
      <w:pPr>
        <w:widowControl w:val="0"/>
        <w:autoSpaceDE w:val="0"/>
        <w:autoSpaceDN w:val="0"/>
        <w:spacing w:after="0" w:line="240" w:lineRule="auto"/>
        <w:ind w:firstLine="568"/>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460027" w:rsidRPr="000C418A" w:rsidRDefault="00BE6647" w:rsidP="00773995">
      <w:pPr>
        <w:widowControl w:val="0"/>
        <w:autoSpaceDE w:val="0"/>
        <w:autoSpaceDN w:val="0"/>
        <w:spacing w:after="0" w:line="240" w:lineRule="auto"/>
        <w:ind w:firstLine="568"/>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тренироваться в упражнениях общефизической и специальной физической подготовк</w:t>
      </w:r>
      <w:r w:rsidR="00460027" w:rsidRPr="000C418A">
        <w:rPr>
          <w:rStyle w:val="af8"/>
          <w:rFonts w:ascii="Times New Roman" w:hAnsi="Times New Roman" w:cs="Times New Roman"/>
          <w:i w:val="0"/>
          <w:sz w:val="24"/>
          <w:szCs w:val="24"/>
        </w:rPr>
        <w:t>и с учётом индивидуальных и воз</w:t>
      </w:r>
      <w:r w:rsidRPr="000C418A">
        <w:rPr>
          <w:rStyle w:val="af8"/>
          <w:rFonts w:ascii="Times New Roman" w:hAnsi="Times New Roman" w:cs="Times New Roman"/>
          <w:i w:val="0"/>
          <w:sz w:val="24"/>
          <w:szCs w:val="24"/>
        </w:rPr>
        <w:t>растно-половых особенностей</w:t>
      </w:r>
      <w:r w:rsidR="00460027" w:rsidRPr="000C418A">
        <w:rPr>
          <w:rStyle w:val="af8"/>
          <w:rFonts w:ascii="Times New Roman" w:hAnsi="Times New Roman" w:cs="Times New Roman"/>
          <w:i w:val="0"/>
          <w:sz w:val="24"/>
          <w:szCs w:val="24"/>
        </w:rPr>
        <w:t>.</w:t>
      </w:r>
    </w:p>
    <w:p w:rsidR="00BE6647" w:rsidRPr="000C418A" w:rsidRDefault="00BE6647" w:rsidP="00773995">
      <w:pPr>
        <w:widowControl w:val="0"/>
        <w:autoSpaceDE w:val="0"/>
        <w:autoSpaceDN w:val="0"/>
        <w:spacing w:after="0" w:line="240" w:lineRule="auto"/>
        <w:ind w:firstLine="568"/>
        <w:jc w:val="both"/>
        <w:rPr>
          <w:rFonts w:ascii="Times New Roman" w:eastAsia="Times New Roman" w:hAnsi="Times New Roman" w:cs="Times New Roman"/>
          <w:sz w:val="24"/>
          <w:szCs w:val="24"/>
          <w:lang w:eastAsia="en-US"/>
        </w:rPr>
      </w:pPr>
      <w:r w:rsidRPr="000C418A">
        <w:rPr>
          <w:rFonts w:ascii="Times New Roman" w:eastAsia="Times New Roman" w:hAnsi="Times New Roman" w:cs="Times New Roman"/>
          <w:w w:val="142"/>
          <w:sz w:val="24"/>
          <w:szCs w:val="24"/>
          <w:lang w:eastAsia="en-US"/>
        </w:rPr>
        <w:t xml:space="preserve"> </w:t>
      </w:r>
    </w:p>
    <w:p w:rsidR="00460027" w:rsidRPr="000C418A" w:rsidRDefault="00460027" w:rsidP="00773995">
      <w:pPr>
        <w:widowControl w:val="0"/>
        <w:autoSpaceDE w:val="0"/>
        <w:autoSpaceDN w:val="0"/>
        <w:spacing w:after="0" w:line="240" w:lineRule="auto"/>
        <w:ind w:firstLine="142"/>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 xml:space="preserve">8 класс </w:t>
      </w:r>
    </w:p>
    <w:p w:rsidR="00460027" w:rsidRPr="000C418A" w:rsidRDefault="00460027"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К концу обучения в 8 классе </w:t>
      </w:r>
      <w:proofErr w:type="gramStart"/>
      <w:r w:rsidRPr="000C418A">
        <w:rPr>
          <w:rStyle w:val="af8"/>
          <w:rFonts w:ascii="Times New Roman" w:hAnsi="Times New Roman" w:cs="Times New Roman"/>
          <w:i w:val="0"/>
          <w:sz w:val="24"/>
          <w:szCs w:val="24"/>
        </w:rPr>
        <w:t>обучающийся</w:t>
      </w:r>
      <w:proofErr w:type="gramEnd"/>
      <w:r w:rsidRPr="000C418A">
        <w:rPr>
          <w:rStyle w:val="af8"/>
          <w:rFonts w:ascii="Times New Roman" w:hAnsi="Times New Roman" w:cs="Times New Roman"/>
          <w:i w:val="0"/>
          <w:sz w:val="24"/>
          <w:szCs w:val="24"/>
        </w:rPr>
        <w:t xml:space="preserve"> научится:</w:t>
      </w:r>
    </w:p>
    <w:p w:rsidR="00460027" w:rsidRPr="000C418A" w:rsidRDefault="00460027"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lastRenderedPageBreak/>
        <w:t>- 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460027" w:rsidRPr="000C418A" w:rsidRDefault="00460027"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460027" w:rsidRPr="000C418A" w:rsidRDefault="00460027"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проводить занятия оздоровительной гимнастикой по коррекции индивидуальной формы осанки и избыточной массы тела;</w:t>
      </w:r>
    </w:p>
    <w:p w:rsidR="00460027" w:rsidRPr="000C418A" w:rsidRDefault="00460027"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460027" w:rsidRPr="000C418A" w:rsidRDefault="00460027"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460027" w:rsidRPr="000C418A" w:rsidRDefault="00460027"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rsidR="00460027" w:rsidRPr="000C418A" w:rsidRDefault="00460027"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rsidR="00460027" w:rsidRPr="000C418A" w:rsidRDefault="00460027"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460027" w:rsidRPr="000C418A" w:rsidRDefault="00460027"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 выполнять передвижение на лыжах одновременным </w:t>
      </w:r>
      <w:proofErr w:type="spellStart"/>
      <w:r w:rsidRPr="000C418A">
        <w:rPr>
          <w:rStyle w:val="af8"/>
          <w:rFonts w:ascii="Times New Roman" w:hAnsi="Times New Roman" w:cs="Times New Roman"/>
          <w:i w:val="0"/>
          <w:sz w:val="24"/>
          <w:szCs w:val="24"/>
        </w:rPr>
        <w:t>бесшажным</w:t>
      </w:r>
      <w:proofErr w:type="spellEnd"/>
      <w:r w:rsidRPr="000C418A">
        <w:rPr>
          <w:rStyle w:val="af8"/>
          <w:rFonts w:ascii="Times New Roman" w:hAnsi="Times New Roman" w:cs="Times New Roman"/>
          <w:i w:val="0"/>
          <w:sz w:val="24"/>
          <w:szCs w:val="24"/>
        </w:rPr>
        <w:t xml:space="preserve"> ходом; переход с попеременного </w:t>
      </w:r>
      <w:proofErr w:type="spellStart"/>
      <w:r w:rsidRPr="000C418A">
        <w:rPr>
          <w:rStyle w:val="af8"/>
          <w:rFonts w:ascii="Times New Roman" w:hAnsi="Times New Roman" w:cs="Times New Roman"/>
          <w:i w:val="0"/>
          <w:sz w:val="24"/>
          <w:szCs w:val="24"/>
        </w:rPr>
        <w:t>двухшажного</w:t>
      </w:r>
      <w:proofErr w:type="spellEnd"/>
      <w:r w:rsidRPr="000C418A">
        <w:rPr>
          <w:rStyle w:val="af8"/>
          <w:rFonts w:ascii="Times New Roman" w:hAnsi="Times New Roman" w:cs="Times New Roman"/>
          <w:i w:val="0"/>
          <w:sz w:val="24"/>
          <w:szCs w:val="24"/>
        </w:rPr>
        <w:t xml:space="preserve"> хода на одновременный </w:t>
      </w:r>
      <w:proofErr w:type="spellStart"/>
      <w:r w:rsidRPr="000C418A">
        <w:rPr>
          <w:rStyle w:val="af8"/>
          <w:rFonts w:ascii="Times New Roman" w:hAnsi="Times New Roman" w:cs="Times New Roman"/>
          <w:i w:val="0"/>
          <w:sz w:val="24"/>
          <w:szCs w:val="24"/>
        </w:rPr>
        <w:t>бесшажный</w:t>
      </w:r>
      <w:proofErr w:type="spellEnd"/>
      <w:r w:rsidRPr="000C418A">
        <w:rPr>
          <w:rStyle w:val="af8"/>
          <w:rFonts w:ascii="Times New Roman" w:hAnsi="Times New Roman" w:cs="Times New Roman"/>
          <w:i w:val="0"/>
          <w:sz w:val="24"/>
          <w:szCs w:val="24"/>
        </w:rPr>
        <w:t xml:space="preserve"> ход; преодоление естественных препятствий на лыжах широким шагом, перешагиванием, </w:t>
      </w:r>
      <w:proofErr w:type="spellStart"/>
      <w:r w:rsidRPr="000C418A">
        <w:rPr>
          <w:rStyle w:val="af8"/>
          <w:rFonts w:ascii="Times New Roman" w:hAnsi="Times New Roman" w:cs="Times New Roman"/>
          <w:i w:val="0"/>
          <w:sz w:val="24"/>
          <w:szCs w:val="24"/>
        </w:rPr>
        <w:t>перелазанием</w:t>
      </w:r>
      <w:proofErr w:type="spellEnd"/>
      <w:r w:rsidRPr="000C418A">
        <w:rPr>
          <w:rStyle w:val="af8"/>
          <w:rFonts w:ascii="Times New Roman" w:hAnsi="Times New Roman" w:cs="Times New Roman"/>
          <w:i w:val="0"/>
          <w:sz w:val="24"/>
          <w:szCs w:val="24"/>
        </w:rPr>
        <w:t xml:space="preserve"> (для бесснежных районов — имитация передвижения);</w:t>
      </w:r>
    </w:p>
    <w:p w:rsidR="00460027" w:rsidRPr="000C418A" w:rsidRDefault="009B4F1A" w:rsidP="00773995">
      <w:pPr>
        <w:widowControl w:val="0"/>
        <w:autoSpaceDE w:val="0"/>
        <w:autoSpaceDN w:val="0"/>
        <w:spacing w:after="0" w:line="240" w:lineRule="auto"/>
        <w:ind w:firstLine="426"/>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 знать</w:t>
      </w:r>
      <w:r w:rsidR="00460027" w:rsidRPr="000C418A">
        <w:rPr>
          <w:rStyle w:val="af8"/>
          <w:rFonts w:ascii="Times New Roman" w:hAnsi="Times New Roman" w:cs="Times New Roman"/>
          <w:i w:val="0"/>
          <w:sz w:val="24"/>
          <w:szCs w:val="24"/>
        </w:rPr>
        <w:t xml:space="preserve"> правила безопасности в бассейне при выполнении плавательных упражнений;</w:t>
      </w:r>
    </w:p>
    <w:p w:rsidR="00460027" w:rsidRPr="000C418A" w:rsidRDefault="009B4F1A" w:rsidP="00773995">
      <w:pPr>
        <w:widowControl w:val="0"/>
        <w:autoSpaceDE w:val="0"/>
        <w:autoSpaceDN w:val="0"/>
        <w:spacing w:after="0" w:line="240" w:lineRule="auto"/>
        <w:ind w:firstLine="426"/>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 </w:t>
      </w:r>
      <w:r w:rsidR="00460027" w:rsidRPr="000C418A">
        <w:rPr>
          <w:rStyle w:val="af8"/>
          <w:rFonts w:ascii="Times New Roman" w:hAnsi="Times New Roman" w:cs="Times New Roman"/>
          <w:i w:val="0"/>
          <w:sz w:val="24"/>
          <w:szCs w:val="24"/>
        </w:rPr>
        <w:t xml:space="preserve"> демонстрировать и использ</w:t>
      </w:r>
      <w:r w:rsidRPr="000C418A">
        <w:rPr>
          <w:rStyle w:val="af8"/>
          <w:rFonts w:ascii="Times New Roman" w:hAnsi="Times New Roman" w:cs="Times New Roman"/>
          <w:i w:val="0"/>
          <w:sz w:val="24"/>
          <w:szCs w:val="24"/>
        </w:rPr>
        <w:t>овать технические действия спор</w:t>
      </w:r>
      <w:r w:rsidR="00460027" w:rsidRPr="000C418A">
        <w:rPr>
          <w:rStyle w:val="af8"/>
          <w:rFonts w:ascii="Times New Roman" w:hAnsi="Times New Roman" w:cs="Times New Roman"/>
          <w:i w:val="0"/>
          <w:sz w:val="24"/>
          <w:szCs w:val="24"/>
        </w:rPr>
        <w:t>тивных игр:</w:t>
      </w:r>
    </w:p>
    <w:p w:rsidR="00460027" w:rsidRPr="000C418A" w:rsidRDefault="00460027" w:rsidP="00773995">
      <w:pPr>
        <w:widowControl w:val="0"/>
        <w:autoSpaceDE w:val="0"/>
        <w:autoSpaceDN w:val="0"/>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баскетбол (передача мяча од</w:t>
      </w:r>
      <w:r w:rsidR="009B4F1A" w:rsidRPr="000C418A">
        <w:rPr>
          <w:rStyle w:val="af8"/>
          <w:rFonts w:ascii="Times New Roman" w:hAnsi="Times New Roman" w:cs="Times New Roman"/>
          <w:i w:val="0"/>
          <w:sz w:val="24"/>
          <w:szCs w:val="24"/>
        </w:rPr>
        <w:t>ной рукой снизу и от плеча; бро</w:t>
      </w:r>
      <w:r w:rsidRPr="000C418A">
        <w:rPr>
          <w:rStyle w:val="af8"/>
          <w:rFonts w:ascii="Times New Roman" w:hAnsi="Times New Roman" w:cs="Times New Roman"/>
          <w:i w:val="0"/>
          <w:sz w:val="24"/>
          <w:szCs w:val="24"/>
        </w:rPr>
        <w:t xml:space="preserve">сок в корзину двумя и одной рукой в прыжке; тактические действия в защите и нападении; использование разученных технических и тактических </w:t>
      </w:r>
      <w:r w:rsidR="009B4F1A" w:rsidRPr="000C418A">
        <w:rPr>
          <w:rStyle w:val="af8"/>
          <w:rFonts w:ascii="Times New Roman" w:hAnsi="Times New Roman" w:cs="Times New Roman"/>
          <w:i w:val="0"/>
          <w:sz w:val="24"/>
          <w:szCs w:val="24"/>
        </w:rPr>
        <w:t>действий в условиях игровой дея</w:t>
      </w:r>
      <w:r w:rsidRPr="000C418A">
        <w:rPr>
          <w:rStyle w:val="af8"/>
          <w:rFonts w:ascii="Times New Roman" w:hAnsi="Times New Roman" w:cs="Times New Roman"/>
          <w:i w:val="0"/>
          <w:sz w:val="24"/>
          <w:szCs w:val="24"/>
        </w:rPr>
        <w:t>тельности);</w:t>
      </w:r>
    </w:p>
    <w:p w:rsidR="00460027" w:rsidRPr="000C418A" w:rsidRDefault="00460027" w:rsidP="00773995">
      <w:pPr>
        <w:widowControl w:val="0"/>
        <w:autoSpaceDE w:val="0"/>
        <w:autoSpaceDN w:val="0"/>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волейбол (прямой напад</w:t>
      </w:r>
      <w:r w:rsidR="009B4F1A" w:rsidRPr="000C418A">
        <w:rPr>
          <w:rStyle w:val="af8"/>
          <w:rFonts w:ascii="Times New Roman" w:hAnsi="Times New Roman" w:cs="Times New Roman"/>
          <w:i w:val="0"/>
          <w:sz w:val="24"/>
          <w:szCs w:val="24"/>
        </w:rPr>
        <w:t>ающий удар и индивидуальное бло</w:t>
      </w:r>
      <w:r w:rsidRPr="000C418A">
        <w:rPr>
          <w:rStyle w:val="af8"/>
          <w:rFonts w:ascii="Times New Roman" w:hAnsi="Times New Roman" w:cs="Times New Roman"/>
          <w:i w:val="0"/>
          <w:sz w:val="24"/>
          <w:szCs w:val="24"/>
        </w:rPr>
        <w:t>кирование мяча в прыжке с м</w:t>
      </w:r>
      <w:r w:rsidR="00026050" w:rsidRPr="000C418A">
        <w:rPr>
          <w:rStyle w:val="af8"/>
          <w:rFonts w:ascii="Times New Roman" w:hAnsi="Times New Roman" w:cs="Times New Roman"/>
          <w:i w:val="0"/>
          <w:sz w:val="24"/>
          <w:szCs w:val="24"/>
        </w:rPr>
        <w:t>еста; тактические действия в за</w:t>
      </w:r>
      <w:r w:rsidRPr="000C418A">
        <w:rPr>
          <w:rStyle w:val="af8"/>
          <w:rFonts w:ascii="Times New Roman" w:hAnsi="Times New Roman" w:cs="Times New Roman"/>
          <w:i w:val="0"/>
          <w:sz w:val="24"/>
          <w:szCs w:val="24"/>
        </w:rPr>
        <w:t>щите и нападении; использование разученных технических и тактических действий в условиях игровой деятельности);</w:t>
      </w:r>
    </w:p>
    <w:p w:rsidR="00460027" w:rsidRPr="000C418A" w:rsidRDefault="00460027" w:rsidP="00773995">
      <w:pPr>
        <w:widowControl w:val="0"/>
        <w:autoSpaceDE w:val="0"/>
        <w:autoSpaceDN w:val="0"/>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футбол (удары по неподвижному, катящемуся и летящему мячу с разбега внутренней и внешней частью подъёма стопы; тактические действия игрок</w:t>
      </w:r>
      <w:r w:rsidR="009B4F1A" w:rsidRPr="000C418A">
        <w:rPr>
          <w:rStyle w:val="af8"/>
          <w:rFonts w:ascii="Times New Roman" w:hAnsi="Times New Roman" w:cs="Times New Roman"/>
          <w:i w:val="0"/>
          <w:sz w:val="24"/>
          <w:szCs w:val="24"/>
        </w:rPr>
        <w:t>ов в нападении и защите; исполь</w:t>
      </w:r>
      <w:r w:rsidRPr="000C418A">
        <w:rPr>
          <w:rStyle w:val="af8"/>
          <w:rFonts w:ascii="Times New Roman" w:hAnsi="Times New Roman" w:cs="Times New Roman"/>
          <w:i w:val="0"/>
          <w:sz w:val="24"/>
          <w:szCs w:val="24"/>
        </w:rPr>
        <w:t>зование разученных технических и тактических действий в условиях игровой деятельности);</w:t>
      </w:r>
    </w:p>
    <w:p w:rsidR="00460027" w:rsidRPr="000C418A" w:rsidRDefault="00460027" w:rsidP="00773995">
      <w:pPr>
        <w:widowControl w:val="0"/>
        <w:autoSpaceDE w:val="0"/>
        <w:autoSpaceDN w:val="0"/>
        <w:spacing w:after="0" w:line="240" w:lineRule="auto"/>
        <w:ind w:firstLine="85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w:t>
      </w:r>
      <w:r w:rsidR="009B4F1A" w:rsidRPr="000C418A">
        <w:rPr>
          <w:rStyle w:val="af8"/>
          <w:rFonts w:ascii="Times New Roman" w:hAnsi="Times New Roman" w:cs="Times New Roman"/>
          <w:i w:val="0"/>
          <w:sz w:val="24"/>
          <w:szCs w:val="24"/>
        </w:rPr>
        <w:t xml:space="preserve">- </w:t>
      </w:r>
      <w:r w:rsidRPr="000C418A">
        <w:rPr>
          <w:rStyle w:val="af8"/>
          <w:rFonts w:ascii="Times New Roman" w:hAnsi="Times New Roman" w:cs="Times New Roman"/>
          <w:i w:val="0"/>
          <w:sz w:val="24"/>
          <w:szCs w:val="24"/>
        </w:rPr>
        <w:t>тренироваться в упражн</w:t>
      </w:r>
      <w:r w:rsidR="009B4F1A" w:rsidRPr="000C418A">
        <w:rPr>
          <w:rStyle w:val="af8"/>
          <w:rFonts w:ascii="Times New Roman" w:hAnsi="Times New Roman" w:cs="Times New Roman"/>
          <w:i w:val="0"/>
          <w:sz w:val="24"/>
          <w:szCs w:val="24"/>
        </w:rPr>
        <w:t>ениях общефизической и специаль</w:t>
      </w:r>
      <w:r w:rsidRPr="000C418A">
        <w:rPr>
          <w:rStyle w:val="af8"/>
          <w:rFonts w:ascii="Times New Roman" w:hAnsi="Times New Roman" w:cs="Times New Roman"/>
          <w:i w:val="0"/>
          <w:sz w:val="24"/>
          <w:szCs w:val="24"/>
        </w:rPr>
        <w:t>ной физической подготовк</w:t>
      </w:r>
      <w:r w:rsidR="009B4F1A" w:rsidRPr="000C418A">
        <w:rPr>
          <w:rStyle w:val="af8"/>
          <w:rFonts w:ascii="Times New Roman" w:hAnsi="Times New Roman" w:cs="Times New Roman"/>
          <w:i w:val="0"/>
          <w:sz w:val="24"/>
          <w:szCs w:val="24"/>
        </w:rPr>
        <w:t>и с учётом индивидуальных и воз</w:t>
      </w:r>
      <w:r w:rsidRPr="000C418A">
        <w:rPr>
          <w:rStyle w:val="af8"/>
          <w:rFonts w:ascii="Times New Roman" w:hAnsi="Times New Roman" w:cs="Times New Roman"/>
          <w:i w:val="0"/>
          <w:sz w:val="24"/>
          <w:szCs w:val="24"/>
        </w:rPr>
        <w:t>растно-половых особенностей</w:t>
      </w:r>
      <w:r w:rsidR="009B4F1A" w:rsidRPr="000C418A">
        <w:rPr>
          <w:rStyle w:val="af8"/>
          <w:rFonts w:ascii="Times New Roman" w:hAnsi="Times New Roman" w:cs="Times New Roman"/>
          <w:i w:val="0"/>
          <w:sz w:val="24"/>
          <w:szCs w:val="24"/>
        </w:rPr>
        <w:t>.</w:t>
      </w:r>
      <w:r w:rsidRPr="000C418A">
        <w:rPr>
          <w:rStyle w:val="af8"/>
          <w:rFonts w:ascii="Times New Roman" w:hAnsi="Times New Roman" w:cs="Times New Roman"/>
          <w:i w:val="0"/>
          <w:sz w:val="24"/>
          <w:szCs w:val="24"/>
        </w:rPr>
        <w:t xml:space="preserve"> </w:t>
      </w:r>
    </w:p>
    <w:p w:rsidR="009B4F1A" w:rsidRPr="000C418A" w:rsidRDefault="009B4F1A" w:rsidP="00773995">
      <w:pPr>
        <w:widowControl w:val="0"/>
        <w:autoSpaceDE w:val="0"/>
        <w:autoSpaceDN w:val="0"/>
        <w:spacing w:after="0" w:line="240" w:lineRule="auto"/>
        <w:ind w:firstLine="142"/>
        <w:jc w:val="both"/>
        <w:rPr>
          <w:rStyle w:val="af8"/>
          <w:rFonts w:ascii="Times New Roman" w:hAnsi="Times New Roman" w:cs="Times New Roman"/>
          <w:i w:val="0"/>
          <w:sz w:val="24"/>
          <w:szCs w:val="24"/>
        </w:rPr>
      </w:pPr>
    </w:p>
    <w:p w:rsidR="009B4F1A" w:rsidRPr="000C418A" w:rsidRDefault="009B4F1A" w:rsidP="00773995">
      <w:pPr>
        <w:widowControl w:val="0"/>
        <w:autoSpaceDE w:val="0"/>
        <w:autoSpaceDN w:val="0"/>
        <w:spacing w:after="0" w:line="240" w:lineRule="auto"/>
        <w:ind w:firstLine="142"/>
        <w:jc w:val="both"/>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 xml:space="preserve">9 класс </w:t>
      </w:r>
    </w:p>
    <w:p w:rsidR="009B4F1A" w:rsidRPr="000C418A" w:rsidRDefault="009B4F1A"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К концу обучения в 9 классе </w:t>
      </w:r>
      <w:proofErr w:type="gramStart"/>
      <w:r w:rsidRPr="000C418A">
        <w:rPr>
          <w:rStyle w:val="af8"/>
          <w:rFonts w:ascii="Times New Roman" w:hAnsi="Times New Roman" w:cs="Times New Roman"/>
          <w:i w:val="0"/>
          <w:sz w:val="24"/>
          <w:szCs w:val="24"/>
        </w:rPr>
        <w:t>обучающийся</w:t>
      </w:r>
      <w:proofErr w:type="gramEnd"/>
      <w:r w:rsidRPr="000C418A">
        <w:rPr>
          <w:rStyle w:val="af8"/>
          <w:rFonts w:ascii="Times New Roman" w:hAnsi="Times New Roman" w:cs="Times New Roman"/>
          <w:i w:val="0"/>
          <w:sz w:val="24"/>
          <w:szCs w:val="24"/>
        </w:rPr>
        <w:t xml:space="preserve"> научится:</w:t>
      </w:r>
    </w:p>
    <w:p w:rsidR="009B4F1A" w:rsidRPr="000C418A" w:rsidRDefault="009B4F1A"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9B4F1A" w:rsidRPr="000C418A" w:rsidRDefault="009B4F1A"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 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w:t>
      </w:r>
      <w:r w:rsidRPr="000C418A">
        <w:rPr>
          <w:rStyle w:val="af8"/>
          <w:rFonts w:ascii="Times New Roman" w:hAnsi="Times New Roman" w:cs="Times New Roman"/>
          <w:i w:val="0"/>
          <w:sz w:val="24"/>
          <w:szCs w:val="24"/>
        </w:rPr>
        <w:lastRenderedPageBreak/>
        <w:t>передвижении и организации бивуака;</w:t>
      </w:r>
    </w:p>
    <w:p w:rsidR="009B4F1A" w:rsidRPr="000C418A" w:rsidRDefault="009B4F1A"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9B4F1A" w:rsidRPr="000C418A" w:rsidRDefault="009B4F1A"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 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9B4F1A" w:rsidRPr="000C418A" w:rsidRDefault="009B4F1A"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 измерять индивидуальные функциональные резервы организма с помощью проб Штанге, </w:t>
      </w:r>
      <w:proofErr w:type="spellStart"/>
      <w:r w:rsidRPr="000C418A">
        <w:rPr>
          <w:rStyle w:val="af8"/>
          <w:rFonts w:ascii="Times New Roman" w:hAnsi="Times New Roman" w:cs="Times New Roman"/>
          <w:i w:val="0"/>
          <w:sz w:val="24"/>
          <w:szCs w:val="24"/>
        </w:rPr>
        <w:t>Генча</w:t>
      </w:r>
      <w:proofErr w:type="spellEnd"/>
      <w:r w:rsidRPr="000C418A">
        <w:rPr>
          <w:rStyle w:val="af8"/>
          <w:rFonts w:ascii="Times New Roman" w:hAnsi="Times New Roman" w:cs="Times New Roman"/>
          <w:i w:val="0"/>
          <w:sz w:val="24"/>
          <w:szCs w:val="24"/>
        </w:rP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9B4F1A" w:rsidRPr="000C418A" w:rsidRDefault="009B4F1A"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 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9B4F1A" w:rsidRPr="000C418A" w:rsidRDefault="009B4F1A"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9B4F1A" w:rsidRPr="000C418A" w:rsidRDefault="009B4F1A"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 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9B4F1A" w:rsidRPr="000C418A" w:rsidRDefault="009B4F1A"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 составлять и выполнять композицию упражнений </w:t>
      </w:r>
      <w:proofErr w:type="spellStart"/>
      <w:r w:rsidRPr="000C418A">
        <w:rPr>
          <w:rStyle w:val="af8"/>
          <w:rFonts w:ascii="Times New Roman" w:hAnsi="Times New Roman" w:cs="Times New Roman"/>
          <w:i w:val="0"/>
          <w:sz w:val="24"/>
          <w:szCs w:val="24"/>
        </w:rPr>
        <w:t>черлидинга</w:t>
      </w:r>
      <w:proofErr w:type="spellEnd"/>
      <w:r w:rsidRPr="000C418A">
        <w:rPr>
          <w:rStyle w:val="af8"/>
          <w:rFonts w:ascii="Times New Roman" w:hAnsi="Times New Roman" w:cs="Times New Roman"/>
          <w:i w:val="0"/>
          <w:sz w:val="24"/>
          <w:szCs w:val="24"/>
        </w:rPr>
        <w:t xml:space="preserve"> с построением пирамид, элементами </w:t>
      </w:r>
      <w:proofErr w:type="gramStart"/>
      <w:r w:rsidRPr="000C418A">
        <w:rPr>
          <w:rStyle w:val="af8"/>
          <w:rFonts w:ascii="Times New Roman" w:hAnsi="Times New Roman" w:cs="Times New Roman"/>
          <w:i w:val="0"/>
          <w:sz w:val="24"/>
          <w:szCs w:val="24"/>
        </w:rPr>
        <w:t>степ-аэробики</w:t>
      </w:r>
      <w:proofErr w:type="gramEnd"/>
      <w:r w:rsidRPr="000C418A">
        <w:rPr>
          <w:rStyle w:val="af8"/>
          <w:rFonts w:ascii="Times New Roman" w:hAnsi="Times New Roman" w:cs="Times New Roman"/>
          <w:i w:val="0"/>
          <w:sz w:val="24"/>
          <w:szCs w:val="24"/>
        </w:rPr>
        <w:t xml:space="preserve"> и акробатики (девушки);</w:t>
      </w:r>
    </w:p>
    <w:p w:rsidR="009B4F1A" w:rsidRPr="000C418A" w:rsidRDefault="009B4F1A"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 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9B4F1A" w:rsidRPr="000C418A" w:rsidRDefault="00394D1C" w:rsidP="00773995">
      <w:pPr>
        <w:widowControl w:val="0"/>
        <w:autoSpaceDE w:val="0"/>
        <w:autoSpaceDN w:val="0"/>
        <w:spacing w:after="0" w:line="240" w:lineRule="auto"/>
        <w:ind w:firstLine="85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w:t>
      </w:r>
      <w:r w:rsidR="009B4F1A" w:rsidRPr="000C418A">
        <w:rPr>
          <w:rStyle w:val="af8"/>
          <w:rFonts w:ascii="Times New Roman" w:hAnsi="Times New Roman" w:cs="Times New Roman"/>
          <w:i w:val="0"/>
          <w:sz w:val="24"/>
          <w:szCs w:val="24"/>
        </w:rPr>
        <w:t>совершенствовать техн</w:t>
      </w:r>
      <w:r w:rsidRPr="000C418A">
        <w:rPr>
          <w:rStyle w:val="af8"/>
          <w:rFonts w:ascii="Times New Roman" w:hAnsi="Times New Roman" w:cs="Times New Roman"/>
          <w:i w:val="0"/>
          <w:sz w:val="24"/>
          <w:szCs w:val="24"/>
        </w:rPr>
        <w:t>ику беговых и прыжковых упражне</w:t>
      </w:r>
      <w:r w:rsidR="009B4F1A" w:rsidRPr="000C418A">
        <w:rPr>
          <w:rStyle w:val="af8"/>
          <w:rFonts w:ascii="Times New Roman" w:hAnsi="Times New Roman" w:cs="Times New Roman"/>
          <w:i w:val="0"/>
          <w:sz w:val="24"/>
          <w:szCs w:val="24"/>
        </w:rPr>
        <w:t>ний в процессе самостоя</w:t>
      </w:r>
      <w:r w:rsidR="00505A50" w:rsidRPr="000C418A">
        <w:rPr>
          <w:rStyle w:val="af8"/>
          <w:rFonts w:ascii="Times New Roman" w:hAnsi="Times New Roman" w:cs="Times New Roman"/>
          <w:i w:val="0"/>
          <w:sz w:val="24"/>
          <w:szCs w:val="24"/>
        </w:rPr>
        <w:t>тельных занятий технической под</w:t>
      </w:r>
      <w:r w:rsidR="009B4F1A" w:rsidRPr="000C418A">
        <w:rPr>
          <w:rStyle w:val="af8"/>
          <w:rFonts w:ascii="Times New Roman" w:hAnsi="Times New Roman" w:cs="Times New Roman"/>
          <w:i w:val="0"/>
          <w:sz w:val="24"/>
          <w:szCs w:val="24"/>
        </w:rPr>
        <w:t>готовкой к выполнению нормативных требований комплекса ГТО;</w:t>
      </w:r>
    </w:p>
    <w:p w:rsidR="009B4F1A" w:rsidRPr="000C418A" w:rsidRDefault="00394D1C" w:rsidP="00773995">
      <w:pPr>
        <w:widowControl w:val="0"/>
        <w:autoSpaceDE w:val="0"/>
        <w:autoSpaceDN w:val="0"/>
        <w:spacing w:after="0" w:line="240" w:lineRule="auto"/>
        <w:ind w:firstLine="85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w:t>
      </w:r>
      <w:r w:rsidR="009B4F1A" w:rsidRPr="000C418A">
        <w:rPr>
          <w:rStyle w:val="af8"/>
          <w:rFonts w:ascii="Times New Roman" w:hAnsi="Times New Roman" w:cs="Times New Roman"/>
          <w:i w:val="0"/>
          <w:sz w:val="24"/>
          <w:szCs w:val="24"/>
        </w:rPr>
        <w:t xml:space="preserve"> совершенствовать технику передвижения лыжными ходами в процессе самостоятельн</w:t>
      </w:r>
      <w:r w:rsidRPr="000C418A">
        <w:rPr>
          <w:rStyle w:val="af8"/>
          <w:rFonts w:ascii="Times New Roman" w:hAnsi="Times New Roman" w:cs="Times New Roman"/>
          <w:i w:val="0"/>
          <w:sz w:val="24"/>
          <w:szCs w:val="24"/>
        </w:rPr>
        <w:t>ых занятий технической подготов</w:t>
      </w:r>
      <w:r w:rsidR="009B4F1A" w:rsidRPr="000C418A">
        <w:rPr>
          <w:rStyle w:val="af8"/>
          <w:rFonts w:ascii="Times New Roman" w:hAnsi="Times New Roman" w:cs="Times New Roman"/>
          <w:i w:val="0"/>
          <w:sz w:val="24"/>
          <w:szCs w:val="24"/>
        </w:rPr>
        <w:t>кой к выполнению нормативных требований комплекса ГТО;</w:t>
      </w:r>
    </w:p>
    <w:p w:rsidR="009B4F1A" w:rsidRPr="000C418A" w:rsidRDefault="00394D1C" w:rsidP="00773995">
      <w:pPr>
        <w:widowControl w:val="0"/>
        <w:autoSpaceDE w:val="0"/>
        <w:autoSpaceDN w:val="0"/>
        <w:spacing w:after="0" w:line="240" w:lineRule="auto"/>
        <w:ind w:firstLine="85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w:t>
      </w:r>
      <w:r w:rsidR="009B4F1A" w:rsidRPr="000C418A">
        <w:rPr>
          <w:rStyle w:val="af8"/>
          <w:rFonts w:ascii="Times New Roman" w:hAnsi="Times New Roman" w:cs="Times New Roman"/>
          <w:i w:val="0"/>
          <w:sz w:val="24"/>
          <w:szCs w:val="24"/>
        </w:rPr>
        <w:t xml:space="preserve"> соблюдать правила безопасности в бассейне при выполнении плавательных упражнений;</w:t>
      </w:r>
    </w:p>
    <w:p w:rsidR="009B4F1A" w:rsidRPr="000C418A" w:rsidRDefault="00394D1C" w:rsidP="00773995">
      <w:pPr>
        <w:widowControl w:val="0"/>
        <w:autoSpaceDE w:val="0"/>
        <w:autoSpaceDN w:val="0"/>
        <w:spacing w:after="0" w:line="240" w:lineRule="auto"/>
        <w:ind w:firstLine="85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w:t>
      </w:r>
      <w:r w:rsidR="009B4F1A" w:rsidRPr="000C418A">
        <w:rPr>
          <w:rStyle w:val="af8"/>
          <w:rFonts w:ascii="Times New Roman" w:hAnsi="Times New Roman" w:cs="Times New Roman"/>
          <w:i w:val="0"/>
          <w:sz w:val="24"/>
          <w:szCs w:val="24"/>
        </w:rPr>
        <w:t xml:space="preserve"> выполнять повороты кувырком, маятником;</w:t>
      </w:r>
    </w:p>
    <w:p w:rsidR="009B4F1A" w:rsidRPr="000C418A" w:rsidRDefault="00394D1C" w:rsidP="00773995">
      <w:pPr>
        <w:widowControl w:val="0"/>
        <w:autoSpaceDE w:val="0"/>
        <w:autoSpaceDN w:val="0"/>
        <w:spacing w:after="0" w:line="240" w:lineRule="auto"/>
        <w:ind w:firstLine="85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w:t>
      </w:r>
      <w:r w:rsidR="009B4F1A" w:rsidRPr="000C418A">
        <w:rPr>
          <w:rStyle w:val="af8"/>
          <w:rFonts w:ascii="Times New Roman" w:hAnsi="Times New Roman" w:cs="Times New Roman"/>
          <w:i w:val="0"/>
          <w:sz w:val="24"/>
          <w:szCs w:val="24"/>
        </w:rPr>
        <w:t xml:space="preserve"> выполнять технические элементы брассом в согласовании с дыханием;</w:t>
      </w:r>
    </w:p>
    <w:p w:rsidR="009B4F1A" w:rsidRPr="000C418A" w:rsidRDefault="00394D1C" w:rsidP="00773995">
      <w:pPr>
        <w:widowControl w:val="0"/>
        <w:autoSpaceDE w:val="0"/>
        <w:autoSpaceDN w:val="0"/>
        <w:spacing w:after="0" w:line="240" w:lineRule="auto"/>
        <w:ind w:firstLine="85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w:t>
      </w:r>
      <w:r w:rsidR="009B4F1A" w:rsidRPr="000C418A">
        <w:rPr>
          <w:rStyle w:val="af8"/>
          <w:rFonts w:ascii="Times New Roman" w:hAnsi="Times New Roman" w:cs="Times New Roman"/>
          <w:i w:val="0"/>
          <w:sz w:val="24"/>
          <w:szCs w:val="24"/>
        </w:rPr>
        <w:t xml:space="preserve"> совершенствовать технические действия в спортивных играх: баскетбол, волейбол, футбол, взаимодействовать с игроками своих команд в условиях и</w:t>
      </w:r>
      <w:r w:rsidRPr="000C418A">
        <w:rPr>
          <w:rStyle w:val="af8"/>
          <w:rFonts w:ascii="Times New Roman" w:hAnsi="Times New Roman" w:cs="Times New Roman"/>
          <w:i w:val="0"/>
          <w:sz w:val="24"/>
          <w:szCs w:val="24"/>
        </w:rPr>
        <w:t>гровой деятельности, при органи</w:t>
      </w:r>
      <w:r w:rsidR="009B4F1A" w:rsidRPr="000C418A">
        <w:rPr>
          <w:rStyle w:val="af8"/>
          <w:rFonts w:ascii="Times New Roman" w:hAnsi="Times New Roman" w:cs="Times New Roman"/>
          <w:i w:val="0"/>
          <w:sz w:val="24"/>
          <w:szCs w:val="24"/>
        </w:rPr>
        <w:t>зации тактических действий в нападении и защите;</w:t>
      </w:r>
    </w:p>
    <w:p w:rsidR="009B4F1A" w:rsidRPr="000C418A" w:rsidRDefault="00394D1C" w:rsidP="00773995">
      <w:pPr>
        <w:widowControl w:val="0"/>
        <w:autoSpaceDE w:val="0"/>
        <w:autoSpaceDN w:val="0"/>
        <w:spacing w:after="0" w:line="240" w:lineRule="auto"/>
        <w:ind w:firstLine="85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w:t>
      </w:r>
      <w:r w:rsidR="009B4F1A" w:rsidRPr="000C418A">
        <w:rPr>
          <w:rStyle w:val="af8"/>
          <w:rFonts w:ascii="Times New Roman" w:hAnsi="Times New Roman" w:cs="Times New Roman"/>
          <w:i w:val="0"/>
          <w:sz w:val="24"/>
          <w:szCs w:val="24"/>
        </w:rPr>
        <w:t xml:space="preserve"> тренироваться в упражн</w:t>
      </w:r>
      <w:r w:rsidRPr="000C418A">
        <w:rPr>
          <w:rStyle w:val="af8"/>
          <w:rFonts w:ascii="Times New Roman" w:hAnsi="Times New Roman" w:cs="Times New Roman"/>
          <w:i w:val="0"/>
          <w:sz w:val="24"/>
          <w:szCs w:val="24"/>
        </w:rPr>
        <w:t>ениях общефизической и специаль</w:t>
      </w:r>
      <w:r w:rsidR="009B4F1A" w:rsidRPr="000C418A">
        <w:rPr>
          <w:rStyle w:val="af8"/>
          <w:rFonts w:ascii="Times New Roman" w:hAnsi="Times New Roman" w:cs="Times New Roman"/>
          <w:i w:val="0"/>
          <w:sz w:val="24"/>
          <w:szCs w:val="24"/>
        </w:rPr>
        <w:t>ной физической подготовк</w:t>
      </w:r>
      <w:r w:rsidRPr="000C418A">
        <w:rPr>
          <w:rStyle w:val="af8"/>
          <w:rFonts w:ascii="Times New Roman" w:hAnsi="Times New Roman" w:cs="Times New Roman"/>
          <w:i w:val="0"/>
          <w:sz w:val="24"/>
          <w:szCs w:val="24"/>
        </w:rPr>
        <w:t>и с учётом индивидуальных и воз</w:t>
      </w:r>
      <w:r w:rsidR="009B4F1A" w:rsidRPr="000C418A">
        <w:rPr>
          <w:rStyle w:val="af8"/>
          <w:rFonts w:ascii="Times New Roman" w:hAnsi="Times New Roman" w:cs="Times New Roman"/>
          <w:i w:val="0"/>
          <w:sz w:val="24"/>
          <w:szCs w:val="24"/>
        </w:rPr>
        <w:t xml:space="preserve">растно-половых особенностей </w:t>
      </w:r>
    </w:p>
    <w:p w:rsidR="000F0599" w:rsidRPr="000C418A" w:rsidRDefault="000F0599"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p>
    <w:p w:rsidR="000F0599" w:rsidRPr="000C418A" w:rsidRDefault="000F0599" w:rsidP="00773995">
      <w:pPr>
        <w:widowControl w:val="0"/>
        <w:autoSpaceDE w:val="0"/>
        <w:autoSpaceDN w:val="0"/>
        <w:spacing w:after="0" w:line="240" w:lineRule="auto"/>
        <w:ind w:firstLine="710"/>
        <w:jc w:val="both"/>
        <w:rPr>
          <w:rStyle w:val="af8"/>
          <w:rFonts w:ascii="Times New Roman" w:hAnsi="Times New Roman" w:cs="Times New Roman"/>
          <w:i w:val="0"/>
          <w:sz w:val="24"/>
          <w:szCs w:val="24"/>
        </w:rPr>
      </w:pPr>
    </w:p>
    <w:p w:rsidR="000F0599" w:rsidRPr="000C418A" w:rsidRDefault="000F0599" w:rsidP="00773995">
      <w:pPr>
        <w:widowControl w:val="0"/>
        <w:autoSpaceDE w:val="0"/>
        <w:autoSpaceDN w:val="0"/>
        <w:spacing w:after="0" w:line="240" w:lineRule="auto"/>
        <w:ind w:firstLine="710"/>
        <w:jc w:val="both"/>
        <w:rPr>
          <w:rFonts w:ascii="Times New Roman" w:eastAsia="Times New Roman" w:hAnsi="Times New Roman" w:cs="Times New Roman"/>
          <w:sz w:val="24"/>
          <w:szCs w:val="24"/>
          <w:lang w:eastAsia="en-US"/>
        </w:rPr>
      </w:pPr>
    </w:p>
    <w:p w:rsidR="00BE6647" w:rsidRPr="000C418A" w:rsidRDefault="00BE6647" w:rsidP="00773995">
      <w:pPr>
        <w:widowControl w:val="0"/>
        <w:autoSpaceDE w:val="0"/>
        <w:autoSpaceDN w:val="0"/>
        <w:spacing w:after="0" w:line="240" w:lineRule="auto"/>
        <w:ind w:firstLine="710"/>
        <w:jc w:val="both"/>
        <w:rPr>
          <w:rFonts w:ascii="Times New Roman" w:eastAsia="Times New Roman" w:hAnsi="Times New Roman" w:cs="Times New Roman"/>
          <w:sz w:val="24"/>
          <w:szCs w:val="24"/>
          <w:lang w:eastAsia="en-US"/>
        </w:rPr>
      </w:pPr>
    </w:p>
    <w:p w:rsidR="00BE6647" w:rsidRPr="000C418A" w:rsidRDefault="00BE6647" w:rsidP="00773995">
      <w:pPr>
        <w:widowControl w:val="0"/>
        <w:autoSpaceDE w:val="0"/>
        <w:autoSpaceDN w:val="0"/>
        <w:spacing w:after="0" w:line="240" w:lineRule="auto"/>
        <w:ind w:firstLine="710"/>
        <w:jc w:val="both"/>
        <w:rPr>
          <w:rFonts w:ascii="Times New Roman" w:eastAsia="Times New Roman" w:hAnsi="Times New Roman" w:cs="Times New Roman"/>
          <w:sz w:val="24"/>
          <w:szCs w:val="24"/>
          <w:lang w:eastAsia="en-US"/>
        </w:rPr>
      </w:pPr>
    </w:p>
    <w:p w:rsidR="000F0599" w:rsidRPr="000C418A" w:rsidRDefault="000F0599" w:rsidP="00773995">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0F0599" w:rsidRPr="000C418A" w:rsidRDefault="000F0599" w:rsidP="00773995">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BE6647" w:rsidRPr="000C418A" w:rsidRDefault="00BE6647" w:rsidP="00773995">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BE6647" w:rsidRPr="000C418A" w:rsidRDefault="00BE6647" w:rsidP="00773995">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1D5CC5" w:rsidRPr="000C418A" w:rsidRDefault="001D5CC5" w:rsidP="00773995">
      <w:pPr>
        <w:pStyle w:val="a3"/>
        <w:ind w:left="0" w:hanging="142"/>
        <w:rPr>
          <w:b/>
        </w:rPr>
      </w:pPr>
    </w:p>
    <w:p w:rsidR="00A17C50" w:rsidRPr="000C418A" w:rsidRDefault="00A17C50" w:rsidP="00773995">
      <w:pPr>
        <w:pStyle w:val="a5"/>
        <w:ind w:firstLine="567"/>
        <w:jc w:val="both"/>
        <w:rPr>
          <w:b/>
          <w:sz w:val="24"/>
          <w:szCs w:val="24"/>
        </w:rPr>
      </w:pPr>
    </w:p>
    <w:p w:rsidR="00AE2705" w:rsidRPr="000C418A" w:rsidRDefault="00AE2705" w:rsidP="00773995">
      <w:pPr>
        <w:spacing w:after="160" w:line="259" w:lineRule="auto"/>
        <w:rPr>
          <w:rFonts w:ascii="Times New Roman" w:eastAsia="Times New Roman" w:hAnsi="Times New Roman" w:cs="Times New Roman"/>
          <w:b/>
          <w:sz w:val="24"/>
          <w:szCs w:val="24"/>
        </w:rPr>
      </w:pPr>
      <w:r w:rsidRPr="000C418A">
        <w:rPr>
          <w:rFonts w:ascii="Times New Roman" w:hAnsi="Times New Roman" w:cs="Times New Roman"/>
          <w:b/>
          <w:sz w:val="24"/>
          <w:szCs w:val="24"/>
        </w:rPr>
        <w:br w:type="page"/>
      </w:r>
    </w:p>
    <w:p w:rsidR="00AE2705" w:rsidRPr="000C418A" w:rsidRDefault="00AE2705" w:rsidP="00773995">
      <w:pPr>
        <w:pStyle w:val="a3"/>
        <w:ind w:left="0"/>
        <w:jc w:val="center"/>
        <w:rPr>
          <w:b/>
        </w:rPr>
        <w:sectPr w:rsidR="00AE2705" w:rsidRPr="000C418A" w:rsidSect="00773995">
          <w:footerReference w:type="default" r:id="rId10"/>
          <w:pgSz w:w="11906" w:h="16838"/>
          <w:pgMar w:top="1134" w:right="850" w:bottom="1134" w:left="1701" w:header="720" w:footer="720" w:gutter="0"/>
          <w:cols w:space="720"/>
          <w:titlePg/>
          <w:docGrid w:linePitch="360"/>
        </w:sectPr>
      </w:pPr>
    </w:p>
    <w:p w:rsidR="00573E0E" w:rsidRPr="000C418A" w:rsidRDefault="00562D16" w:rsidP="00773995">
      <w:pPr>
        <w:pStyle w:val="a3"/>
        <w:ind w:left="0"/>
        <w:jc w:val="center"/>
        <w:rPr>
          <w:rStyle w:val="af8"/>
          <w:b/>
          <w:i w:val="0"/>
        </w:rPr>
      </w:pPr>
      <w:r w:rsidRPr="000C418A">
        <w:rPr>
          <w:rStyle w:val="af8"/>
          <w:b/>
          <w:i w:val="0"/>
        </w:rPr>
        <w:lastRenderedPageBreak/>
        <w:t>IV</w:t>
      </w:r>
      <w:r w:rsidR="00BC62F3" w:rsidRPr="000C418A">
        <w:rPr>
          <w:rStyle w:val="af8"/>
          <w:b/>
          <w:i w:val="0"/>
        </w:rPr>
        <w:t>.</w:t>
      </w:r>
      <w:r w:rsidR="00505A50" w:rsidRPr="000C418A">
        <w:rPr>
          <w:rStyle w:val="af8"/>
          <w:b/>
          <w:i w:val="0"/>
        </w:rPr>
        <w:t xml:space="preserve"> </w:t>
      </w:r>
      <w:r w:rsidR="00F267CE" w:rsidRPr="000C418A">
        <w:rPr>
          <w:rStyle w:val="af8"/>
          <w:b/>
          <w:i w:val="0"/>
        </w:rPr>
        <w:t xml:space="preserve">Тематическое планирование </w:t>
      </w:r>
    </w:p>
    <w:p w:rsidR="0036525D" w:rsidRPr="000C418A" w:rsidRDefault="0036525D" w:rsidP="00773995">
      <w:pPr>
        <w:pStyle w:val="a3"/>
        <w:ind w:left="0"/>
        <w:jc w:val="center"/>
        <w:rPr>
          <w:rStyle w:val="af8"/>
          <w:i w:val="0"/>
        </w:rPr>
      </w:pPr>
    </w:p>
    <w:tbl>
      <w:tblPr>
        <w:tblW w:w="15168" w:type="dxa"/>
        <w:tblInd w:w="-279" w:type="dxa"/>
        <w:tblLayout w:type="fixed"/>
        <w:tblCellMar>
          <w:left w:w="0" w:type="dxa"/>
          <w:right w:w="0" w:type="dxa"/>
        </w:tblCellMar>
        <w:tblLook w:val="0000" w:firstRow="0" w:lastRow="0" w:firstColumn="0" w:lastColumn="0" w:noHBand="0" w:noVBand="0"/>
      </w:tblPr>
      <w:tblGrid>
        <w:gridCol w:w="568"/>
        <w:gridCol w:w="2268"/>
        <w:gridCol w:w="7513"/>
        <w:gridCol w:w="1275"/>
        <w:gridCol w:w="3544"/>
      </w:tblGrid>
      <w:tr w:rsidR="0095722C" w:rsidRPr="000C418A" w:rsidTr="004901E5">
        <w:trPr>
          <w:trHeight w:val="470"/>
        </w:trPr>
        <w:tc>
          <w:tcPr>
            <w:tcW w:w="15168" w:type="dxa"/>
            <w:gridSpan w:val="5"/>
            <w:tcBorders>
              <w:top w:val="single" w:sz="4" w:space="0" w:color="auto"/>
              <w:left w:val="single" w:sz="4" w:space="0" w:color="auto"/>
              <w:bottom w:val="single" w:sz="4" w:space="0" w:color="auto"/>
              <w:right w:val="single" w:sz="4" w:space="0" w:color="auto"/>
            </w:tcBorders>
          </w:tcPr>
          <w:p w:rsidR="0095722C" w:rsidRPr="000C418A" w:rsidRDefault="0095722C" w:rsidP="00773995">
            <w:pPr>
              <w:spacing w:before="100" w:beforeAutospacing="1" w:after="100" w:afterAutospacing="1" w:line="240" w:lineRule="auto"/>
              <w:jc w:val="center"/>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5 класс</w:t>
            </w:r>
          </w:p>
        </w:tc>
      </w:tr>
      <w:tr w:rsidR="0095722C" w:rsidRPr="000C418A" w:rsidTr="004901E5">
        <w:trPr>
          <w:trHeight w:val="609"/>
        </w:trPr>
        <w:tc>
          <w:tcPr>
            <w:tcW w:w="568" w:type="dxa"/>
            <w:tcBorders>
              <w:top w:val="single" w:sz="4" w:space="0" w:color="auto"/>
              <w:left w:val="single" w:sz="4" w:space="0" w:color="auto"/>
              <w:bottom w:val="single" w:sz="4" w:space="0" w:color="auto"/>
              <w:right w:val="single" w:sz="4" w:space="0" w:color="auto"/>
            </w:tcBorders>
          </w:tcPr>
          <w:p w:rsidR="0095722C" w:rsidRPr="000C418A" w:rsidRDefault="0095722C" w:rsidP="00773995">
            <w:pPr>
              <w:spacing w:after="0" w:line="240" w:lineRule="auto"/>
              <w:jc w:val="center"/>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w:t>
            </w:r>
          </w:p>
          <w:p w:rsidR="0095722C" w:rsidRPr="000C418A" w:rsidRDefault="0095722C" w:rsidP="00773995">
            <w:pPr>
              <w:spacing w:after="0" w:line="240" w:lineRule="auto"/>
              <w:jc w:val="center"/>
              <w:rPr>
                <w:rStyle w:val="af8"/>
                <w:rFonts w:ascii="Times New Roman" w:hAnsi="Times New Roman" w:cs="Times New Roman"/>
                <w:b/>
                <w:i w:val="0"/>
                <w:sz w:val="24"/>
                <w:szCs w:val="24"/>
              </w:rPr>
            </w:pPr>
            <w:proofErr w:type="gramStart"/>
            <w:r w:rsidRPr="000C418A">
              <w:rPr>
                <w:rStyle w:val="af8"/>
                <w:rFonts w:ascii="Times New Roman" w:hAnsi="Times New Roman" w:cs="Times New Roman"/>
                <w:b/>
                <w:i w:val="0"/>
                <w:sz w:val="24"/>
                <w:szCs w:val="24"/>
              </w:rPr>
              <w:t>п</w:t>
            </w:r>
            <w:proofErr w:type="gramEnd"/>
            <w:r w:rsidRPr="000C418A">
              <w:rPr>
                <w:rStyle w:val="af8"/>
                <w:rFonts w:ascii="Times New Roman" w:hAnsi="Times New Roman" w:cs="Times New Roman"/>
                <w:b/>
                <w:i w:val="0"/>
                <w:sz w:val="24"/>
                <w:szCs w:val="24"/>
              </w:rPr>
              <w:t>/п</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22C" w:rsidRPr="000C418A" w:rsidRDefault="0095722C" w:rsidP="00773995">
            <w:pPr>
              <w:spacing w:before="100" w:beforeAutospacing="1" w:after="100" w:afterAutospacing="1" w:line="240" w:lineRule="auto"/>
              <w:jc w:val="center"/>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Наименование раздела</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22C" w:rsidRPr="000C418A" w:rsidRDefault="0095722C" w:rsidP="00773995">
            <w:pPr>
              <w:spacing w:before="100" w:beforeAutospacing="1" w:after="100" w:afterAutospacing="1" w:line="240" w:lineRule="auto"/>
              <w:jc w:val="center"/>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Наименование темы</w:t>
            </w:r>
          </w:p>
        </w:tc>
        <w:tc>
          <w:tcPr>
            <w:tcW w:w="1275" w:type="dxa"/>
            <w:tcBorders>
              <w:top w:val="single" w:sz="4" w:space="0" w:color="auto"/>
              <w:left w:val="single" w:sz="4" w:space="0" w:color="auto"/>
              <w:right w:val="single" w:sz="4" w:space="0" w:color="auto"/>
            </w:tcBorders>
            <w:tcMar>
              <w:top w:w="0" w:type="dxa"/>
              <w:left w:w="108" w:type="dxa"/>
              <w:bottom w:w="0" w:type="dxa"/>
              <w:right w:w="108" w:type="dxa"/>
            </w:tcMar>
          </w:tcPr>
          <w:p w:rsidR="0095722C" w:rsidRPr="000C418A" w:rsidRDefault="0095722C" w:rsidP="00773995">
            <w:pPr>
              <w:spacing w:before="100" w:beforeAutospacing="1" w:after="100" w:afterAutospacing="1" w:line="240" w:lineRule="auto"/>
              <w:jc w:val="center"/>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Количество часов</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22C" w:rsidRPr="000C418A" w:rsidRDefault="0095722C" w:rsidP="00773995">
            <w:pPr>
              <w:spacing w:before="100" w:beforeAutospacing="1" w:after="100" w:afterAutospacing="1" w:line="240" w:lineRule="auto"/>
              <w:jc w:val="center"/>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Электронные (цифровые) образовательные ресурсы</w:t>
            </w:r>
          </w:p>
        </w:tc>
      </w:tr>
      <w:tr w:rsidR="00DC0ABE" w:rsidRPr="000C418A" w:rsidTr="0095722C">
        <w:trPr>
          <w:trHeight w:val="1026"/>
        </w:trPr>
        <w:tc>
          <w:tcPr>
            <w:tcW w:w="568" w:type="dxa"/>
            <w:tcBorders>
              <w:top w:val="single" w:sz="4" w:space="0" w:color="auto"/>
              <w:left w:val="single" w:sz="4" w:space="0" w:color="auto"/>
              <w:bottom w:val="single" w:sz="4" w:space="0" w:color="auto"/>
              <w:right w:val="single" w:sz="4" w:space="0" w:color="auto"/>
            </w:tcBorders>
          </w:tcPr>
          <w:p w:rsidR="00DC0ABE" w:rsidRPr="000C418A" w:rsidRDefault="00BA1811"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B3390" w:rsidRPr="000C418A" w:rsidRDefault="00FB339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Спортивн</w:t>
            </w:r>
            <w:proofErr w:type="gramStart"/>
            <w:r w:rsidRPr="000C418A">
              <w:rPr>
                <w:rStyle w:val="af8"/>
                <w:rFonts w:ascii="Times New Roman" w:hAnsi="Times New Roman" w:cs="Times New Roman"/>
                <w:i w:val="0"/>
                <w:sz w:val="24"/>
                <w:szCs w:val="24"/>
              </w:rPr>
              <w:t>о-</w:t>
            </w:r>
            <w:proofErr w:type="gramEnd"/>
            <w:r w:rsidRPr="000C418A">
              <w:rPr>
                <w:rStyle w:val="af8"/>
                <w:rFonts w:ascii="Times New Roman" w:hAnsi="Times New Roman" w:cs="Times New Roman"/>
                <w:i w:val="0"/>
                <w:sz w:val="24"/>
                <w:szCs w:val="24"/>
              </w:rPr>
              <w:t xml:space="preserve"> оздоров</w:t>
            </w:r>
            <w:r w:rsidR="00AB6753" w:rsidRPr="000C418A">
              <w:rPr>
                <w:rStyle w:val="af8"/>
                <w:rFonts w:ascii="Times New Roman" w:hAnsi="Times New Roman" w:cs="Times New Roman"/>
                <w:i w:val="0"/>
                <w:sz w:val="24"/>
                <w:szCs w:val="24"/>
              </w:rPr>
              <w:t>и</w:t>
            </w:r>
            <w:r w:rsidRPr="000C418A">
              <w:rPr>
                <w:rStyle w:val="af8"/>
                <w:rFonts w:ascii="Times New Roman" w:hAnsi="Times New Roman" w:cs="Times New Roman"/>
                <w:i w:val="0"/>
                <w:sz w:val="24"/>
                <w:szCs w:val="24"/>
              </w:rPr>
              <w:t xml:space="preserve">тельная деятельность – 70 часов </w:t>
            </w:r>
          </w:p>
          <w:p w:rsidR="0074247E" w:rsidRPr="000C418A" w:rsidRDefault="0074247E" w:rsidP="00773995">
            <w:pPr>
              <w:spacing w:after="0" w:line="240" w:lineRule="auto"/>
              <w:rPr>
                <w:rStyle w:val="af8"/>
                <w:rFonts w:ascii="Times New Roman" w:hAnsi="Times New Roman" w:cs="Times New Roman"/>
                <w:i w:val="0"/>
                <w:sz w:val="24"/>
                <w:szCs w:val="24"/>
              </w:rPr>
            </w:pPr>
          </w:p>
          <w:p w:rsidR="00FB3390" w:rsidRPr="000C418A" w:rsidRDefault="00FB339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Модуль</w:t>
            </w:r>
          </w:p>
          <w:p w:rsidR="00DC0ABE" w:rsidRPr="000C418A" w:rsidRDefault="00FB3390" w:rsidP="00773995">
            <w:pPr>
              <w:spacing w:after="0" w:line="240" w:lineRule="auto"/>
              <w:contextualSpacing/>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«Лёгкая атлетика» - 14ч.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FB339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ТБ и правила пове</w:t>
            </w:r>
            <w:r w:rsidR="00AB6753" w:rsidRPr="000C418A">
              <w:rPr>
                <w:rStyle w:val="af8"/>
                <w:rFonts w:ascii="Times New Roman" w:hAnsi="Times New Roman" w:cs="Times New Roman"/>
                <w:i w:val="0"/>
                <w:sz w:val="24"/>
                <w:szCs w:val="24"/>
              </w:rPr>
              <w:t>дения на уроках легкой атлетики</w:t>
            </w:r>
            <w:r w:rsidRPr="000C418A">
              <w:rPr>
                <w:rStyle w:val="af8"/>
                <w:rFonts w:ascii="Times New Roman" w:hAnsi="Times New Roman" w:cs="Times New Roman"/>
                <w:i w:val="0"/>
                <w:sz w:val="24"/>
                <w:szCs w:val="24"/>
              </w:rPr>
              <w:t>. Теоретические знания. Бег на длинные дистанции с равномерной скоростью передвижения с высокого старта.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C0ABE" w:rsidRPr="000C418A" w:rsidRDefault="003A46C1"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 xml:space="preserve">РЭШ </w:t>
            </w:r>
            <w:hyperlink r:id="rId11" w:history="1">
              <w:r w:rsidRPr="000C418A">
                <w:rPr>
                  <w:rStyle w:val="af4"/>
                  <w:rFonts w:ascii="Times New Roman" w:eastAsia="Times New Roman" w:hAnsi="Times New Roman" w:cs="Times New Roman"/>
                  <w:sz w:val="24"/>
                  <w:szCs w:val="24"/>
                </w:rPr>
                <w:t>https://resh.edu.ru/subject/lesson/632/</w:t>
              </w:r>
            </w:hyperlink>
            <w:r w:rsidRPr="000C418A">
              <w:rPr>
                <w:rFonts w:ascii="Times New Roman" w:eastAsia="Times New Roman" w:hAnsi="Times New Roman" w:cs="Times New Roman"/>
                <w:sz w:val="24"/>
                <w:szCs w:val="24"/>
              </w:rPr>
              <w:t xml:space="preserve"> </w:t>
            </w:r>
          </w:p>
          <w:p w:rsidR="003A46C1" w:rsidRPr="000C418A" w:rsidRDefault="003A46C1" w:rsidP="00773995">
            <w:pPr>
              <w:adjustRightInd w:val="0"/>
              <w:spacing w:after="0" w:line="240" w:lineRule="auto"/>
              <w:jc w:val="both"/>
              <w:rPr>
                <w:rFonts w:ascii="Times New Roman" w:eastAsia="Times New Roman" w:hAnsi="Times New Roman" w:cs="Times New Roman"/>
                <w:sz w:val="24"/>
                <w:szCs w:val="24"/>
              </w:rPr>
            </w:pPr>
          </w:p>
          <w:p w:rsidR="003A46C1" w:rsidRPr="000C418A" w:rsidRDefault="00F94B6A" w:rsidP="00773995">
            <w:pPr>
              <w:adjustRightInd w:val="0"/>
              <w:spacing w:after="0" w:line="240" w:lineRule="auto"/>
              <w:jc w:val="both"/>
              <w:rPr>
                <w:rFonts w:ascii="Times New Roman" w:eastAsia="Times New Roman" w:hAnsi="Times New Roman" w:cs="Times New Roman"/>
                <w:sz w:val="24"/>
                <w:szCs w:val="24"/>
              </w:rPr>
            </w:pPr>
            <w:r w:rsidRPr="000C418A">
              <w:rPr>
                <w:rStyle w:val="af8"/>
                <w:rFonts w:ascii="Times New Roman" w:hAnsi="Times New Roman" w:cs="Times New Roman"/>
                <w:i w:val="0"/>
                <w:sz w:val="24"/>
                <w:szCs w:val="24"/>
              </w:rPr>
              <w:t xml:space="preserve">РЕШ  </w:t>
            </w:r>
            <w:hyperlink r:id="rId12" w:history="1">
              <w:r w:rsidRPr="000C418A">
                <w:rPr>
                  <w:rStyle w:val="af4"/>
                  <w:rFonts w:ascii="Times New Roman" w:hAnsi="Times New Roman" w:cs="Times New Roman"/>
                  <w:sz w:val="24"/>
                  <w:szCs w:val="24"/>
                </w:rPr>
                <w:t>https://resh.edu.ru/subject/lesson/3164/main/</w:t>
              </w:r>
            </w:hyperlink>
          </w:p>
          <w:p w:rsidR="003A46C1" w:rsidRPr="000C418A" w:rsidRDefault="003A46C1" w:rsidP="00773995">
            <w:pPr>
              <w:adjustRightInd w:val="0"/>
              <w:spacing w:after="0" w:line="240" w:lineRule="auto"/>
              <w:jc w:val="both"/>
              <w:rPr>
                <w:rFonts w:ascii="Times New Roman" w:eastAsia="Times New Roman" w:hAnsi="Times New Roman" w:cs="Times New Roman"/>
                <w:sz w:val="24"/>
                <w:szCs w:val="24"/>
              </w:rPr>
            </w:pPr>
          </w:p>
        </w:tc>
      </w:tr>
      <w:tr w:rsidR="00DC0ABE" w:rsidRPr="000C418A" w:rsidTr="00F94B6A">
        <w:trPr>
          <w:trHeight w:val="1417"/>
        </w:trPr>
        <w:tc>
          <w:tcPr>
            <w:tcW w:w="568" w:type="dxa"/>
            <w:tcBorders>
              <w:top w:val="single" w:sz="4" w:space="0" w:color="auto"/>
              <w:left w:val="single" w:sz="4" w:space="0" w:color="auto"/>
              <w:bottom w:val="single" w:sz="4" w:space="0" w:color="auto"/>
              <w:right w:val="single" w:sz="4" w:space="0" w:color="auto"/>
            </w:tcBorders>
          </w:tcPr>
          <w:p w:rsidR="00DC0ABE" w:rsidRPr="000C418A" w:rsidRDefault="007F3719"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2</w:t>
            </w:r>
          </w:p>
        </w:tc>
        <w:tc>
          <w:tcPr>
            <w:tcW w:w="2268"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spacing w:after="0" w:line="240" w:lineRule="auto"/>
              <w:contextualSpacing/>
              <w:jc w:val="both"/>
              <w:rPr>
                <w:rStyle w:val="af8"/>
                <w:rFonts w:ascii="Times New Roman" w:hAnsi="Times New Roman" w:cs="Times New Roman"/>
                <w:i w:val="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9F337D"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Челночный бег. </w:t>
            </w:r>
            <w:r w:rsidR="00FB3390" w:rsidRPr="000C418A">
              <w:rPr>
                <w:rStyle w:val="af8"/>
                <w:rFonts w:ascii="Times New Roman" w:hAnsi="Times New Roman" w:cs="Times New Roman"/>
                <w:i w:val="0"/>
                <w:sz w:val="24"/>
                <w:szCs w:val="24"/>
              </w:rPr>
              <w:t>Прыжки в высоту с прямого разбега</w:t>
            </w:r>
            <w:r w:rsidR="00AB6753" w:rsidRPr="000C418A">
              <w:rPr>
                <w:rStyle w:val="af8"/>
                <w:rFonts w:ascii="Times New Roman" w:hAnsi="Times New Roman" w:cs="Times New Roman"/>
                <w:i w:val="0"/>
                <w:sz w:val="24"/>
                <w:szCs w:val="24"/>
              </w:rPr>
              <w:t>.</w:t>
            </w:r>
            <w:r w:rsidR="00FB3390" w:rsidRPr="000C418A">
              <w:rPr>
                <w:rStyle w:val="af8"/>
                <w:rFonts w:ascii="Times New Roman" w:hAnsi="Times New Roman" w:cs="Times New Roman"/>
                <w:i w:val="0"/>
                <w:sz w:val="24"/>
                <w:szCs w:val="24"/>
              </w:rPr>
              <w:t xml:space="preserve"> Встречная эстафета.</w:t>
            </w:r>
            <w:r w:rsidR="00F94B6A" w:rsidRPr="000C418A">
              <w:rPr>
                <w:rStyle w:val="af8"/>
                <w:rFonts w:ascii="Times New Roman" w:hAnsi="Times New Roman" w:cs="Times New Roman"/>
                <w:i w:val="0"/>
                <w:sz w:val="24"/>
                <w:szCs w:val="24"/>
              </w:rPr>
              <w:t xml:space="preserve"> 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 (теория).</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adjustRightInd w:val="0"/>
              <w:spacing w:after="0" w:line="240" w:lineRule="auto"/>
              <w:jc w:val="both"/>
              <w:rPr>
                <w:rStyle w:val="CharAttribute501"/>
                <w:rFonts w:eastAsia="№Е" w:hAnsi="Times New Roman" w:cs="Times New Roman"/>
                <w:i w:val="0"/>
                <w:sz w:val="24"/>
                <w:szCs w:val="24"/>
                <w:u w:val="none"/>
              </w:rPr>
            </w:pPr>
          </w:p>
        </w:tc>
      </w:tr>
      <w:tr w:rsidR="00DC0ABE" w:rsidRPr="000C418A" w:rsidTr="003A46C1">
        <w:trPr>
          <w:trHeight w:val="565"/>
        </w:trPr>
        <w:tc>
          <w:tcPr>
            <w:tcW w:w="568" w:type="dxa"/>
            <w:tcBorders>
              <w:top w:val="single" w:sz="4" w:space="0" w:color="auto"/>
              <w:left w:val="single" w:sz="4" w:space="0" w:color="auto"/>
              <w:bottom w:val="single" w:sz="4" w:space="0" w:color="auto"/>
              <w:right w:val="single" w:sz="4" w:space="0" w:color="auto"/>
            </w:tcBorders>
          </w:tcPr>
          <w:p w:rsidR="00DC0ABE" w:rsidRPr="000C418A" w:rsidRDefault="007F3719"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3</w:t>
            </w:r>
          </w:p>
        </w:tc>
        <w:tc>
          <w:tcPr>
            <w:tcW w:w="2268"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spacing w:after="0" w:line="240" w:lineRule="auto"/>
              <w:contextualSpacing/>
              <w:jc w:val="both"/>
              <w:rPr>
                <w:rStyle w:val="af8"/>
                <w:rFonts w:ascii="Times New Roman" w:hAnsi="Times New Roman" w:cs="Times New Roman"/>
                <w:i w:val="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9F337D"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Прыжки в длину с разбега способом «согнув ноги»; прыжки в высоту с прямого разбега.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C0ABE" w:rsidRPr="000C418A" w:rsidRDefault="003A46C1"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 xml:space="preserve">РЭШ </w:t>
            </w:r>
            <w:hyperlink r:id="rId13" w:history="1">
              <w:r w:rsidRPr="000C418A">
                <w:rPr>
                  <w:rStyle w:val="af4"/>
                  <w:rFonts w:ascii="Times New Roman" w:eastAsia="Times New Roman" w:hAnsi="Times New Roman" w:cs="Times New Roman"/>
                  <w:sz w:val="24"/>
                  <w:szCs w:val="24"/>
                </w:rPr>
                <w:t>https://resh.edu.ru/subject/lesson/633/</w:t>
              </w:r>
            </w:hyperlink>
            <w:r w:rsidRPr="000C418A">
              <w:rPr>
                <w:rFonts w:ascii="Times New Roman" w:eastAsia="Times New Roman" w:hAnsi="Times New Roman" w:cs="Times New Roman"/>
                <w:sz w:val="24"/>
                <w:szCs w:val="24"/>
              </w:rPr>
              <w:t xml:space="preserve"> </w:t>
            </w:r>
          </w:p>
          <w:p w:rsidR="00F94B6A" w:rsidRPr="000C418A" w:rsidRDefault="00F94B6A" w:rsidP="00773995">
            <w:pPr>
              <w:adjustRightInd w:val="0"/>
              <w:spacing w:after="0" w:line="240" w:lineRule="auto"/>
              <w:jc w:val="both"/>
              <w:rPr>
                <w:rFonts w:ascii="Times New Roman" w:eastAsia="Times New Roman" w:hAnsi="Times New Roman" w:cs="Times New Roman"/>
                <w:sz w:val="24"/>
                <w:szCs w:val="24"/>
              </w:rPr>
            </w:pPr>
          </w:p>
          <w:p w:rsidR="00F94B6A" w:rsidRPr="000C418A" w:rsidRDefault="00F94B6A" w:rsidP="00773995">
            <w:pPr>
              <w:adjustRightInd w:val="0"/>
              <w:spacing w:after="0" w:line="240" w:lineRule="auto"/>
              <w:jc w:val="both"/>
              <w:rPr>
                <w:rFonts w:ascii="Times New Roman" w:eastAsia="Times New Roman" w:hAnsi="Times New Roman" w:cs="Times New Roman"/>
                <w:sz w:val="24"/>
                <w:szCs w:val="24"/>
              </w:rPr>
            </w:pPr>
          </w:p>
          <w:p w:rsidR="00F94B6A" w:rsidRPr="000C418A" w:rsidRDefault="00F94B6A" w:rsidP="00773995">
            <w:pPr>
              <w:adjustRightInd w:val="0"/>
              <w:spacing w:after="0" w:line="240" w:lineRule="auto"/>
              <w:jc w:val="both"/>
              <w:rPr>
                <w:rFonts w:ascii="Times New Roman" w:eastAsia="Times New Roman" w:hAnsi="Times New Roman" w:cs="Times New Roman"/>
                <w:sz w:val="24"/>
                <w:szCs w:val="24"/>
              </w:rPr>
            </w:pPr>
          </w:p>
          <w:p w:rsidR="00F94B6A" w:rsidRPr="000C418A" w:rsidRDefault="00F94B6A"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r w:rsidRPr="000C418A">
              <w:rPr>
                <w:rStyle w:val="af8"/>
                <w:rFonts w:ascii="Times New Roman" w:hAnsi="Times New Roman" w:cs="Times New Roman"/>
                <w:i w:val="0"/>
                <w:sz w:val="24"/>
                <w:szCs w:val="24"/>
              </w:rPr>
              <w:t xml:space="preserve">РЕШ </w:t>
            </w:r>
            <w:hyperlink r:id="rId14" w:history="1">
              <w:r w:rsidRPr="000C418A">
                <w:rPr>
                  <w:rStyle w:val="af4"/>
                  <w:rFonts w:ascii="Times New Roman" w:hAnsi="Times New Roman" w:cs="Times New Roman"/>
                  <w:sz w:val="24"/>
                  <w:szCs w:val="24"/>
                </w:rPr>
                <w:t>https://resh.edu.ru/subject/lesson/3164/main/</w:t>
              </w:r>
            </w:hyperlink>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F94B6A" w:rsidRPr="000C418A" w:rsidRDefault="00F94B6A" w:rsidP="00773995">
            <w:pPr>
              <w:adjustRightInd w:val="0"/>
              <w:spacing w:after="0" w:line="240" w:lineRule="auto"/>
              <w:jc w:val="both"/>
              <w:rPr>
                <w:rFonts w:ascii="Times New Roman" w:eastAsia="Times New Roman" w:hAnsi="Times New Roman" w:cs="Times New Roman"/>
                <w:sz w:val="24"/>
                <w:szCs w:val="24"/>
              </w:rPr>
            </w:pPr>
          </w:p>
          <w:p w:rsidR="00F94B6A" w:rsidRPr="000C418A" w:rsidRDefault="00F94B6A" w:rsidP="00773995">
            <w:pPr>
              <w:adjustRightInd w:val="0"/>
              <w:spacing w:after="0" w:line="240" w:lineRule="auto"/>
              <w:jc w:val="both"/>
              <w:rPr>
                <w:rFonts w:ascii="Times New Roman" w:eastAsia="Times New Roman" w:hAnsi="Times New Roman" w:cs="Times New Roman"/>
                <w:sz w:val="24"/>
                <w:szCs w:val="24"/>
              </w:rPr>
            </w:pPr>
          </w:p>
          <w:p w:rsidR="00F94B6A" w:rsidRPr="000C418A" w:rsidRDefault="00F94B6A" w:rsidP="00773995">
            <w:pPr>
              <w:adjustRightInd w:val="0"/>
              <w:spacing w:after="0" w:line="240" w:lineRule="auto"/>
              <w:jc w:val="both"/>
              <w:rPr>
                <w:rFonts w:ascii="Times New Roman" w:eastAsia="Times New Roman" w:hAnsi="Times New Roman" w:cs="Times New Roman"/>
                <w:sz w:val="24"/>
                <w:szCs w:val="24"/>
              </w:rPr>
            </w:pPr>
          </w:p>
          <w:p w:rsidR="00F94B6A" w:rsidRPr="000C418A" w:rsidRDefault="00F94B6A" w:rsidP="00773995">
            <w:pPr>
              <w:adjustRightInd w:val="0"/>
              <w:spacing w:after="0" w:line="240" w:lineRule="auto"/>
              <w:jc w:val="both"/>
              <w:rPr>
                <w:rFonts w:ascii="Times New Roman" w:eastAsia="Times New Roman" w:hAnsi="Times New Roman" w:cs="Times New Roman"/>
                <w:sz w:val="24"/>
                <w:szCs w:val="24"/>
              </w:rPr>
            </w:pPr>
          </w:p>
          <w:p w:rsidR="00F94B6A" w:rsidRPr="000C418A" w:rsidRDefault="00F94B6A" w:rsidP="00773995">
            <w:pPr>
              <w:adjustRightInd w:val="0"/>
              <w:spacing w:after="0" w:line="240" w:lineRule="auto"/>
              <w:jc w:val="both"/>
              <w:rPr>
                <w:rFonts w:ascii="Times New Roman" w:eastAsia="Times New Roman" w:hAnsi="Times New Roman" w:cs="Times New Roman"/>
                <w:sz w:val="24"/>
                <w:szCs w:val="24"/>
              </w:rPr>
            </w:pPr>
          </w:p>
          <w:p w:rsidR="00F94B6A" w:rsidRPr="000C418A" w:rsidRDefault="00F94B6A" w:rsidP="00773995">
            <w:pPr>
              <w:adjustRightInd w:val="0"/>
              <w:spacing w:after="0" w:line="240" w:lineRule="auto"/>
              <w:jc w:val="both"/>
              <w:rPr>
                <w:rFonts w:ascii="Times New Roman" w:eastAsia="Times New Roman" w:hAnsi="Times New Roman" w:cs="Times New Roman"/>
                <w:sz w:val="24"/>
                <w:szCs w:val="24"/>
              </w:rPr>
            </w:pPr>
          </w:p>
          <w:p w:rsidR="00F94B6A" w:rsidRPr="000C418A" w:rsidRDefault="00F94B6A" w:rsidP="00773995">
            <w:pPr>
              <w:adjustRightInd w:val="0"/>
              <w:spacing w:after="0" w:line="240" w:lineRule="auto"/>
              <w:jc w:val="both"/>
              <w:rPr>
                <w:rFonts w:ascii="Times New Roman" w:eastAsia="Times New Roman" w:hAnsi="Times New Roman" w:cs="Times New Roman"/>
                <w:sz w:val="24"/>
                <w:szCs w:val="24"/>
              </w:rPr>
            </w:pPr>
          </w:p>
          <w:p w:rsidR="00F94B6A" w:rsidRPr="000C418A" w:rsidRDefault="00F94B6A" w:rsidP="00773995">
            <w:pPr>
              <w:adjustRightInd w:val="0"/>
              <w:spacing w:after="0" w:line="240" w:lineRule="auto"/>
              <w:jc w:val="both"/>
              <w:rPr>
                <w:rFonts w:ascii="Times New Roman" w:eastAsia="Times New Roman" w:hAnsi="Times New Roman" w:cs="Times New Roman"/>
                <w:sz w:val="24"/>
                <w:szCs w:val="24"/>
              </w:rPr>
            </w:pPr>
          </w:p>
          <w:p w:rsidR="00F94B6A" w:rsidRPr="000C418A" w:rsidRDefault="00F94B6A" w:rsidP="00773995">
            <w:pPr>
              <w:adjustRightInd w:val="0"/>
              <w:spacing w:after="0" w:line="240" w:lineRule="auto"/>
              <w:jc w:val="both"/>
              <w:rPr>
                <w:rFonts w:ascii="Times New Roman" w:eastAsia="Times New Roman" w:hAnsi="Times New Roman" w:cs="Times New Roman"/>
                <w:sz w:val="24"/>
                <w:szCs w:val="24"/>
              </w:rPr>
            </w:pPr>
          </w:p>
          <w:p w:rsidR="00F94B6A" w:rsidRPr="000C418A" w:rsidRDefault="00F94B6A" w:rsidP="00773995">
            <w:pPr>
              <w:adjustRightInd w:val="0"/>
              <w:spacing w:after="0" w:line="240" w:lineRule="auto"/>
              <w:jc w:val="both"/>
              <w:rPr>
                <w:rFonts w:ascii="Times New Roman" w:eastAsia="Times New Roman" w:hAnsi="Times New Roman" w:cs="Times New Roman"/>
                <w:sz w:val="24"/>
                <w:szCs w:val="24"/>
              </w:rPr>
            </w:pPr>
          </w:p>
          <w:p w:rsidR="00F94B6A" w:rsidRPr="000C418A" w:rsidRDefault="00F94B6A" w:rsidP="00773995">
            <w:pPr>
              <w:adjustRightInd w:val="0"/>
              <w:spacing w:after="0" w:line="240" w:lineRule="auto"/>
              <w:jc w:val="both"/>
              <w:rPr>
                <w:rFonts w:ascii="Times New Roman" w:eastAsia="Times New Roman" w:hAnsi="Times New Roman" w:cs="Times New Roman"/>
                <w:sz w:val="24"/>
                <w:szCs w:val="24"/>
              </w:rPr>
            </w:pPr>
          </w:p>
          <w:p w:rsidR="00F94B6A" w:rsidRPr="000C418A" w:rsidRDefault="00F94B6A" w:rsidP="00773995">
            <w:pPr>
              <w:adjustRightInd w:val="0"/>
              <w:spacing w:after="0" w:line="240" w:lineRule="auto"/>
              <w:jc w:val="both"/>
              <w:rPr>
                <w:rFonts w:ascii="Times New Roman" w:eastAsia="Times New Roman" w:hAnsi="Times New Roman" w:cs="Times New Roman"/>
                <w:sz w:val="24"/>
                <w:szCs w:val="24"/>
              </w:rPr>
            </w:pPr>
          </w:p>
          <w:p w:rsidR="00F94B6A" w:rsidRPr="000C418A" w:rsidRDefault="00F94B6A" w:rsidP="00773995">
            <w:pPr>
              <w:adjustRightInd w:val="0"/>
              <w:spacing w:after="0" w:line="240" w:lineRule="auto"/>
              <w:jc w:val="both"/>
              <w:rPr>
                <w:rStyle w:val="CharAttribute501"/>
                <w:rFonts w:eastAsia="№Е" w:hAnsi="Times New Roman" w:cs="Times New Roman"/>
                <w:i w:val="0"/>
                <w:sz w:val="24"/>
                <w:szCs w:val="24"/>
                <w:u w:val="none"/>
              </w:rPr>
            </w:pPr>
          </w:p>
          <w:p w:rsidR="00F94B6A" w:rsidRPr="000C418A" w:rsidRDefault="00F94B6A" w:rsidP="00773995">
            <w:pPr>
              <w:adjustRightInd w:val="0"/>
              <w:spacing w:after="0" w:line="240" w:lineRule="auto"/>
              <w:jc w:val="both"/>
              <w:rPr>
                <w:rStyle w:val="CharAttribute501"/>
                <w:rFonts w:eastAsia="№Е" w:hAnsi="Times New Roman" w:cs="Times New Roman"/>
                <w:i w:val="0"/>
                <w:sz w:val="24"/>
                <w:szCs w:val="24"/>
                <w:u w:val="none"/>
              </w:rPr>
            </w:pPr>
          </w:p>
          <w:p w:rsidR="00F94B6A" w:rsidRPr="000C418A" w:rsidRDefault="00F94B6A" w:rsidP="00773995">
            <w:pPr>
              <w:adjustRightInd w:val="0"/>
              <w:spacing w:after="0" w:line="240" w:lineRule="auto"/>
              <w:jc w:val="both"/>
              <w:rPr>
                <w:rStyle w:val="CharAttribute501"/>
                <w:rFonts w:eastAsia="№Е" w:hAnsi="Times New Roman" w:cs="Times New Roman"/>
                <w:i w:val="0"/>
                <w:sz w:val="24"/>
                <w:szCs w:val="24"/>
                <w:u w:val="none"/>
              </w:rPr>
            </w:pPr>
          </w:p>
          <w:p w:rsidR="00F94B6A" w:rsidRPr="000C418A" w:rsidRDefault="00F94B6A" w:rsidP="00773995">
            <w:pPr>
              <w:adjustRightInd w:val="0"/>
              <w:spacing w:after="0" w:line="240" w:lineRule="auto"/>
              <w:jc w:val="both"/>
              <w:rPr>
                <w:rStyle w:val="CharAttribute501"/>
                <w:rFonts w:eastAsia="№Е" w:hAnsi="Times New Roman" w:cs="Times New Roman"/>
                <w:i w:val="0"/>
                <w:sz w:val="24"/>
                <w:szCs w:val="24"/>
                <w:u w:val="none"/>
              </w:rPr>
            </w:pPr>
          </w:p>
          <w:p w:rsidR="00F94B6A" w:rsidRPr="000C418A" w:rsidRDefault="00F94B6A" w:rsidP="00773995">
            <w:pPr>
              <w:adjustRightInd w:val="0"/>
              <w:spacing w:after="0" w:line="240" w:lineRule="auto"/>
              <w:jc w:val="both"/>
              <w:rPr>
                <w:rStyle w:val="CharAttribute501"/>
                <w:rFonts w:eastAsia="№Е" w:hAnsi="Times New Roman" w:cs="Times New Roman"/>
                <w:i w:val="0"/>
                <w:sz w:val="24"/>
                <w:szCs w:val="24"/>
                <w:u w:val="none"/>
              </w:rPr>
            </w:pPr>
          </w:p>
          <w:p w:rsidR="00F94B6A" w:rsidRPr="000C418A" w:rsidRDefault="00F94B6A" w:rsidP="00773995">
            <w:pPr>
              <w:adjustRightInd w:val="0"/>
              <w:spacing w:after="0" w:line="240" w:lineRule="auto"/>
              <w:jc w:val="both"/>
              <w:rPr>
                <w:rStyle w:val="CharAttribute501"/>
                <w:rFonts w:eastAsia="№Е" w:hAnsi="Times New Roman" w:cs="Times New Roman"/>
                <w:i w:val="0"/>
                <w:sz w:val="24"/>
                <w:szCs w:val="24"/>
                <w:u w:val="none"/>
              </w:rPr>
            </w:pPr>
          </w:p>
          <w:p w:rsidR="00F94B6A" w:rsidRPr="000C418A" w:rsidRDefault="00F94B6A" w:rsidP="00773995">
            <w:pPr>
              <w:adjustRightInd w:val="0"/>
              <w:spacing w:after="0" w:line="240" w:lineRule="auto"/>
              <w:jc w:val="both"/>
              <w:rPr>
                <w:rStyle w:val="CharAttribute501"/>
                <w:rFonts w:eastAsia="№Е" w:hAnsi="Times New Roman" w:cs="Times New Roman"/>
                <w:i w:val="0"/>
                <w:sz w:val="24"/>
                <w:szCs w:val="24"/>
                <w:u w:val="none"/>
              </w:rPr>
            </w:pPr>
          </w:p>
          <w:p w:rsidR="00F94B6A" w:rsidRPr="000C418A" w:rsidRDefault="00F94B6A" w:rsidP="00773995">
            <w:pPr>
              <w:adjustRightInd w:val="0"/>
              <w:spacing w:after="0" w:line="240" w:lineRule="auto"/>
              <w:jc w:val="both"/>
              <w:rPr>
                <w:rStyle w:val="CharAttribute501"/>
                <w:rFonts w:eastAsia="№Е" w:hAnsi="Times New Roman" w:cs="Times New Roman"/>
                <w:i w:val="0"/>
                <w:sz w:val="24"/>
                <w:szCs w:val="24"/>
                <w:u w:val="none"/>
              </w:rPr>
            </w:pPr>
            <w:r w:rsidRPr="000C418A">
              <w:rPr>
                <w:rStyle w:val="af8"/>
                <w:rFonts w:ascii="Times New Roman" w:hAnsi="Times New Roman" w:cs="Times New Roman"/>
                <w:i w:val="0"/>
                <w:sz w:val="24"/>
                <w:szCs w:val="24"/>
              </w:rPr>
              <w:t xml:space="preserve">РЕШ </w:t>
            </w:r>
            <w:hyperlink r:id="rId15" w:history="1">
              <w:r w:rsidRPr="000C418A">
                <w:rPr>
                  <w:rStyle w:val="af4"/>
                  <w:rFonts w:ascii="Times New Roman" w:hAnsi="Times New Roman" w:cs="Times New Roman"/>
                  <w:sz w:val="24"/>
                  <w:szCs w:val="24"/>
                </w:rPr>
                <w:t>https://resh.edu.ru/subject/lesson/3164/main/</w:t>
              </w:r>
            </w:hyperlink>
          </w:p>
        </w:tc>
      </w:tr>
      <w:tr w:rsidR="00DC0ABE" w:rsidRPr="000C418A" w:rsidTr="0095722C">
        <w:trPr>
          <w:trHeight w:val="419"/>
        </w:trPr>
        <w:tc>
          <w:tcPr>
            <w:tcW w:w="568" w:type="dxa"/>
            <w:tcBorders>
              <w:top w:val="single" w:sz="4" w:space="0" w:color="auto"/>
              <w:left w:val="single" w:sz="4" w:space="0" w:color="auto"/>
              <w:bottom w:val="single" w:sz="4" w:space="0" w:color="auto"/>
              <w:right w:val="single" w:sz="4" w:space="0" w:color="auto"/>
            </w:tcBorders>
          </w:tcPr>
          <w:p w:rsidR="00DC0ABE" w:rsidRPr="000C418A" w:rsidRDefault="007F3719"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4</w:t>
            </w:r>
          </w:p>
        </w:tc>
        <w:tc>
          <w:tcPr>
            <w:tcW w:w="2268"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spacing w:after="0" w:line="240" w:lineRule="auto"/>
              <w:contextualSpacing/>
              <w:jc w:val="both"/>
              <w:rPr>
                <w:rStyle w:val="af8"/>
                <w:rFonts w:ascii="Times New Roman" w:hAnsi="Times New Roman" w:cs="Times New Roman"/>
                <w:i w:val="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Высокий старт от 10 до </w:t>
            </w:r>
            <w:smartTag w:uri="urn:schemas-microsoft-com:office:smarttags" w:element="metricconverter">
              <w:smartTagPr>
                <w:attr w:name="ProductID" w:val="15 м"/>
              </w:smartTagPr>
              <w:r w:rsidRPr="000C418A">
                <w:rPr>
                  <w:rStyle w:val="af8"/>
                  <w:rFonts w:ascii="Times New Roman" w:hAnsi="Times New Roman" w:cs="Times New Roman"/>
                  <w:i w:val="0"/>
                  <w:sz w:val="24"/>
                  <w:szCs w:val="24"/>
                </w:rPr>
                <w:t>15 м</w:t>
              </w:r>
            </w:smartTag>
            <w:r w:rsidRPr="000C418A">
              <w:rPr>
                <w:rStyle w:val="af8"/>
                <w:rFonts w:ascii="Times New Roman" w:hAnsi="Times New Roman" w:cs="Times New Roman"/>
                <w:i w:val="0"/>
                <w:sz w:val="24"/>
                <w:szCs w:val="24"/>
              </w:rPr>
              <w:t xml:space="preserve">. </w:t>
            </w:r>
            <w:r w:rsidR="00FB3390" w:rsidRPr="000C418A">
              <w:rPr>
                <w:rStyle w:val="af8"/>
                <w:rFonts w:ascii="Times New Roman" w:hAnsi="Times New Roman" w:cs="Times New Roman"/>
                <w:i w:val="0"/>
                <w:sz w:val="24"/>
                <w:szCs w:val="24"/>
              </w:rPr>
              <w:t>Челночный бег. Бег с ускорением (30–40 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adjustRightInd w:val="0"/>
              <w:spacing w:after="0" w:line="240" w:lineRule="auto"/>
              <w:jc w:val="both"/>
              <w:rPr>
                <w:rStyle w:val="CharAttribute501"/>
                <w:rFonts w:eastAsia="№Е" w:hAnsi="Times New Roman" w:cs="Times New Roman"/>
                <w:i w:val="0"/>
                <w:sz w:val="24"/>
                <w:szCs w:val="24"/>
                <w:u w:val="none"/>
              </w:rPr>
            </w:pPr>
          </w:p>
        </w:tc>
      </w:tr>
      <w:tr w:rsidR="00DC0ABE" w:rsidRPr="000C418A" w:rsidTr="0095722C">
        <w:trPr>
          <w:trHeight w:val="711"/>
        </w:trPr>
        <w:tc>
          <w:tcPr>
            <w:tcW w:w="568" w:type="dxa"/>
            <w:tcBorders>
              <w:top w:val="single" w:sz="4" w:space="0" w:color="auto"/>
              <w:left w:val="single" w:sz="4" w:space="0" w:color="auto"/>
              <w:bottom w:val="single" w:sz="4" w:space="0" w:color="auto"/>
              <w:right w:val="single" w:sz="4" w:space="0" w:color="auto"/>
            </w:tcBorders>
          </w:tcPr>
          <w:p w:rsidR="00DC0ABE" w:rsidRPr="000C418A" w:rsidRDefault="007F3719"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5</w:t>
            </w:r>
          </w:p>
        </w:tc>
        <w:tc>
          <w:tcPr>
            <w:tcW w:w="2268"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spacing w:after="0" w:line="240" w:lineRule="auto"/>
              <w:contextualSpacing/>
              <w:jc w:val="both"/>
              <w:rPr>
                <w:rStyle w:val="af8"/>
                <w:rFonts w:ascii="Times New Roman" w:hAnsi="Times New Roman" w:cs="Times New Roman"/>
                <w:i w:val="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9F337D"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Ловля теннисного мяча после отскока от пола, стены (правой и левой рукой). </w:t>
            </w:r>
            <w:r w:rsidR="00AB6753" w:rsidRPr="000C418A">
              <w:rPr>
                <w:rStyle w:val="af8"/>
                <w:rFonts w:ascii="Times New Roman" w:hAnsi="Times New Roman" w:cs="Times New Roman"/>
                <w:i w:val="0"/>
                <w:sz w:val="24"/>
                <w:szCs w:val="24"/>
              </w:rPr>
              <w:t>Метание малого мяча с места в вертикальную неподвижную мишень</w:t>
            </w:r>
            <w:r w:rsidR="00DC0ABE" w:rsidRPr="000C418A">
              <w:rPr>
                <w:rStyle w:val="af8"/>
                <w:rFonts w:ascii="Times New Roman" w:hAnsi="Times New Roman" w:cs="Times New Roman"/>
                <w:i w:val="0"/>
                <w:sz w:val="24"/>
                <w:szCs w:val="24"/>
              </w:rPr>
              <w:t>.  Преодоление полосы препятствий.</w:t>
            </w:r>
            <w:r w:rsidRPr="000C418A">
              <w:rPr>
                <w:rStyle w:val="af8"/>
                <w:rFonts w:ascii="Times New Roman" w:hAnsi="Times New Roman" w:cs="Times New Roman"/>
                <w:i w:val="0"/>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adjustRightInd w:val="0"/>
              <w:spacing w:after="0" w:line="240" w:lineRule="auto"/>
              <w:jc w:val="both"/>
              <w:rPr>
                <w:rStyle w:val="CharAttribute501"/>
                <w:rFonts w:eastAsia="№Е" w:hAnsi="Times New Roman" w:cs="Times New Roman"/>
                <w:i w:val="0"/>
                <w:sz w:val="24"/>
                <w:szCs w:val="24"/>
                <w:u w:val="none"/>
              </w:rPr>
            </w:pPr>
          </w:p>
        </w:tc>
      </w:tr>
      <w:tr w:rsidR="00DC0ABE" w:rsidRPr="000C418A" w:rsidTr="0095722C">
        <w:trPr>
          <w:trHeight w:val="473"/>
        </w:trPr>
        <w:tc>
          <w:tcPr>
            <w:tcW w:w="568" w:type="dxa"/>
            <w:tcBorders>
              <w:top w:val="single" w:sz="4" w:space="0" w:color="auto"/>
              <w:left w:val="single" w:sz="4" w:space="0" w:color="auto"/>
              <w:bottom w:val="single" w:sz="4" w:space="0" w:color="auto"/>
              <w:right w:val="single" w:sz="4" w:space="0" w:color="auto"/>
            </w:tcBorders>
          </w:tcPr>
          <w:p w:rsidR="00DC0ABE" w:rsidRPr="000C418A" w:rsidRDefault="007F3719"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6</w:t>
            </w:r>
          </w:p>
        </w:tc>
        <w:tc>
          <w:tcPr>
            <w:tcW w:w="2268"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spacing w:after="0" w:line="240" w:lineRule="auto"/>
              <w:contextualSpacing/>
              <w:jc w:val="both"/>
              <w:rPr>
                <w:rStyle w:val="af8"/>
                <w:rFonts w:ascii="Times New Roman" w:hAnsi="Times New Roman" w:cs="Times New Roman"/>
                <w:i w:val="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AB6753"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Бег на длинные дистанции с равномерной скоростью передвижения</w:t>
            </w:r>
            <w:r w:rsidR="00DC0ABE" w:rsidRPr="000C418A">
              <w:rPr>
                <w:rStyle w:val="af8"/>
                <w:rFonts w:ascii="Times New Roman" w:hAnsi="Times New Roman" w:cs="Times New Roman"/>
                <w:i w:val="0"/>
                <w:sz w:val="24"/>
                <w:szCs w:val="24"/>
              </w:rPr>
              <w:t>.</w:t>
            </w:r>
            <w:r w:rsidR="00D24F4F" w:rsidRPr="000C418A">
              <w:rPr>
                <w:rStyle w:val="af8"/>
                <w:rFonts w:ascii="Times New Roman" w:hAnsi="Times New Roman" w:cs="Times New Roman"/>
                <w:i w:val="0"/>
                <w:sz w:val="24"/>
                <w:szCs w:val="24"/>
              </w:rPr>
              <w:t xml:space="preserve"> Режим дня и его значение для учащихся школы, связь с умственной работоспособностью.</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adjustRightInd w:val="0"/>
              <w:spacing w:after="0" w:line="240" w:lineRule="auto"/>
              <w:jc w:val="both"/>
              <w:rPr>
                <w:rStyle w:val="CharAttribute501"/>
                <w:rFonts w:eastAsia="№Е" w:hAnsi="Times New Roman" w:cs="Times New Roman"/>
                <w:i w:val="0"/>
                <w:sz w:val="24"/>
                <w:szCs w:val="24"/>
                <w:u w:val="none"/>
              </w:rPr>
            </w:pPr>
          </w:p>
        </w:tc>
      </w:tr>
      <w:tr w:rsidR="00DC0ABE" w:rsidRPr="000C418A" w:rsidTr="0095722C">
        <w:trPr>
          <w:trHeight w:val="899"/>
        </w:trPr>
        <w:tc>
          <w:tcPr>
            <w:tcW w:w="568" w:type="dxa"/>
            <w:tcBorders>
              <w:top w:val="single" w:sz="4" w:space="0" w:color="auto"/>
              <w:left w:val="single" w:sz="4" w:space="0" w:color="auto"/>
              <w:bottom w:val="single" w:sz="4" w:space="0" w:color="auto"/>
              <w:right w:val="single" w:sz="4" w:space="0" w:color="auto"/>
            </w:tcBorders>
          </w:tcPr>
          <w:p w:rsidR="00DC0ABE" w:rsidRPr="000C418A" w:rsidRDefault="007F3719"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7</w:t>
            </w:r>
          </w:p>
        </w:tc>
        <w:tc>
          <w:tcPr>
            <w:tcW w:w="2268"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spacing w:after="0" w:line="240" w:lineRule="auto"/>
              <w:contextualSpacing/>
              <w:jc w:val="both"/>
              <w:rPr>
                <w:rStyle w:val="af8"/>
                <w:rFonts w:ascii="Times New Roman" w:hAnsi="Times New Roman" w:cs="Times New Roman"/>
                <w:i w:val="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Специальные беговые упражнения. Развитие скоростно-силовых качеств. Прыжок в длину с разбега.</w:t>
            </w:r>
            <w:r w:rsidR="00F94B6A" w:rsidRPr="000C418A">
              <w:rPr>
                <w:rStyle w:val="af8"/>
                <w:rFonts w:ascii="Times New Roman" w:hAnsi="Times New Roman" w:cs="Times New Roman"/>
                <w:i w:val="0"/>
                <w:sz w:val="24"/>
                <w:szCs w:val="24"/>
              </w:rPr>
              <w:t xml:space="preserve"> Исторические сведения об Олимпийских играх Древней Греции: характеристика их содержания и правил спортивной борьбы (теория).</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adjustRightInd w:val="0"/>
              <w:spacing w:after="0" w:line="240" w:lineRule="auto"/>
              <w:jc w:val="both"/>
              <w:rPr>
                <w:rStyle w:val="CharAttribute501"/>
                <w:rFonts w:eastAsia="№Е" w:hAnsi="Times New Roman" w:cs="Times New Roman"/>
                <w:i w:val="0"/>
                <w:sz w:val="24"/>
                <w:szCs w:val="24"/>
                <w:u w:val="none"/>
              </w:rPr>
            </w:pPr>
          </w:p>
        </w:tc>
      </w:tr>
      <w:tr w:rsidR="00DC0ABE" w:rsidRPr="000C418A" w:rsidTr="0095722C">
        <w:trPr>
          <w:trHeight w:val="840"/>
        </w:trPr>
        <w:tc>
          <w:tcPr>
            <w:tcW w:w="568" w:type="dxa"/>
            <w:tcBorders>
              <w:top w:val="single" w:sz="4" w:space="0" w:color="auto"/>
              <w:left w:val="single" w:sz="4" w:space="0" w:color="auto"/>
              <w:bottom w:val="single" w:sz="4" w:space="0" w:color="auto"/>
              <w:right w:val="single" w:sz="4" w:space="0" w:color="auto"/>
            </w:tcBorders>
          </w:tcPr>
          <w:p w:rsidR="00DC0ABE" w:rsidRPr="000C418A" w:rsidRDefault="007F3719"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lastRenderedPageBreak/>
              <w:t>8</w:t>
            </w:r>
          </w:p>
        </w:tc>
        <w:tc>
          <w:tcPr>
            <w:tcW w:w="2268"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spacing w:after="0" w:line="240" w:lineRule="auto"/>
              <w:contextualSpacing/>
              <w:jc w:val="both"/>
              <w:rPr>
                <w:rStyle w:val="af8"/>
                <w:rFonts w:ascii="Times New Roman" w:hAnsi="Times New Roman" w:cs="Times New Roman"/>
                <w:i w:val="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tabs>
                <w:tab w:val="left" w:pos="1766"/>
              </w:tabs>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Бег на результат (60 м). Специальные беговые упражнения, развитие скоростных возможностей</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adjustRightInd w:val="0"/>
              <w:spacing w:after="0" w:line="240" w:lineRule="auto"/>
              <w:jc w:val="both"/>
              <w:rPr>
                <w:rStyle w:val="CharAttribute501"/>
                <w:rFonts w:eastAsia="№Е" w:hAnsi="Times New Roman" w:cs="Times New Roman"/>
                <w:i w:val="0"/>
                <w:sz w:val="24"/>
                <w:szCs w:val="24"/>
                <w:u w:val="none"/>
              </w:rPr>
            </w:pPr>
          </w:p>
        </w:tc>
      </w:tr>
      <w:tr w:rsidR="00DC0ABE" w:rsidRPr="000C418A" w:rsidTr="0095722C">
        <w:trPr>
          <w:trHeight w:val="1041"/>
        </w:trPr>
        <w:tc>
          <w:tcPr>
            <w:tcW w:w="568" w:type="dxa"/>
            <w:tcBorders>
              <w:top w:val="single" w:sz="4" w:space="0" w:color="auto"/>
              <w:left w:val="single" w:sz="4" w:space="0" w:color="auto"/>
              <w:bottom w:val="single" w:sz="4" w:space="0" w:color="auto"/>
              <w:right w:val="single" w:sz="4" w:space="0" w:color="auto"/>
            </w:tcBorders>
          </w:tcPr>
          <w:p w:rsidR="00DC0ABE"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9</w:t>
            </w:r>
          </w:p>
        </w:tc>
        <w:tc>
          <w:tcPr>
            <w:tcW w:w="2268"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spacing w:after="0" w:line="240" w:lineRule="auto"/>
              <w:contextualSpacing/>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tabs>
                <w:tab w:val="left" w:pos="1526"/>
              </w:tabs>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ОРУ в движении. Обучение отталкивания в прыжке в длину способом «согнув ноги», прыжок с 7–9 шагов разбега. Метание малого мяча в горизонтальную цель с 5–6 м.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adjustRightInd w:val="0"/>
              <w:spacing w:after="0" w:line="240" w:lineRule="auto"/>
              <w:jc w:val="both"/>
              <w:rPr>
                <w:rStyle w:val="CharAttribute501"/>
                <w:rFonts w:eastAsia="№Е" w:hAnsi="Times New Roman" w:cs="Times New Roman"/>
                <w:i w:val="0"/>
                <w:sz w:val="24"/>
                <w:szCs w:val="24"/>
                <w:u w:val="none"/>
              </w:rPr>
            </w:pPr>
          </w:p>
        </w:tc>
      </w:tr>
      <w:tr w:rsidR="00DC0ABE" w:rsidRPr="000C418A" w:rsidTr="0095722C">
        <w:trPr>
          <w:trHeight w:val="745"/>
        </w:trPr>
        <w:tc>
          <w:tcPr>
            <w:tcW w:w="568" w:type="dxa"/>
            <w:tcBorders>
              <w:top w:val="single" w:sz="4" w:space="0" w:color="auto"/>
              <w:left w:val="single" w:sz="4" w:space="0" w:color="auto"/>
              <w:bottom w:val="single" w:sz="4" w:space="0" w:color="auto"/>
              <w:right w:val="single" w:sz="4" w:space="0" w:color="auto"/>
            </w:tcBorders>
          </w:tcPr>
          <w:p w:rsidR="00DC0ABE"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10</w:t>
            </w:r>
          </w:p>
        </w:tc>
        <w:tc>
          <w:tcPr>
            <w:tcW w:w="2268"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spacing w:after="0" w:line="240" w:lineRule="auto"/>
              <w:contextualSpacing/>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tabs>
                <w:tab w:val="left" w:pos="1937"/>
              </w:tabs>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Обучение подбора разбега. Прыжок с 7–9 шагов разбега. Метание малого мяча в вертикальную цель с 5–6 м.</w:t>
            </w:r>
            <w:r w:rsidR="00D24F4F" w:rsidRPr="000C418A">
              <w:rPr>
                <w:rStyle w:val="af8"/>
                <w:rFonts w:ascii="Times New Roman" w:hAnsi="Times New Roman" w:cs="Times New Roman"/>
                <w:i w:val="0"/>
                <w:sz w:val="24"/>
                <w:szCs w:val="24"/>
              </w:rPr>
              <w:t xml:space="preserve"> Расцвет и завершение истории Олимпийских игр древности (теория).</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adjustRightInd w:val="0"/>
              <w:spacing w:after="0" w:line="240" w:lineRule="auto"/>
              <w:jc w:val="both"/>
              <w:rPr>
                <w:rStyle w:val="CharAttribute501"/>
                <w:rFonts w:eastAsia="№Е" w:hAnsi="Times New Roman" w:cs="Times New Roman"/>
                <w:i w:val="0"/>
                <w:sz w:val="24"/>
                <w:szCs w:val="24"/>
                <w:u w:val="none"/>
              </w:rPr>
            </w:pPr>
          </w:p>
        </w:tc>
      </w:tr>
      <w:tr w:rsidR="00DC0ABE" w:rsidRPr="000C418A" w:rsidTr="0095722C">
        <w:trPr>
          <w:trHeight w:val="846"/>
        </w:trPr>
        <w:tc>
          <w:tcPr>
            <w:tcW w:w="568" w:type="dxa"/>
            <w:tcBorders>
              <w:top w:val="single" w:sz="4" w:space="0" w:color="auto"/>
              <w:left w:val="single" w:sz="4" w:space="0" w:color="auto"/>
              <w:bottom w:val="single" w:sz="4" w:space="0" w:color="auto"/>
              <w:right w:val="single" w:sz="4" w:space="0" w:color="auto"/>
            </w:tcBorders>
          </w:tcPr>
          <w:p w:rsidR="00DC0ABE"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11</w:t>
            </w:r>
          </w:p>
        </w:tc>
        <w:tc>
          <w:tcPr>
            <w:tcW w:w="2268"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spacing w:after="0" w:line="240" w:lineRule="auto"/>
              <w:contextualSpacing/>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Бег в равномерном темпе. Бег 1000 м. ОРУ. Развитие выносливости. Подвижные игра «Салки».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adjustRightInd w:val="0"/>
              <w:spacing w:after="0" w:line="240" w:lineRule="auto"/>
              <w:jc w:val="both"/>
              <w:rPr>
                <w:rStyle w:val="CharAttribute501"/>
                <w:rFonts w:eastAsia="№Е" w:hAnsi="Times New Roman" w:cs="Times New Roman"/>
                <w:i w:val="0"/>
                <w:sz w:val="24"/>
                <w:szCs w:val="24"/>
                <w:u w:val="none"/>
              </w:rPr>
            </w:pPr>
          </w:p>
        </w:tc>
      </w:tr>
      <w:tr w:rsidR="00DC0ABE" w:rsidRPr="000C418A" w:rsidTr="0095722C">
        <w:trPr>
          <w:trHeight w:val="419"/>
        </w:trPr>
        <w:tc>
          <w:tcPr>
            <w:tcW w:w="568" w:type="dxa"/>
            <w:tcBorders>
              <w:top w:val="single" w:sz="4" w:space="0" w:color="auto"/>
              <w:left w:val="single" w:sz="4" w:space="0" w:color="auto"/>
              <w:bottom w:val="single" w:sz="4" w:space="0" w:color="auto"/>
              <w:right w:val="single" w:sz="4" w:space="0" w:color="auto"/>
            </w:tcBorders>
          </w:tcPr>
          <w:p w:rsidR="00DC0ABE"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12</w:t>
            </w:r>
          </w:p>
        </w:tc>
        <w:tc>
          <w:tcPr>
            <w:tcW w:w="2268"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spacing w:after="0" w:line="240" w:lineRule="auto"/>
              <w:contextualSpacing/>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AB6753"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Метание малого мяча на дальность с трёх шагов разбега</w:t>
            </w:r>
            <w:r w:rsidR="00DC0ABE" w:rsidRPr="000C418A">
              <w:rPr>
                <w:rStyle w:val="af8"/>
                <w:rFonts w:ascii="Times New Roman" w:hAnsi="Times New Roman" w:cs="Times New Roman"/>
                <w:i w:val="0"/>
                <w:sz w:val="24"/>
                <w:szCs w:val="24"/>
              </w:rPr>
              <w:t>. Круговая эстафета.</w:t>
            </w:r>
            <w:r w:rsidR="00F94B6A" w:rsidRPr="000C418A">
              <w:rPr>
                <w:rStyle w:val="af8"/>
                <w:rFonts w:ascii="Times New Roman" w:hAnsi="Times New Roman" w:cs="Times New Roman"/>
                <w:i w:val="0"/>
                <w:sz w:val="24"/>
                <w:szCs w:val="24"/>
              </w:rPr>
              <w:t xml:space="preserve">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proofErr w:type="spellStart"/>
            <w:r w:rsidR="00F94B6A" w:rsidRPr="000C418A">
              <w:rPr>
                <w:rStyle w:val="af8"/>
                <w:rFonts w:ascii="Times New Roman" w:hAnsi="Times New Roman" w:cs="Times New Roman"/>
                <w:i w:val="0"/>
                <w:sz w:val="24"/>
                <w:szCs w:val="24"/>
              </w:rPr>
              <w:t>терия</w:t>
            </w:r>
            <w:proofErr w:type="spellEnd"/>
            <w:r w:rsidR="00F94B6A" w:rsidRPr="000C418A">
              <w:rPr>
                <w:rStyle w:val="af8"/>
                <w:rFonts w:ascii="Times New Roman" w:hAnsi="Times New Roman" w:cs="Times New Roman"/>
                <w:i w:val="0"/>
                <w:sz w:val="24"/>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adjustRightInd w:val="0"/>
              <w:spacing w:after="0" w:line="240" w:lineRule="auto"/>
              <w:jc w:val="both"/>
              <w:rPr>
                <w:rStyle w:val="CharAttribute501"/>
                <w:rFonts w:eastAsia="№Е" w:hAnsi="Times New Roman" w:cs="Times New Roman"/>
                <w:i w:val="0"/>
                <w:sz w:val="24"/>
                <w:szCs w:val="24"/>
                <w:u w:val="none"/>
              </w:rPr>
            </w:pPr>
          </w:p>
        </w:tc>
      </w:tr>
      <w:tr w:rsidR="00DC0ABE" w:rsidRPr="000C418A" w:rsidTr="0095722C">
        <w:trPr>
          <w:trHeight w:val="830"/>
        </w:trPr>
        <w:tc>
          <w:tcPr>
            <w:tcW w:w="568" w:type="dxa"/>
            <w:tcBorders>
              <w:top w:val="single" w:sz="4" w:space="0" w:color="auto"/>
              <w:left w:val="single" w:sz="4" w:space="0" w:color="auto"/>
              <w:bottom w:val="single" w:sz="4" w:space="0" w:color="auto"/>
              <w:right w:val="single" w:sz="4" w:space="0" w:color="auto"/>
            </w:tcBorders>
          </w:tcPr>
          <w:p w:rsidR="00DC0ABE"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13</w:t>
            </w:r>
          </w:p>
        </w:tc>
        <w:tc>
          <w:tcPr>
            <w:tcW w:w="2268"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spacing w:after="0" w:line="240" w:lineRule="auto"/>
              <w:contextualSpacing/>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Метание на дальность, в коридор 5-6м, на заданное расстояние. Подвижная игра «Метко в цель».</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DC0ABE" w:rsidRPr="000C418A" w:rsidRDefault="00DC0ABE" w:rsidP="00773995">
            <w:pPr>
              <w:adjustRightInd w:val="0"/>
              <w:spacing w:after="0" w:line="240" w:lineRule="auto"/>
              <w:jc w:val="both"/>
              <w:rPr>
                <w:rStyle w:val="CharAttribute501"/>
                <w:rFonts w:eastAsia="№Е" w:hAnsi="Times New Roman" w:cs="Times New Roman"/>
                <w:i w:val="0"/>
                <w:sz w:val="24"/>
                <w:szCs w:val="24"/>
                <w:u w:val="none"/>
              </w:rPr>
            </w:pPr>
          </w:p>
        </w:tc>
      </w:tr>
      <w:tr w:rsidR="00DC0ABE" w:rsidRPr="000C418A" w:rsidTr="0095722C">
        <w:trPr>
          <w:trHeight w:val="553"/>
        </w:trPr>
        <w:tc>
          <w:tcPr>
            <w:tcW w:w="568" w:type="dxa"/>
            <w:tcBorders>
              <w:top w:val="single" w:sz="4" w:space="0" w:color="auto"/>
              <w:left w:val="single" w:sz="4" w:space="0" w:color="auto"/>
              <w:bottom w:val="single" w:sz="4" w:space="0" w:color="auto"/>
              <w:right w:val="single" w:sz="4" w:space="0" w:color="auto"/>
            </w:tcBorders>
          </w:tcPr>
          <w:p w:rsidR="00DC0ABE"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14</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spacing w:after="0" w:line="240" w:lineRule="auto"/>
              <w:contextualSpacing/>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Бег в равномерном темпе 1000 м. ОРУ. </w:t>
            </w:r>
            <w:r w:rsidR="00F94B6A" w:rsidRPr="000C418A">
              <w:rPr>
                <w:rStyle w:val="af8"/>
                <w:rFonts w:ascii="Times New Roman" w:hAnsi="Times New Roman" w:cs="Times New Roman"/>
                <w:i w:val="0"/>
                <w:sz w:val="24"/>
                <w:szCs w:val="24"/>
              </w:rPr>
              <w:t>Составление комплексов физических упражнений с коррекционной направленностью и правил их самостоятельного проведения (</w:t>
            </w:r>
            <w:proofErr w:type="spellStart"/>
            <w:r w:rsidR="00F94B6A" w:rsidRPr="000C418A">
              <w:rPr>
                <w:rStyle w:val="af8"/>
                <w:rFonts w:ascii="Times New Roman" w:hAnsi="Times New Roman" w:cs="Times New Roman"/>
                <w:i w:val="0"/>
                <w:sz w:val="24"/>
                <w:szCs w:val="24"/>
              </w:rPr>
              <w:t>терия</w:t>
            </w:r>
            <w:proofErr w:type="spellEnd"/>
            <w:r w:rsidR="00F94B6A" w:rsidRPr="000C418A">
              <w:rPr>
                <w:rStyle w:val="af8"/>
                <w:rFonts w:ascii="Times New Roman" w:hAnsi="Times New Roman" w:cs="Times New Roman"/>
                <w:i w:val="0"/>
                <w:sz w:val="24"/>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C0ABE" w:rsidRPr="000C418A" w:rsidRDefault="00DC0ABE" w:rsidP="00773995">
            <w:pPr>
              <w:adjustRightInd w:val="0"/>
              <w:spacing w:after="0" w:line="240" w:lineRule="auto"/>
              <w:jc w:val="both"/>
              <w:rPr>
                <w:rStyle w:val="CharAttribute501"/>
                <w:rFonts w:eastAsia="№Е" w:hAnsi="Times New Roman" w:cs="Times New Roman"/>
                <w:i w:val="0"/>
                <w:sz w:val="24"/>
                <w:szCs w:val="24"/>
                <w:u w:val="none"/>
              </w:rPr>
            </w:pPr>
          </w:p>
        </w:tc>
      </w:tr>
      <w:tr w:rsidR="00DB189F" w:rsidRPr="000C418A" w:rsidTr="003A46C1">
        <w:trPr>
          <w:trHeight w:val="1396"/>
        </w:trPr>
        <w:tc>
          <w:tcPr>
            <w:tcW w:w="568" w:type="dxa"/>
            <w:tcBorders>
              <w:top w:val="single" w:sz="4" w:space="0" w:color="auto"/>
              <w:left w:val="single" w:sz="4" w:space="0" w:color="auto"/>
              <w:bottom w:val="single" w:sz="4" w:space="0" w:color="auto"/>
              <w:right w:val="single" w:sz="4" w:space="0" w:color="auto"/>
            </w:tcBorders>
          </w:tcPr>
          <w:p w:rsidR="00DB189F" w:rsidRPr="000C418A" w:rsidRDefault="00DB189F"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15</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B189F" w:rsidRPr="000C418A" w:rsidRDefault="008859FE" w:rsidP="00773995">
            <w:pPr>
              <w:spacing w:after="0" w:line="240" w:lineRule="auto"/>
              <w:rPr>
                <w:rStyle w:val="af8"/>
                <w:rFonts w:ascii="Times New Roman" w:hAnsi="Times New Roman" w:cs="Times New Roman"/>
                <w:b/>
                <w:sz w:val="24"/>
                <w:szCs w:val="24"/>
              </w:rPr>
            </w:pPr>
            <w:r w:rsidRPr="000C418A">
              <w:rPr>
                <w:rStyle w:val="af8"/>
                <w:rFonts w:ascii="Times New Roman" w:hAnsi="Times New Roman" w:cs="Times New Roman"/>
                <w:b/>
                <w:sz w:val="24"/>
                <w:szCs w:val="24"/>
              </w:rPr>
              <w:t>Модуль «</w:t>
            </w:r>
            <w:r w:rsidR="00DB189F" w:rsidRPr="000C418A">
              <w:rPr>
                <w:rStyle w:val="af8"/>
                <w:rFonts w:ascii="Times New Roman" w:hAnsi="Times New Roman" w:cs="Times New Roman"/>
                <w:b/>
                <w:sz w:val="24"/>
                <w:szCs w:val="24"/>
              </w:rPr>
              <w:t>Спортивные игры</w:t>
            </w:r>
            <w:r w:rsidRPr="000C418A">
              <w:rPr>
                <w:rStyle w:val="af8"/>
                <w:rFonts w:ascii="Times New Roman" w:hAnsi="Times New Roman" w:cs="Times New Roman"/>
                <w:b/>
                <w:sz w:val="24"/>
                <w:szCs w:val="24"/>
              </w:rPr>
              <w:t>»</w:t>
            </w:r>
            <w:r w:rsidR="00DB189F" w:rsidRPr="000C418A">
              <w:rPr>
                <w:rStyle w:val="af8"/>
                <w:rFonts w:ascii="Times New Roman" w:hAnsi="Times New Roman" w:cs="Times New Roman"/>
                <w:b/>
                <w:sz w:val="24"/>
                <w:szCs w:val="24"/>
              </w:rPr>
              <w:t xml:space="preserve"> - 24ч.</w:t>
            </w:r>
          </w:p>
          <w:p w:rsidR="00DB189F" w:rsidRPr="000C418A" w:rsidRDefault="00DB189F" w:rsidP="00773995">
            <w:pPr>
              <w:spacing w:after="0" w:line="240" w:lineRule="auto"/>
              <w:rPr>
                <w:rStyle w:val="af8"/>
                <w:rFonts w:ascii="Times New Roman" w:hAnsi="Times New Roman" w:cs="Times New Roman"/>
                <w:sz w:val="24"/>
                <w:szCs w:val="24"/>
              </w:rPr>
            </w:pPr>
          </w:p>
          <w:p w:rsidR="00DB189F" w:rsidRPr="000C418A" w:rsidRDefault="00DB189F" w:rsidP="00773995">
            <w:pPr>
              <w:spacing w:after="0" w:line="240" w:lineRule="auto"/>
              <w:rPr>
                <w:rFonts w:ascii="Times New Roman" w:eastAsia="Times New Roman" w:hAnsi="Times New Roman" w:cs="Times New Roman"/>
                <w:i/>
                <w:color w:val="000000"/>
                <w:sz w:val="24"/>
                <w:szCs w:val="24"/>
                <w:u w:val="single"/>
              </w:rPr>
            </w:pPr>
            <w:r w:rsidRPr="000C418A">
              <w:rPr>
                <w:rStyle w:val="af8"/>
                <w:rFonts w:ascii="Times New Roman" w:hAnsi="Times New Roman" w:cs="Times New Roman"/>
                <w:sz w:val="24"/>
                <w:szCs w:val="24"/>
              </w:rPr>
              <w:t>Волейбол – 10 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189F" w:rsidRPr="000C418A" w:rsidRDefault="00DB189F"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ТБ при занятиях спортивной игры волейбол. Стойки, перемещения, остановки игрока, повороты в стойке. </w:t>
            </w:r>
          </w:p>
          <w:p w:rsidR="00DB189F" w:rsidRPr="000C418A" w:rsidRDefault="00173B76"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Прямая нижняя подача мяча</w:t>
            </w:r>
            <w:r w:rsidR="00DB189F" w:rsidRPr="000C418A">
              <w:rPr>
                <w:rStyle w:val="af8"/>
                <w:rFonts w:ascii="Times New Roman" w:hAnsi="Times New Roman" w:cs="Times New Roman"/>
                <w:i w:val="0"/>
                <w:sz w:val="24"/>
                <w:szCs w:val="24"/>
              </w:rPr>
              <w:t xml:space="preserve">. Эстафеты с мячом. </w:t>
            </w:r>
          </w:p>
          <w:p w:rsidR="00DB189F" w:rsidRPr="000C418A" w:rsidRDefault="00DB189F" w:rsidP="00773995">
            <w:pPr>
              <w:spacing w:after="0" w:line="240" w:lineRule="auto"/>
              <w:rPr>
                <w:rStyle w:val="af8"/>
                <w:rFonts w:ascii="Times New Roman" w:hAnsi="Times New Roman" w:cs="Times New Roman"/>
                <w:i w:val="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189F" w:rsidRPr="000C418A" w:rsidRDefault="00DB189F"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189F" w:rsidRPr="000C418A" w:rsidRDefault="003A46C1" w:rsidP="00773995">
            <w:pPr>
              <w:adjustRightInd w:val="0"/>
              <w:spacing w:after="0" w:line="240" w:lineRule="auto"/>
              <w:jc w:val="both"/>
              <w:rPr>
                <w:rFonts w:ascii="Times New Roman" w:eastAsia="Times New Roman" w:hAnsi="Times New Roman" w:cs="Times New Roman"/>
                <w:color w:val="000000"/>
                <w:sz w:val="24"/>
                <w:szCs w:val="24"/>
              </w:rPr>
            </w:pPr>
            <w:r w:rsidRPr="000C418A">
              <w:rPr>
                <w:rFonts w:ascii="Times New Roman" w:eastAsia="Times New Roman" w:hAnsi="Times New Roman" w:cs="Times New Roman"/>
                <w:sz w:val="24"/>
                <w:szCs w:val="24"/>
              </w:rPr>
              <w:t xml:space="preserve">РЭШ </w:t>
            </w:r>
            <w:hyperlink r:id="rId16" w:history="1">
              <w:r w:rsidRPr="000C418A">
                <w:rPr>
                  <w:rStyle w:val="af4"/>
                  <w:rFonts w:ascii="Times New Roman" w:eastAsia="Times New Roman" w:hAnsi="Times New Roman" w:cs="Times New Roman"/>
                  <w:sz w:val="24"/>
                  <w:szCs w:val="24"/>
                </w:rPr>
                <w:t>https://resh.edu.ru/subject/lesson/4966/start/170149/</w:t>
              </w:r>
            </w:hyperlink>
          </w:p>
        </w:tc>
      </w:tr>
      <w:tr w:rsidR="00DB189F" w:rsidRPr="000C418A" w:rsidTr="003A46C1">
        <w:trPr>
          <w:trHeight w:val="710"/>
        </w:trPr>
        <w:tc>
          <w:tcPr>
            <w:tcW w:w="568" w:type="dxa"/>
            <w:tcBorders>
              <w:top w:val="single" w:sz="4" w:space="0" w:color="auto"/>
              <w:left w:val="single" w:sz="4" w:space="0" w:color="auto"/>
              <w:bottom w:val="single" w:sz="4" w:space="0" w:color="auto"/>
              <w:right w:val="single" w:sz="4" w:space="0" w:color="auto"/>
            </w:tcBorders>
          </w:tcPr>
          <w:p w:rsidR="00DB189F" w:rsidRPr="000C418A" w:rsidRDefault="00DB189F"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16</w:t>
            </w:r>
          </w:p>
        </w:tc>
        <w:tc>
          <w:tcPr>
            <w:tcW w:w="2268" w:type="dxa"/>
            <w:vMerge/>
            <w:tcBorders>
              <w:left w:val="single" w:sz="4" w:space="0" w:color="auto"/>
              <w:right w:val="single" w:sz="4" w:space="0" w:color="auto"/>
            </w:tcBorders>
            <w:tcMar>
              <w:top w:w="0" w:type="dxa"/>
              <w:left w:w="108" w:type="dxa"/>
              <w:bottom w:w="0" w:type="dxa"/>
              <w:right w:w="108" w:type="dxa"/>
            </w:tcMar>
          </w:tcPr>
          <w:p w:rsidR="00DB189F" w:rsidRPr="000C418A" w:rsidRDefault="00DB189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189F" w:rsidRPr="000C418A" w:rsidRDefault="00DB189F"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Стойка игрока. Передвижения в стойке. </w:t>
            </w:r>
            <w:r w:rsidR="004C01F5" w:rsidRPr="000C418A">
              <w:rPr>
                <w:rStyle w:val="af8"/>
                <w:rFonts w:ascii="Times New Roman" w:hAnsi="Times New Roman" w:cs="Times New Roman"/>
                <w:i w:val="0"/>
                <w:sz w:val="24"/>
                <w:szCs w:val="24"/>
              </w:rPr>
              <w:t>Прямая нижняя подача мяча.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189F" w:rsidRPr="000C418A" w:rsidRDefault="00DB189F"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B189F" w:rsidRPr="000C418A" w:rsidRDefault="00DB189F" w:rsidP="00773995">
            <w:pPr>
              <w:adjustRightInd w:val="0"/>
              <w:spacing w:after="0" w:line="240" w:lineRule="auto"/>
              <w:jc w:val="both"/>
              <w:rPr>
                <w:rFonts w:ascii="Times New Roman" w:hAnsi="Times New Roman" w:cs="Times New Roman"/>
                <w:sz w:val="24"/>
                <w:szCs w:val="24"/>
              </w:rPr>
            </w:pPr>
          </w:p>
        </w:tc>
      </w:tr>
      <w:tr w:rsidR="00DB189F" w:rsidRPr="000C418A" w:rsidTr="0095722C">
        <w:trPr>
          <w:trHeight w:val="1119"/>
        </w:trPr>
        <w:tc>
          <w:tcPr>
            <w:tcW w:w="568" w:type="dxa"/>
            <w:tcBorders>
              <w:top w:val="single" w:sz="4" w:space="0" w:color="auto"/>
              <w:left w:val="single" w:sz="4" w:space="0" w:color="auto"/>
              <w:bottom w:val="single" w:sz="4" w:space="0" w:color="auto"/>
              <w:right w:val="single" w:sz="4" w:space="0" w:color="auto"/>
            </w:tcBorders>
          </w:tcPr>
          <w:p w:rsidR="00DB189F" w:rsidRPr="000C418A" w:rsidRDefault="00DB189F"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17</w:t>
            </w:r>
          </w:p>
        </w:tc>
        <w:tc>
          <w:tcPr>
            <w:tcW w:w="2268" w:type="dxa"/>
            <w:vMerge/>
            <w:tcBorders>
              <w:left w:val="single" w:sz="4" w:space="0" w:color="auto"/>
              <w:right w:val="single" w:sz="4" w:space="0" w:color="auto"/>
            </w:tcBorders>
            <w:tcMar>
              <w:top w:w="0" w:type="dxa"/>
              <w:left w:w="108" w:type="dxa"/>
              <w:bottom w:w="0" w:type="dxa"/>
              <w:right w:w="108" w:type="dxa"/>
            </w:tcMar>
          </w:tcPr>
          <w:p w:rsidR="00DB189F" w:rsidRPr="000C418A" w:rsidRDefault="00DB189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189F" w:rsidRPr="000C418A" w:rsidRDefault="00173B76"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Приём и передача мяча двумя руками снизу и сверху на месте и в движении. </w:t>
            </w:r>
            <w:r w:rsidR="00DB189F" w:rsidRPr="000C418A">
              <w:rPr>
                <w:rStyle w:val="af8"/>
                <w:rFonts w:ascii="Times New Roman" w:hAnsi="Times New Roman" w:cs="Times New Roman"/>
                <w:i w:val="0"/>
                <w:sz w:val="24"/>
                <w:szCs w:val="24"/>
              </w:rPr>
              <w:t xml:space="preserve">Встречные эстафеты. Подвижная игра с элементами </w:t>
            </w:r>
            <w:proofErr w:type="gramStart"/>
            <w:r w:rsidR="00DB189F" w:rsidRPr="000C418A">
              <w:rPr>
                <w:rStyle w:val="af8"/>
                <w:rFonts w:ascii="Times New Roman" w:hAnsi="Times New Roman" w:cs="Times New Roman"/>
                <w:i w:val="0"/>
                <w:sz w:val="24"/>
                <w:szCs w:val="24"/>
              </w:rPr>
              <w:t>в</w:t>
            </w:r>
            <w:proofErr w:type="gramEnd"/>
            <w:r w:rsidR="00DB189F" w:rsidRPr="000C418A">
              <w:rPr>
                <w:rStyle w:val="af8"/>
                <w:rFonts w:ascii="Times New Roman" w:hAnsi="Times New Roman" w:cs="Times New Roman"/>
                <w:i w:val="0"/>
                <w:sz w:val="24"/>
                <w:szCs w:val="24"/>
              </w:rPr>
              <w:t>/б</w:t>
            </w:r>
            <w:r w:rsidRPr="000C418A">
              <w:rPr>
                <w:rStyle w:val="af8"/>
                <w:rFonts w:ascii="Times New Roman" w:hAnsi="Times New Roman" w:cs="Times New Roman"/>
                <w:i w:val="0"/>
                <w:sz w:val="24"/>
                <w:szCs w:val="24"/>
              </w:rPr>
              <w:t xml:space="preserve"> </w:t>
            </w:r>
            <w:proofErr w:type="gramStart"/>
            <w:r w:rsidRPr="000C418A">
              <w:rPr>
                <w:rStyle w:val="af8"/>
                <w:rFonts w:ascii="Times New Roman" w:hAnsi="Times New Roman" w:cs="Times New Roman"/>
                <w:i w:val="0"/>
                <w:sz w:val="24"/>
                <w:szCs w:val="24"/>
              </w:rPr>
              <w:t>мяча</w:t>
            </w:r>
            <w:proofErr w:type="gramEnd"/>
            <w:r w:rsidR="00DB189F" w:rsidRPr="000C418A">
              <w:rPr>
                <w:rStyle w:val="af8"/>
                <w:rFonts w:ascii="Times New Roman" w:hAnsi="Times New Roman" w:cs="Times New Roman"/>
                <w:i w:val="0"/>
                <w:sz w:val="24"/>
                <w:szCs w:val="24"/>
              </w:rPr>
              <w:t xml:space="preserve"> «Летучий мяч»</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189F" w:rsidRPr="000C418A" w:rsidRDefault="00DB189F"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DB189F" w:rsidRPr="000C418A" w:rsidRDefault="00DB189F" w:rsidP="00773995">
            <w:pPr>
              <w:adjustRightInd w:val="0"/>
              <w:spacing w:after="0" w:line="240" w:lineRule="auto"/>
              <w:jc w:val="both"/>
              <w:rPr>
                <w:rFonts w:ascii="Times New Roman" w:hAnsi="Times New Roman" w:cs="Times New Roman"/>
                <w:sz w:val="24"/>
                <w:szCs w:val="24"/>
              </w:rPr>
            </w:pPr>
          </w:p>
        </w:tc>
      </w:tr>
      <w:tr w:rsidR="00DB189F" w:rsidRPr="000C418A" w:rsidTr="0095722C">
        <w:trPr>
          <w:trHeight w:val="979"/>
        </w:trPr>
        <w:tc>
          <w:tcPr>
            <w:tcW w:w="568" w:type="dxa"/>
            <w:tcBorders>
              <w:top w:val="single" w:sz="4" w:space="0" w:color="auto"/>
              <w:left w:val="single" w:sz="4" w:space="0" w:color="auto"/>
              <w:bottom w:val="single" w:sz="4" w:space="0" w:color="auto"/>
              <w:right w:val="single" w:sz="4" w:space="0" w:color="auto"/>
            </w:tcBorders>
          </w:tcPr>
          <w:p w:rsidR="00DB189F" w:rsidRPr="000C418A" w:rsidRDefault="00DB189F"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18</w:t>
            </w:r>
          </w:p>
        </w:tc>
        <w:tc>
          <w:tcPr>
            <w:tcW w:w="2268" w:type="dxa"/>
            <w:vMerge/>
            <w:tcBorders>
              <w:left w:val="single" w:sz="4" w:space="0" w:color="auto"/>
              <w:right w:val="single" w:sz="4" w:space="0" w:color="auto"/>
            </w:tcBorders>
            <w:tcMar>
              <w:top w:w="0" w:type="dxa"/>
              <w:left w:w="108" w:type="dxa"/>
              <w:bottom w:w="0" w:type="dxa"/>
              <w:right w:w="108" w:type="dxa"/>
            </w:tcMar>
          </w:tcPr>
          <w:p w:rsidR="00DB189F" w:rsidRPr="000C418A" w:rsidRDefault="00DB189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189F" w:rsidRPr="000C418A" w:rsidRDefault="00173B76"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Приём и передача мяча двумя руками снизу и сверху на месте и в движении. </w:t>
            </w:r>
            <w:r w:rsidR="00DB189F" w:rsidRPr="000C418A">
              <w:rPr>
                <w:rStyle w:val="af8"/>
                <w:rFonts w:ascii="Times New Roman" w:hAnsi="Times New Roman" w:cs="Times New Roman"/>
                <w:i w:val="0"/>
                <w:sz w:val="24"/>
                <w:szCs w:val="24"/>
              </w:rPr>
              <w:t xml:space="preserve">Игра по упрощённым правилам волейбола.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189F" w:rsidRPr="000C418A" w:rsidRDefault="00DB189F"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DB189F" w:rsidRPr="000C418A" w:rsidRDefault="00DB189F" w:rsidP="00773995">
            <w:pPr>
              <w:adjustRightInd w:val="0"/>
              <w:spacing w:after="0" w:line="240" w:lineRule="auto"/>
              <w:jc w:val="both"/>
              <w:rPr>
                <w:rFonts w:ascii="Times New Roman" w:hAnsi="Times New Roman" w:cs="Times New Roman"/>
                <w:sz w:val="24"/>
                <w:szCs w:val="24"/>
              </w:rPr>
            </w:pPr>
          </w:p>
        </w:tc>
      </w:tr>
      <w:tr w:rsidR="00DB189F" w:rsidRPr="000C418A" w:rsidTr="0095722C">
        <w:trPr>
          <w:trHeight w:val="1262"/>
        </w:trPr>
        <w:tc>
          <w:tcPr>
            <w:tcW w:w="568" w:type="dxa"/>
            <w:tcBorders>
              <w:top w:val="single" w:sz="4" w:space="0" w:color="auto"/>
              <w:left w:val="single" w:sz="4" w:space="0" w:color="auto"/>
              <w:bottom w:val="single" w:sz="4" w:space="0" w:color="auto"/>
              <w:right w:val="single" w:sz="4" w:space="0" w:color="auto"/>
            </w:tcBorders>
          </w:tcPr>
          <w:p w:rsidR="00DB189F" w:rsidRPr="000C418A" w:rsidRDefault="00DB189F"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19</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B189F" w:rsidRPr="000C418A" w:rsidRDefault="00DB189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189F" w:rsidRPr="000C418A" w:rsidRDefault="00DB189F"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Стойка игрока. Передвижения в стойке. Встречные и линейные эстафеты с передачами мяча. </w:t>
            </w:r>
            <w:r w:rsidR="004C01F5" w:rsidRPr="000C418A">
              <w:rPr>
                <w:rStyle w:val="af8"/>
                <w:rFonts w:ascii="Times New Roman" w:hAnsi="Times New Roman" w:cs="Times New Roman"/>
                <w:i w:val="0"/>
                <w:sz w:val="24"/>
                <w:szCs w:val="24"/>
              </w:rPr>
              <w:t xml:space="preserve">Ранее разученные технические действия с </w:t>
            </w:r>
            <w:r w:rsidR="00505A50" w:rsidRPr="000C418A">
              <w:rPr>
                <w:rStyle w:val="af8"/>
                <w:rFonts w:ascii="Times New Roman" w:hAnsi="Times New Roman" w:cs="Times New Roman"/>
                <w:i w:val="0"/>
                <w:sz w:val="24"/>
                <w:szCs w:val="24"/>
              </w:rPr>
              <w:t xml:space="preserve">мячом.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189F" w:rsidRPr="000C418A" w:rsidRDefault="00DB189F"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DB189F" w:rsidRPr="000C418A" w:rsidRDefault="00DB189F" w:rsidP="00773995">
            <w:pPr>
              <w:adjustRightInd w:val="0"/>
              <w:spacing w:after="0" w:line="240" w:lineRule="auto"/>
              <w:jc w:val="both"/>
              <w:rPr>
                <w:rFonts w:ascii="Times New Roman" w:hAnsi="Times New Roman" w:cs="Times New Roman"/>
                <w:sz w:val="24"/>
                <w:szCs w:val="24"/>
              </w:rPr>
            </w:pPr>
          </w:p>
        </w:tc>
      </w:tr>
      <w:tr w:rsidR="00DB189F" w:rsidRPr="000C418A" w:rsidTr="0095722C">
        <w:trPr>
          <w:trHeight w:val="1125"/>
        </w:trPr>
        <w:tc>
          <w:tcPr>
            <w:tcW w:w="568" w:type="dxa"/>
            <w:tcBorders>
              <w:top w:val="single" w:sz="4" w:space="0" w:color="auto"/>
              <w:left w:val="single" w:sz="4" w:space="0" w:color="auto"/>
              <w:bottom w:val="single" w:sz="4" w:space="0" w:color="auto"/>
              <w:right w:val="single" w:sz="4" w:space="0" w:color="auto"/>
            </w:tcBorders>
          </w:tcPr>
          <w:p w:rsidR="00DB189F" w:rsidRPr="000C418A" w:rsidRDefault="00DB189F"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20</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B189F" w:rsidRPr="000C418A" w:rsidRDefault="00DB189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189F" w:rsidRPr="000C418A" w:rsidRDefault="00DB189F"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Стойка игрока. Передвижения в стойке. </w:t>
            </w:r>
            <w:r w:rsidR="00173B76" w:rsidRPr="000C418A">
              <w:rPr>
                <w:rStyle w:val="af8"/>
                <w:rFonts w:ascii="Times New Roman" w:hAnsi="Times New Roman" w:cs="Times New Roman"/>
                <w:i w:val="0"/>
                <w:sz w:val="24"/>
                <w:szCs w:val="24"/>
              </w:rPr>
              <w:t xml:space="preserve">Ранее разученные технические действия с мячом.  </w:t>
            </w:r>
            <w:r w:rsidR="00687E26" w:rsidRPr="000C418A">
              <w:rPr>
                <w:rStyle w:val="af8"/>
                <w:rFonts w:ascii="Times New Roman" w:hAnsi="Times New Roman" w:cs="Times New Roman"/>
                <w:i w:val="0"/>
                <w:sz w:val="24"/>
                <w:szCs w:val="24"/>
              </w:rPr>
              <w:t xml:space="preserve">Игра по упрощённым </w:t>
            </w:r>
            <w:r w:rsidR="00173B76" w:rsidRPr="000C418A">
              <w:rPr>
                <w:rStyle w:val="af8"/>
                <w:rFonts w:ascii="Times New Roman" w:hAnsi="Times New Roman" w:cs="Times New Roman"/>
                <w:i w:val="0"/>
                <w:sz w:val="24"/>
                <w:szCs w:val="24"/>
              </w:rPr>
              <w:t>правилам волейбола</w:t>
            </w:r>
            <w:r w:rsidR="00ED1F8E" w:rsidRPr="000C418A">
              <w:rPr>
                <w:rStyle w:val="af8"/>
                <w:rFonts w:ascii="Times New Roman" w:hAnsi="Times New Roman" w:cs="Times New Roman"/>
                <w:i w:val="0"/>
                <w:sz w:val="24"/>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189F" w:rsidRPr="000C418A" w:rsidRDefault="00DB189F"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DB189F" w:rsidRPr="000C418A" w:rsidRDefault="00DB189F" w:rsidP="00773995">
            <w:pPr>
              <w:adjustRightInd w:val="0"/>
              <w:spacing w:after="0" w:line="240" w:lineRule="auto"/>
              <w:jc w:val="both"/>
              <w:rPr>
                <w:rFonts w:ascii="Times New Roman" w:hAnsi="Times New Roman" w:cs="Times New Roman"/>
                <w:sz w:val="24"/>
                <w:szCs w:val="24"/>
              </w:rPr>
            </w:pPr>
          </w:p>
        </w:tc>
      </w:tr>
      <w:tr w:rsidR="00DB189F" w:rsidRPr="000C418A" w:rsidTr="0095722C">
        <w:trPr>
          <w:trHeight w:val="687"/>
        </w:trPr>
        <w:tc>
          <w:tcPr>
            <w:tcW w:w="568" w:type="dxa"/>
            <w:tcBorders>
              <w:top w:val="single" w:sz="4" w:space="0" w:color="auto"/>
              <w:left w:val="single" w:sz="4" w:space="0" w:color="auto"/>
              <w:bottom w:val="single" w:sz="4" w:space="0" w:color="auto"/>
              <w:right w:val="single" w:sz="4" w:space="0" w:color="auto"/>
            </w:tcBorders>
          </w:tcPr>
          <w:p w:rsidR="00DB189F" w:rsidRPr="000C418A" w:rsidRDefault="00DB189F"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21</w:t>
            </w:r>
          </w:p>
        </w:tc>
        <w:tc>
          <w:tcPr>
            <w:tcW w:w="2268" w:type="dxa"/>
            <w:vMerge/>
            <w:tcBorders>
              <w:left w:val="single" w:sz="4" w:space="0" w:color="auto"/>
              <w:right w:val="single" w:sz="4" w:space="0" w:color="auto"/>
            </w:tcBorders>
            <w:tcMar>
              <w:top w:w="0" w:type="dxa"/>
              <w:left w:w="108" w:type="dxa"/>
              <w:bottom w:w="0" w:type="dxa"/>
              <w:right w:w="108" w:type="dxa"/>
            </w:tcMar>
          </w:tcPr>
          <w:p w:rsidR="00DB189F" w:rsidRPr="000C418A" w:rsidRDefault="00DB189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189F" w:rsidRPr="000C418A" w:rsidRDefault="00DB189F"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Стойка игрока. Передвижения в стойке. Прием м</w:t>
            </w:r>
            <w:r w:rsidR="00551DE4" w:rsidRPr="000C418A">
              <w:rPr>
                <w:rStyle w:val="af8"/>
                <w:rFonts w:ascii="Times New Roman" w:hAnsi="Times New Roman" w:cs="Times New Roman"/>
                <w:i w:val="0"/>
                <w:sz w:val="24"/>
                <w:szCs w:val="24"/>
              </w:rPr>
              <w:t>яча снизу двумя руками</w:t>
            </w:r>
            <w:r w:rsidRPr="000C418A">
              <w:rPr>
                <w:rStyle w:val="af8"/>
                <w:rFonts w:ascii="Times New Roman" w:hAnsi="Times New Roman" w:cs="Times New Roman"/>
                <w:i w:val="0"/>
                <w:sz w:val="24"/>
                <w:szCs w:val="24"/>
              </w:rPr>
              <w:t xml:space="preserve">. Эстафеты. </w:t>
            </w:r>
            <w:r w:rsidR="00687E26" w:rsidRPr="000C418A">
              <w:rPr>
                <w:rStyle w:val="af8"/>
                <w:rFonts w:ascii="Times New Roman" w:hAnsi="Times New Roman" w:cs="Times New Roman"/>
                <w:i w:val="0"/>
                <w:sz w:val="24"/>
                <w:szCs w:val="24"/>
              </w:rPr>
              <w:t xml:space="preserve">Игра </w:t>
            </w:r>
            <w:r w:rsidR="00173B76" w:rsidRPr="000C418A">
              <w:rPr>
                <w:rStyle w:val="af8"/>
                <w:rFonts w:ascii="Times New Roman" w:hAnsi="Times New Roman" w:cs="Times New Roman"/>
                <w:i w:val="0"/>
                <w:sz w:val="24"/>
                <w:szCs w:val="24"/>
              </w:rPr>
              <w:t>пионербол</w:t>
            </w:r>
            <w:r w:rsidR="00687E26" w:rsidRPr="000C418A">
              <w:rPr>
                <w:rStyle w:val="af8"/>
                <w:rFonts w:ascii="Times New Roman" w:hAnsi="Times New Roman" w:cs="Times New Roman"/>
                <w:i w:val="0"/>
                <w:sz w:val="24"/>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189F" w:rsidRPr="000C418A" w:rsidRDefault="00DB189F"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DB189F" w:rsidRPr="000C418A" w:rsidRDefault="00DB189F" w:rsidP="00773995">
            <w:pPr>
              <w:adjustRightInd w:val="0"/>
              <w:spacing w:after="0" w:line="240" w:lineRule="auto"/>
              <w:jc w:val="both"/>
              <w:rPr>
                <w:rFonts w:ascii="Times New Roman" w:hAnsi="Times New Roman" w:cs="Times New Roman"/>
                <w:sz w:val="24"/>
                <w:szCs w:val="24"/>
              </w:rPr>
            </w:pPr>
          </w:p>
        </w:tc>
      </w:tr>
      <w:tr w:rsidR="00DB189F" w:rsidRPr="000C418A" w:rsidTr="0095722C">
        <w:trPr>
          <w:trHeight w:val="701"/>
        </w:trPr>
        <w:tc>
          <w:tcPr>
            <w:tcW w:w="568" w:type="dxa"/>
            <w:tcBorders>
              <w:top w:val="single" w:sz="4" w:space="0" w:color="auto"/>
              <w:left w:val="single" w:sz="4" w:space="0" w:color="auto"/>
              <w:bottom w:val="single" w:sz="4" w:space="0" w:color="auto"/>
              <w:right w:val="single" w:sz="4" w:space="0" w:color="auto"/>
            </w:tcBorders>
          </w:tcPr>
          <w:p w:rsidR="00DB189F" w:rsidRPr="000C418A" w:rsidRDefault="00DB189F"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22</w:t>
            </w:r>
          </w:p>
        </w:tc>
        <w:tc>
          <w:tcPr>
            <w:tcW w:w="2268" w:type="dxa"/>
            <w:vMerge/>
            <w:tcBorders>
              <w:left w:val="single" w:sz="4" w:space="0" w:color="auto"/>
              <w:right w:val="single" w:sz="4" w:space="0" w:color="auto"/>
            </w:tcBorders>
            <w:tcMar>
              <w:top w:w="0" w:type="dxa"/>
              <w:left w:w="108" w:type="dxa"/>
              <w:bottom w:w="0" w:type="dxa"/>
              <w:right w:w="108" w:type="dxa"/>
            </w:tcMar>
          </w:tcPr>
          <w:p w:rsidR="00DB189F" w:rsidRPr="000C418A" w:rsidRDefault="00DB189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189F" w:rsidRPr="000C418A" w:rsidRDefault="00DB189F" w:rsidP="00773995">
            <w:pPr>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Передвижения в стойке. </w:t>
            </w:r>
            <w:r w:rsidR="00173B76" w:rsidRPr="000C418A">
              <w:rPr>
                <w:rStyle w:val="af8"/>
                <w:rFonts w:ascii="Times New Roman" w:hAnsi="Times New Roman" w:cs="Times New Roman"/>
                <w:i w:val="0"/>
                <w:sz w:val="24"/>
                <w:szCs w:val="24"/>
              </w:rPr>
              <w:t xml:space="preserve">Ранее разученные технические действия с мячом.  </w:t>
            </w:r>
            <w:r w:rsidRPr="000C418A">
              <w:rPr>
                <w:rStyle w:val="af8"/>
                <w:rFonts w:ascii="Times New Roman" w:hAnsi="Times New Roman" w:cs="Times New Roman"/>
                <w:i w:val="0"/>
                <w:sz w:val="24"/>
                <w:szCs w:val="24"/>
              </w:rPr>
              <w:t xml:space="preserve">Нижняя прямая подача с 3–6 м. Эстафеты.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189F" w:rsidRPr="000C418A" w:rsidRDefault="00DB189F"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DB189F" w:rsidRPr="000C418A" w:rsidRDefault="00DB189F" w:rsidP="00773995">
            <w:pPr>
              <w:adjustRightInd w:val="0"/>
              <w:spacing w:after="0" w:line="240" w:lineRule="auto"/>
              <w:jc w:val="both"/>
              <w:rPr>
                <w:rFonts w:ascii="Times New Roman" w:hAnsi="Times New Roman" w:cs="Times New Roman"/>
                <w:sz w:val="24"/>
                <w:szCs w:val="24"/>
              </w:rPr>
            </w:pPr>
          </w:p>
        </w:tc>
      </w:tr>
      <w:tr w:rsidR="00ED1F8E" w:rsidRPr="000C418A" w:rsidTr="0095722C">
        <w:trPr>
          <w:trHeight w:val="992"/>
        </w:trPr>
        <w:tc>
          <w:tcPr>
            <w:tcW w:w="568" w:type="dxa"/>
            <w:tcBorders>
              <w:top w:val="single" w:sz="4" w:space="0" w:color="auto"/>
              <w:left w:val="single" w:sz="4" w:space="0" w:color="auto"/>
              <w:right w:val="single" w:sz="4" w:space="0" w:color="auto"/>
            </w:tcBorders>
          </w:tcPr>
          <w:p w:rsidR="00ED1F8E" w:rsidRPr="000C418A" w:rsidRDefault="00ED1F8E"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23</w:t>
            </w:r>
          </w:p>
          <w:p w:rsidR="00ED1F8E" w:rsidRPr="000C418A" w:rsidRDefault="00ED1F8E" w:rsidP="00773995">
            <w:pPr>
              <w:spacing w:after="0" w:line="240" w:lineRule="auto"/>
              <w:rPr>
                <w:rFonts w:ascii="Times New Roman" w:eastAsia="Times New Roman" w:hAnsi="Times New Roman" w:cs="Times New Roman"/>
                <w:color w:val="000000"/>
                <w:sz w:val="24"/>
                <w:szCs w:val="24"/>
                <w:u w:val="single"/>
              </w:rPr>
            </w:pPr>
          </w:p>
        </w:tc>
        <w:tc>
          <w:tcPr>
            <w:tcW w:w="2268" w:type="dxa"/>
            <w:vMerge/>
            <w:tcBorders>
              <w:left w:val="single" w:sz="4" w:space="0" w:color="auto"/>
              <w:right w:val="single" w:sz="4" w:space="0" w:color="auto"/>
            </w:tcBorders>
            <w:tcMar>
              <w:top w:w="0" w:type="dxa"/>
              <w:left w:w="108" w:type="dxa"/>
              <w:bottom w:w="0" w:type="dxa"/>
              <w:right w:w="108" w:type="dxa"/>
            </w:tcMar>
          </w:tcPr>
          <w:p w:rsidR="00ED1F8E" w:rsidRPr="000C418A" w:rsidRDefault="00ED1F8E"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right w:val="single" w:sz="4" w:space="0" w:color="auto"/>
            </w:tcBorders>
            <w:tcMar>
              <w:top w:w="0" w:type="dxa"/>
              <w:left w:w="108" w:type="dxa"/>
              <w:bottom w:w="0" w:type="dxa"/>
              <w:right w:w="108" w:type="dxa"/>
            </w:tcMar>
          </w:tcPr>
          <w:p w:rsidR="00ED1F8E" w:rsidRPr="000C418A" w:rsidRDefault="00ED1F8E"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Передвижения в стойке. Передача мяча двумя руками сверху в парах. Прием мяча снизу двумя руками</w:t>
            </w:r>
            <w:r w:rsidR="004C01F5" w:rsidRPr="000C418A">
              <w:rPr>
                <w:rStyle w:val="af8"/>
                <w:rFonts w:ascii="Times New Roman" w:hAnsi="Times New Roman" w:cs="Times New Roman"/>
                <w:i w:val="0"/>
                <w:sz w:val="24"/>
                <w:szCs w:val="24"/>
              </w:rPr>
              <w:t xml:space="preserve"> Прямая нижняя подача мяча. Игра пионербол.</w:t>
            </w:r>
          </w:p>
        </w:tc>
        <w:tc>
          <w:tcPr>
            <w:tcW w:w="1275" w:type="dxa"/>
            <w:tcBorders>
              <w:top w:val="single" w:sz="4" w:space="0" w:color="auto"/>
              <w:left w:val="single" w:sz="4" w:space="0" w:color="auto"/>
              <w:right w:val="single" w:sz="4" w:space="0" w:color="auto"/>
            </w:tcBorders>
            <w:tcMar>
              <w:top w:w="0" w:type="dxa"/>
              <w:left w:w="108" w:type="dxa"/>
              <w:bottom w:w="0" w:type="dxa"/>
              <w:right w:w="108" w:type="dxa"/>
            </w:tcMar>
          </w:tcPr>
          <w:p w:rsidR="00ED1F8E" w:rsidRPr="000C418A" w:rsidRDefault="00ED1F8E"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ED1F8E" w:rsidRPr="000C418A" w:rsidRDefault="00ED1F8E" w:rsidP="00773995">
            <w:pPr>
              <w:adjustRightInd w:val="0"/>
              <w:spacing w:after="0" w:line="240" w:lineRule="auto"/>
              <w:jc w:val="both"/>
              <w:rPr>
                <w:rFonts w:ascii="Times New Roman" w:hAnsi="Times New Roman" w:cs="Times New Roman"/>
                <w:sz w:val="24"/>
                <w:szCs w:val="24"/>
              </w:rPr>
            </w:pPr>
          </w:p>
        </w:tc>
      </w:tr>
      <w:tr w:rsidR="00BB0C1A" w:rsidRPr="000C418A" w:rsidTr="0095722C">
        <w:trPr>
          <w:trHeight w:val="991"/>
        </w:trPr>
        <w:tc>
          <w:tcPr>
            <w:tcW w:w="568" w:type="dxa"/>
            <w:tcBorders>
              <w:top w:val="single" w:sz="4" w:space="0" w:color="auto"/>
              <w:left w:val="single" w:sz="4" w:space="0" w:color="auto"/>
              <w:right w:val="single" w:sz="4" w:space="0" w:color="auto"/>
            </w:tcBorders>
          </w:tcPr>
          <w:p w:rsidR="00BB0C1A" w:rsidRPr="000C418A" w:rsidRDefault="00BB0C1A"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24</w:t>
            </w:r>
          </w:p>
          <w:p w:rsidR="00BB0C1A" w:rsidRPr="000C418A" w:rsidRDefault="00BB0C1A" w:rsidP="00773995">
            <w:pPr>
              <w:spacing w:after="0" w:line="240" w:lineRule="auto"/>
              <w:rPr>
                <w:rFonts w:ascii="Times New Roman" w:eastAsia="Times New Roman" w:hAnsi="Times New Roman" w:cs="Times New Roman"/>
                <w:color w:val="000000"/>
                <w:sz w:val="24"/>
                <w:szCs w:val="24"/>
              </w:rPr>
            </w:pPr>
          </w:p>
        </w:tc>
        <w:tc>
          <w:tcPr>
            <w:tcW w:w="2268" w:type="dxa"/>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right w:val="single" w:sz="4" w:space="0" w:color="auto"/>
            </w:tcBorders>
            <w:tcMar>
              <w:top w:w="0" w:type="dxa"/>
              <w:left w:w="108" w:type="dxa"/>
              <w:bottom w:w="0" w:type="dxa"/>
              <w:right w:w="108" w:type="dxa"/>
            </w:tcMar>
          </w:tcPr>
          <w:p w:rsidR="00BB0C1A" w:rsidRPr="000C418A" w:rsidRDefault="00687E26"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Прием мяча снизу двумя руками над собой и на сетку. </w:t>
            </w:r>
            <w:r w:rsidR="004C01F5" w:rsidRPr="000C418A">
              <w:rPr>
                <w:rStyle w:val="af8"/>
                <w:rFonts w:ascii="Times New Roman" w:hAnsi="Times New Roman" w:cs="Times New Roman"/>
                <w:i w:val="0"/>
                <w:sz w:val="24"/>
                <w:szCs w:val="24"/>
              </w:rPr>
              <w:t xml:space="preserve">Прямая нижняя подача мяча. </w:t>
            </w:r>
            <w:r w:rsidR="00173B76" w:rsidRPr="000C418A">
              <w:rPr>
                <w:rStyle w:val="af8"/>
                <w:rFonts w:ascii="Times New Roman" w:hAnsi="Times New Roman" w:cs="Times New Roman"/>
                <w:i w:val="0"/>
                <w:sz w:val="24"/>
                <w:szCs w:val="24"/>
              </w:rPr>
              <w:t>Ранее разученные технические действия с мячом</w:t>
            </w:r>
            <w:r w:rsidR="004C01F5" w:rsidRPr="000C418A">
              <w:rPr>
                <w:rStyle w:val="af8"/>
                <w:rFonts w:ascii="Times New Roman" w:hAnsi="Times New Roman" w:cs="Times New Roman"/>
                <w:i w:val="0"/>
                <w:sz w:val="24"/>
                <w:szCs w:val="24"/>
              </w:rPr>
              <w:t>. Игра по упрощённым правилам волейбола.</w:t>
            </w:r>
          </w:p>
        </w:tc>
        <w:tc>
          <w:tcPr>
            <w:tcW w:w="1275" w:type="dxa"/>
            <w:tcBorders>
              <w:top w:val="single" w:sz="4" w:space="0" w:color="auto"/>
              <w:left w:val="single" w:sz="4" w:space="0" w:color="auto"/>
              <w:right w:val="single" w:sz="4" w:space="0" w:color="auto"/>
            </w:tcBorders>
            <w:tcMar>
              <w:top w:w="0" w:type="dxa"/>
              <w:left w:w="108" w:type="dxa"/>
              <w:bottom w:w="0" w:type="dxa"/>
              <w:right w:w="108" w:type="dxa"/>
            </w:tcMar>
          </w:tcPr>
          <w:p w:rsidR="00BB0C1A" w:rsidRPr="000C418A" w:rsidRDefault="00687E26"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adjustRightInd w:val="0"/>
              <w:spacing w:after="0" w:line="240" w:lineRule="auto"/>
              <w:jc w:val="both"/>
              <w:rPr>
                <w:rFonts w:ascii="Times New Roman" w:hAnsi="Times New Roman" w:cs="Times New Roman"/>
                <w:sz w:val="24"/>
                <w:szCs w:val="24"/>
              </w:rPr>
            </w:pPr>
          </w:p>
        </w:tc>
      </w:tr>
      <w:tr w:rsidR="00BC0BA6" w:rsidRPr="000C418A" w:rsidTr="0095722C">
        <w:trPr>
          <w:trHeight w:val="977"/>
        </w:trPr>
        <w:tc>
          <w:tcPr>
            <w:tcW w:w="568" w:type="dxa"/>
            <w:tcBorders>
              <w:top w:val="single" w:sz="4" w:space="0" w:color="auto"/>
              <w:left w:val="single" w:sz="4" w:space="0" w:color="auto"/>
              <w:bottom w:val="single" w:sz="4" w:space="0" w:color="auto"/>
              <w:right w:val="single" w:sz="4" w:space="0" w:color="auto"/>
            </w:tcBorders>
          </w:tcPr>
          <w:p w:rsidR="00BC0BA6" w:rsidRPr="000C418A" w:rsidRDefault="00BC0BA6" w:rsidP="00773995">
            <w:pPr>
              <w:spacing w:after="0" w:line="240" w:lineRule="auto"/>
              <w:rPr>
                <w:rFonts w:ascii="Times New Roman" w:eastAsia="Times New Roman" w:hAnsi="Times New Roman" w:cs="Times New Roman"/>
                <w:color w:val="000000"/>
                <w:sz w:val="24"/>
                <w:szCs w:val="24"/>
                <w:u w:val="single"/>
              </w:rPr>
            </w:pPr>
          </w:p>
          <w:p w:rsidR="00BC0BA6" w:rsidRPr="000C418A" w:rsidRDefault="00BC0BA6" w:rsidP="00773995">
            <w:pPr>
              <w:spacing w:after="0" w:line="240" w:lineRule="auto"/>
              <w:rPr>
                <w:rFonts w:ascii="Times New Roman" w:eastAsia="Times New Roman" w:hAnsi="Times New Roman" w:cs="Times New Roman"/>
                <w:color w:val="000000"/>
                <w:sz w:val="24"/>
                <w:szCs w:val="24"/>
                <w:u w:val="single"/>
              </w:rPr>
            </w:pPr>
          </w:p>
          <w:p w:rsidR="00BC0BA6"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color w:val="000000"/>
                <w:sz w:val="24"/>
                <w:szCs w:val="24"/>
              </w:rPr>
              <w:t>25</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C0BA6" w:rsidRPr="000C418A" w:rsidRDefault="00BC0BA6" w:rsidP="00773995">
            <w:pPr>
              <w:spacing w:after="0" w:line="240" w:lineRule="auto"/>
              <w:rPr>
                <w:rFonts w:ascii="Times New Roman" w:eastAsia="Times New Roman" w:hAnsi="Times New Roman" w:cs="Times New Roman"/>
                <w:i/>
                <w:sz w:val="24"/>
                <w:szCs w:val="24"/>
              </w:rPr>
            </w:pPr>
            <w:r w:rsidRPr="000C418A">
              <w:rPr>
                <w:rFonts w:ascii="Times New Roman" w:eastAsia="Times New Roman" w:hAnsi="Times New Roman" w:cs="Times New Roman"/>
                <w:bCs/>
                <w:i/>
                <w:iCs/>
                <w:color w:val="000000"/>
                <w:sz w:val="24"/>
                <w:szCs w:val="24"/>
              </w:rPr>
              <w:t>Баскетбол -10ч.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BA6" w:rsidRPr="000C418A" w:rsidRDefault="00BC0BA6" w:rsidP="00773995">
            <w:pPr>
              <w:spacing w:after="0"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Правила ТБ при игре в баскетбол.</w:t>
            </w:r>
            <w:r w:rsidRPr="000C418A">
              <w:rPr>
                <w:rFonts w:ascii="Times New Roman" w:hAnsi="Times New Roman" w:cs="Times New Roman"/>
                <w:sz w:val="24"/>
                <w:szCs w:val="24"/>
              </w:rPr>
              <w:t xml:space="preserve"> </w:t>
            </w:r>
            <w:r w:rsidRPr="000C418A">
              <w:rPr>
                <w:rFonts w:ascii="Times New Roman" w:eastAsia="Times New Roman" w:hAnsi="Times New Roman" w:cs="Times New Roman"/>
                <w:sz w:val="24"/>
                <w:szCs w:val="24"/>
              </w:rPr>
              <w:t xml:space="preserve">Стойка и передвижения игрока. </w:t>
            </w:r>
            <w:r w:rsidR="00AB6753" w:rsidRPr="000C418A">
              <w:rPr>
                <w:rFonts w:ascii="Times New Roman" w:eastAsia="Times New Roman" w:hAnsi="Times New Roman" w:cs="Times New Roman"/>
                <w:w w:val="120"/>
                <w:sz w:val="24"/>
                <w:szCs w:val="24"/>
                <w:lang w:eastAsia="en-US"/>
              </w:rPr>
              <w:t>Передача</w:t>
            </w:r>
            <w:r w:rsidR="00AB6753" w:rsidRPr="000C418A">
              <w:rPr>
                <w:rFonts w:ascii="Times New Roman" w:eastAsia="Times New Roman" w:hAnsi="Times New Roman" w:cs="Times New Roman"/>
                <w:spacing w:val="1"/>
                <w:w w:val="120"/>
                <w:sz w:val="24"/>
                <w:szCs w:val="24"/>
                <w:lang w:eastAsia="en-US"/>
              </w:rPr>
              <w:t xml:space="preserve"> </w:t>
            </w:r>
            <w:r w:rsidR="00AB6753" w:rsidRPr="000C418A">
              <w:rPr>
                <w:rFonts w:ascii="Times New Roman" w:eastAsia="Times New Roman" w:hAnsi="Times New Roman" w:cs="Times New Roman"/>
                <w:w w:val="120"/>
                <w:sz w:val="24"/>
                <w:szCs w:val="24"/>
                <w:lang w:eastAsia="en-US"/>
              </w:rPr>
              <w:t>мяча</w:t>
            </w:r>
            <w:r w:rsidR="00AB6753" w:rsidRPr="000C418A">
              <w:rPr>
                <w:rFonts w:ascii="Times New Roman" w:eastAsia="Times New Roman" w:hAnsi="Times New Roman" w:cs="Times New Roman"/>
                <w:spacing w:val="1"/>
                <w:w w:val="120"/>
                <w:sz w:val="24"/>
                <w:szCs w:val="24"/>
                <w:lang w:eastAsia="en-US"/>
              </w:rPr>
              <w:t xml:space="preserve"> </w:t>
            </w:r>
            <w:r w:rsidR="00AB6753" w:rsidRPr="000C418A">
              <w:rPr>
                <w:rFonts w:ascii="Times New Roman" w:eastAsia="Times New Roman" w:hAnsi="Times New Roman" w:cs="Times New Roman"/>
                <w:w w:val="120"/>
                <w:sz w:val="24"/>
                <w:szCs w:val="24"/>
                <w:lang w:eastAsia="en-US"/>
              </w:rPr>
              <w:t>двумя</w:t>
            </w:r>
            <w:r w:rsidR="00AB6753" w:rsidRPr="000C418A">
              <w:rPr>
                <w:rFonts w:ascii="Times New Roman" w:eastAsia="Times New Roman" w:hAnsi="Times New Roman" w:cs="Times New Roman"/>
                <w:spacing w:val="1"/>
                <w:w w:val="120"/>
                <w:sz w:val="24"/>
                <w:szCs w:val="24"/>
                <w:lang w:eastAsia="en-US"/>
              </w:rPr>
              <w:t xml:space="preserve"> </w:t>
            </w:r>
            <w:r w:rsidR="00AB6753" w:rsidRPr="000C418A">
              <w:rPr>
                <w:rFonts w:ascii="Times New Roman" w:eastAsia="Times New Roman" w:hAnsi="Times New Roman" w:cs="Times New Roman"/>
                <w:w w:val="120"/>
                <w:sz w:val="24"/>
                <w:szCs w:val="24"/>
                <w:lang w:eastAsia="en-US"/>
              </w:rPr>
              <w:t>руками</w:t>
            </w:r>
            <w:r w:rsidR="00AB6753" w:rsidRPr="000C418A">
              <w:rPr>
                <w:rFonts w:ascii="Times New Roman" w:eastAsia="Times New Roman" w:hAnsi="Times New Roman" w:cs="Times New Roman"/>
                <w:spacing w:val="6"/>
                <w:w w:val="120"/>
                <w:sz w:val="24"/>
                <w:szCs w:val="24"/>
                <w:lang w:eastAsia="en-US"/>
              </w:rPr>
              <w:t xml:space="preserve"> </w:t>
            </w:r>
            <w:r w:rsidR="00AB6753" w:rsidRPr="000C418A">
              <w:rPr>
                <w:rFonts w:ascii="Times New Roman" w:eastAsia="Times New Roman" w:hAnsi="Times New Roman" w:cs="Times New Roman"/>
                <w:w w:val="120"/>
                <w:sz w:val="24"/>
                <w:szCs w:val="24"/>
                <w:lang w:eastAsia="en-US"/>
              </w:rPr>
              <w:t>от</w:t>
            </w:r>
            <w:r w:rsidR="00AB6753" w:rsidRPr="000C418A">
              <w:rPr>
                <w:rFonts w:ascii="Times New Roman" w:eastAsia="Times New Roman" w:hAnsi="Times New Roman" w:cs="Times New Roman"/>
                <w:spacing w:val="7"/>
                <w:w w:val="120"/>
                <w:sz w:val="24"/>
                <w:szCs w:val="24"/>
                <w:lang w:eastAsia="en-US"/>
              </w:rPr>
              <w:t xml:space="preserve"> </w:t>
            </w:r>
            <w:r w:rsidR="00AB6753" w:rsidRPr="000C418A">
              <w:rPr>
                <w:rFonts w:ascii="Times New Roman" w:eastAsia="Times New Roman" w:hAnsi="Times New Roman" w:cs="Times New Roman"/>
                <w:w w:val="120"/>
                <w:sz w:val="24"/>
                <w:szCs w:val="24"/>
                <w:lang w:eastAsia="en-US"/>
              </w:rPr>
              <w:t>груди,</w:t>
            </w:r>
            <w:r w:rsidR="00AB6753" w:rsidRPr="000C418A">
              <w:rPr>
                <w:rFonts w:ascii="Times New Roman" w:eastAsia="Times New Roman" w:hAnsi="Times New Roman" w:cs="Times New Roman"/>
                <w:spacing w:val="7"/>
                <w:w w:val="120"/>
                <w:sz w:val="24"/>
                <w:szCs w:val="24"/>
                <w:lang w:eastAsia="en-US"/>
              </w:rPr>
              <w:t xml:space="preserve"> </w:t>
            </w:r>
            <w:r w:rsidR="00AB6753" w:rsidRPr="000C418A">
              <w:rPr>
                <w:rFonts w:ascii="Times New Roman" w:eastAsia="Times New Roman" w:hAnsi="Times New Roman" w:cs="Times New Roman"/>
                <w:w w:val="120"/>
                <w:sz w:val="24"/>
                <w:szCs w:val="24"/>
                <w:lang w:eastAsia="en-US"/>
              </w:rPr>
              <w:t>на</w:t>
            </w:r>
            <w:r w:rsidR="00AB6753" w:rsidRPr="000C418A">
              <w:rPr>
                <w:rFonts w:ascii="Times New Roman" w:eastAsia="Times New Roman" w:hAnsi="Times New Roman" w:cs="Times New Roman"/>
                <w:spacing w:val="1"/>
                <w:w w:val="120"/>
                <w:sz w:val="24"/>
                <w:szCs w:val="24"/>
                <w:lang w:eastAsia="en-US"/>
              </w:rPr>
              <w:t xml:space="preserve"> </w:t>
            </w:r>
            <w:r w:rsidR="00AB6753" w:rsidRPr="000C418A">
              <w:rPr>
                <w:rFonts w:ascii="Times New Roman" w:eastAsia="Times New Roman" w:hAnsi="Times New Roman" w:cs="Times New Roman"/>
                <w:w w:val="120"/>
                <w:sz w:val="24"/>
                <w:szCs w:val="24"/>
                <w:lang w:eastAsia="en-US"/>
              </w:rPr>
              <w:t>месте</w:t>
            </w:r>
            <w:r w:rsidR="00AB6753" w:rsidRPr="000C418A">
              <w:rPr>
                <w:rFonts w:ascii="Times New Roman" w:eastAsia="Times New Roman" w:hAnsi="Times New Roman" w:cs="Times New Roman"/>
                <w:spacing w:val="4"/>
                <w:w w:val="120"/>
                <w:sz w:val="24"/>
                <w:szCs w:val="24"/>
                <w:lang w:eastAsia="en-US"/>
              </w:rPr>
              <w:t xml:space="preserve"> </w:t>
            </w:r>
            <w:r w:rsidR="00AB6753" w:rsidRPr="000C418A">
              <w:rPr>
                <w:rFonts w:ascii="Times New Roman" w:eastAsia="Times New Roman" w:hAnsi="Times New Roman" w:cs="Times New Roman"/>
                <w:w w:val="120"/>
                <w:sz w:val="24"/>
                <w:szCs w:val="24"/>
                <w:lang w:eastAsia="en-US"/>
              </w:rPr>
              <w:t>и</w:t>
            </w:r>
            <w:r w:rsidR="00AB6753" w:rsidRPr="000C418A">
              <w:rPr>
                <w:rFonts w:ascii="Times New Roman" w:eastAsia="Times New Roman" w:hAnsi="Times New Roman" w:cs="Times New Roman"/>
                <w:spacing w:val="5"/>
                <w:w w:val="120"/>
                <w:sz w:val="24"/>
                <w:szCs w:val="24"/>
                <w:lang w:eastAsia="en-US"/>
              </w:rPr>
              <w:t xml:space="preserve"> </w:t>
            </w:r>
            <w:r w:rsidR="00AB6753" w:rsidRPr="000C418A">
              <w:rPr>
                <w:rFonts w:ascii="Times New Roman" w:eastAsia="Times New Roman" w:hAnsi="Times New Roman" w:cs="Times New Roman"/>
                <w:w w:val="120"/>
                <w:sz w:val="24"/>
                <w:szCs w:val="24"/>
                <w:lang w:eastAsia="en-US"/>
              </w:rPr>
              <w:t>в</w:t>
            </w:r>
            <w:r w:rsidR="00AB6753" w:rsidRPr="000C418A">
              <w:rPr>
                <w:rFonts w:ascii="Times New Roman" w:eastAsia="Times New Roman" w:hAnsi="Times New Roman" w:cs="Times New Roman"/>
                <w:spacing w:val="4"/>
                <w:w w:val="120"/>
                <w:sz w:val="24"/>
                <w:szCs w:val="24"/>
                <w:lang w:eastAsia="en-US"/>
              </w:rPr>
              <w:t xml:space="preserve"> </w:t>
            </w:r>
            <w:r w:rsidR="00AB6753" w:rsidRPr="000C418A">
              <w:rPr>
                <w:rFonts w:ascii="Times New Roman" w:eastAsia="Times New Roman" w:hAnsi="Times New Roman" w:cs="Times New Roman"/>
                <w:w w:val="120"/>
                <w:sz w:val="24"/>
                <w:szCs w:val="24"/>
                <w:lang w:eastAsia="en-US"/>
              </w:rPr>
              <w:t>движении.</w:t>
            </w:r>
            <w:r w:rsidRPr="000C418A">
              <w:rPr>
                <w:rFonts w:ascii="Times New Roman" w:eastAsia="Times New Roman" w:hAnsi="Times New Roman" w:cs="Times New Roman"/>
                <w:sz w:val="24"/>
                <w:szCs w:val="24"/>
              </w:rPr>
              <w:t xml:space="preserve"> Развитие координационных качеств.</w:t>
            </w:r>
          </w:p>
          <w:p w:rsidR="00BC0BA6" w:rsidRPr="000C418A" w:rsidRDefault="00BC0BA6" w:rsidP="00773995">
            <w:pPr>
              <w:spacing w:after="0" w:line="240" w:lineRule="auto"/>
              <w:rPr>
                <w:rFonts w:ascii="Times New Roman" w:hAnsi="Times New Roman" w:cs="Times New Roman"/>
                <w:sz w:val="24"/>
                <w:szCs w:val="24"/>
              </w:rPr>
            </w:pPr>
          </w:p>
          <w:p w:rsidR="00BC0BA6" w:rsidRPr="000C418A" w:rsidRDefault="00BC0BA6" w:rsidP="00773995">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BA6" w:rsidRPr="000C418A" w:rsidRDefault="00BC0BA6"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A46C1" w:rsidRPr="000C418A" w:rsidRDefault="003A46C1"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 xml:space="preserve">РЭШ </w:t>
            </w:r>
          </w:p>
          <w:p w:rsidR="00BC0BA6" w:rsidRPr="000C418A" w:rsidRDefault="00B44647" w:rsidP="00773995">
            <w:pPr>
              <w:adjustRightInd w:val="0"/>
              <w:spacing w:after="0" w:line="240" w:lineRule="auto"/>
              <w:jc w:val="both"/>
              <w:rPr>
                <w:rFonts w:ascii="Times New Roman" w:eastAsia="Times New Roman" w:hAnsi="Times New Roman" w:cs="Times New Roman"/>
                <w:sz w:val="24"/>
                <w:szCs w:val="24"/>
              </w:rPr>
            </w:pPr>
            <w:hyperlink r:id="rId17" w:history="1">
              <w:r w:rsidR="003A46C1" w:rsidRPr="000C418A">
                <w:rPr>
                  <w:rStyle w:val="af4"/>
                  <w:rFonts w:ascii="Times New Roman" w:eastAsia="Times New Roman" w:hAnsi="Times New Roman" w:cs="Times New Roman"/>
                  <w:sz w:val="24"/>
                  <w:szCs w:val="24"/>
                </w:rPr>
                <w:t>https://resh.edu.ru/subject/9/</w:t>
              </w:r>
            </w:hyperlink>
            <w:r w:rsidR="003A46C1" w:rsidRPr="000C418A">
              <w:rPr>
                <w:rFonts w:ascii="Times New Roman" w:eastAsia="Times New Roman" w:hAnsi="Times New Roman" w:cs="Times New Roman"/>
                <w:sz w:val="24"/>
                <w:szCs w:val="24"/>
              </w:rPr>
              <w:t xml:space="preserve"> </w:t>
            </w:r>
          </w:p>
        </w:tc>
      </w:tr>
      <w:tr w:rsidR="00BC0BA6"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C0BA6"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26</w:t>
            </w:r>
          </w:p>
        </w:tc>
        <w:tc>
          <w:tcPr>
            <w:tcW w:w="2268" w:type="dxa"/>
            <w:vMerge/>
            <w:tcBorders>
              <w:left w:val="single" w:sz="4" w:space="0" w:color="auto"/>
              <w:right w:val="single" w:sz="4" w:space="0" w:color="auto"/>
            </w:tcBorders>
            <w:tcMar>
              <w:top w:w="0" w:type="dxa"/>
              <w:left w:w="108" w:type="dxa"/>
              <w:bottom w:w="0" w:type="dxa"/>
              <w:right w:w="108" w:type="dxa"/>
            </w:tcMar>
          </w:tcPr>
          <w:p w:rsidR="00BC0BA6" w:rsidRPr="000C418A" w:rsidRDefault="00BC0BA6"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BA6" w:rsidRPr="000C418A" w:rsidRDefault="00BC0BA6"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Стойка и передвижения игрока. </w:t>
            </w:r>
            <w:r w:rsidR="004C01F5" w:rsidRPr="000C418A">
              <w:rPr>
                <w:rStyle w:val="af8"/>
                <w:rFonts w:ascii="Times New Roman" w:hAnsi="Times New Roman" w:cs="Times New Roman"/>
                <w:i w:val="0"/>
                <w:sz w:val="24"/>
                <w:szCs w:val="24"/>
              </w:rPr>
              <w:t xml:space="preserve">Передача мяча двумя руками от груди, на месте и в движении. </w:t>
            </w:r>
            <w:r w:rsidRPr="000C418A">
              <w:rPr>
                <w:rStyle w:val="af8"/>
                <w:rFonts w:ascii="Times New Roman" w:hAnsi="Times New Roman" w:cs="Times New Roman"/>
                <w:i w:val="0"/>
                <w:sz w:val="24"/>
                <w:szCs w:val="24"/>
              </w:rPr>
              <w:t xml:space="preserve">Остановка прыжком.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BA6" w:rsidRPr="000C418A" w:rsidRDefault="005902BC"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C0BA6" w:rsidRPr="000C418A" w:rsidRDefault="00BC0BA6" w:rsidP="00773995">
            <w:pPr>
              <w:spacing w:before="100" w:beforeAutospacing="1" w:after="100" w:afterAutospacing="1" w:line="240" w:lineRule="auto"/>
              <w:rPr>
                <w:rFonts w:ascii="Times New Roman" w:eastAsia="Times New Roman" w:hAnsi="Times New Roman" w:cs="Times New Roman"/>
                <w:sz w:val="24"/>
                <w:szCs w:val="24"/>
              </w:rPr>
            </w:pPr>
          </w:p>
        </w:tc>
      </w:tr>
      <w:tr w:rsidR="00BC0BA6"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C0BA6"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27</w:t>
            </w:r>
          </w:p>
        </w:tc>
        <w:tc>
          <w:tcPr>
            <w:tcW w:w="2268" w:type="dxa"/>
            <w:vMerge/>
            <w:tcBorders>
              <w:left w:val="single" w:sz="4" w:space="0" w:color="auto"/>
              <w:right w:val="single" w:sz="4" w:space="0" w:color="auto"/>
            </w:tcBorders>
            <w:tcMar>
              <w:top w:w="0" w:type="dxa"/>
              <w:left w:w="108" w:type="dxa"/>
              <w:bottom w:w="0" w:type="dxa"/>
              <w:right w:w="108" w:type="dxa"/>
            </w:tcMar>
          </w:tcPr>
          <w:p w:rsidR="00BC0BA6" w:rsidRPr="000C418A" w:rsidRDefault="00BC0BA6"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BA6" w:rsidRPr="000C418A" w:rsidRDefault="00BC0BA6"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Стойка и передвижения игрока. </w:t>
            </w:r>
            <w:proofErr w:type="gramStart"/>
            <w:r w:rsidR="00AB6753" w:rsidRPr="000C418A">
              <w:rPr>
                <w:rStyle w:val="af8"/>
                <w:rFonts w:ascii="Times New Roman" w:hAnsi="Times New Roman" w:cs="Times New Roman"/>
                <w:i w:val="0"/>
                <w:sz w:val="24"/>
                <w:szCs w:val="24"/>
              </w:rPr>
              <w:t>Ведение мяча на месте и в движении «по прямой», «по кругу» и «змейкой».</w:t>
            </w:r>
            <w:proofErr w:type="gramEnd"/>
            <w:r w:rsidRPr="000C418A">
              <w:rPr>
                <w:rStyle w:val="af8"/>
                <w:rFonts w:ascii="Times New Roman" w:hAnsi="Times New Roman" w:cs="Times New Roman"/>
                <w:i w:val="0"/>
                <w:sz w:val="24"/>
                <w:szCs w:val="24"/>
              </w:rPr>
              <w:t xml:space="preserve"> Игра в мини-баскетбол. Развитие координационных качеств.</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BA6" w:rsidRPr="000C418A" w:rsidRDefault="005902BC"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C0BA6" w:rsidRPr="000C418A" w:rsidRDefault="00BC0BA6" w:rsidP="00773995">
            <w:pPr>
              <w:spacing w:before="100" w:beforeAutospacing="1" w:after="100" w:afterAutospacing="1" w:line="240" w:lineRule="auto"/>
              <w:rPr>
                <w:rFonts w:ascii="Times New Roman" w:eastAsia="Times New Roman" w:hAnsi="Times New Roman" w:cs="Times New Roman"/>
                <w:sz w:val="24"/>
                <w:szCs w:val="24"/>
              </w:rPr>
            </w:pPr>
          </w:p>
        </w:tc>
      </w:tr>
      <w:tr w:rsidR="00BC0BA6"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C0BA6"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28</w:t>
            </w:r>
          </w:p>
        </w:tc>
        <w:tc>
          <w:tcPr>
            <w:tcW w:w="2268" w:type="dxa"/>
            <w:vMerge/>
            <w:tcBorders>
              <w:left w:val="single" w:sz="4" w:space="0" w:color="auto"/>
              <w:right w:val="single" w:sz="4" w:space="0" w:color="auto"/>
            </w:tcBorders>
            <w:tcMar>
              <w:top w:w="0" w:type="dxa"/>
              <w:left w:w="108" w:type="dxa"/>
              <w:bottom w:w="0" w:type="dxa"/>
              <w:right w:w="108" w:type="dxa"/>
            </w:tcMar>
          </w:tcPr>
          <w:p w:rsidR="00BC0BA6" w:rsidRPr="000C418A" w:rsidRDefault="00BC0BA6"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BA6" w:rsidRPr="000C418A" w:rsidRDefault="00BC0BA6" w:rsidP="00773995">
            <w:pPr>
              <w:spacing w:before="62" w:line="256" w:lineRule="auto"/>
              <w:ind w:right="153"/>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Стойка и передвижения игрока. </w:t>
            </w:r>
            <w:r w:rsidR="004C01F5" w:rsidRPr="000C418A">
              <w:rPr>
                <w:rStyle w:val="af8"/>
                <w:rFonts w:ascii="Times New Roman" w:hAnsi="Times New Roman" w:cs="Times New Roman"/>
                <w:i w:val="0"/>
                <w:sz w:val="24"/>
                <w:szCs w:val="24"/>
              </w:rPr>
              <w:t xml:space="preserve">Бросок мяча в корзину двумя руками от груди с места </w:t>
            </w:r>
            <w:r w:rsidRPr="000C418A">
              <w:rPr>
                <w:rStyle w:val="af8"/>
                <w:rFonts w:ascii="Times New Roman" w:hAnsi="Times New Roman" w:cs="Times New Roman"/>
                <w:i w:val="0"/>
                <w:sz w:val="24"/>
                <w:szCs w:val="24"/>
              </w:rPr>
              <w:t xml:space="preserve">Игра в мини-баскетбол.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BA6" w:rsidRPr="000C418A" w:rsidRDefault="005902BC"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C0BA6" w:rsidRPr="000C418A" w:rsidRDefault="00BC0BA6" w:rsidP="00773995">
            <w:pPr>
              <w:spacing w:before="100" w:beforeAutospacing="1" w:after="100" w:afterAutospacing="1" w:line="240" w:lineRule="auto"/>
              <w:rPr>
                <w:rFonts w:ascii="Times New Roman" w:eastAsia="Times New Roman" w:hAnsi="Times New Roman" w:cs="Times New Roman"/>
                <w:sz w:val="24"/>
                <w:szCs w:val="24"/>
              </w:rPr>
            </w:pPr>
          </w:p>
        </w:tc>
      </w:tr>
      <w:tr w:rsidR="00BC0BA6"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C0BA6"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29</w:t>
            </w:r>
          </w:p>
        </w:tc>
        <w:tc>
          <w:tcPr>
            <w:tcW w:w="2268" w:type="dxa"/>
            <w:vMerge/>
            <w:tcBorders>
              <w:left w:val="single" w:sz="4" w:space="0" w:color="auto"/>
              <w:right w:val="single" w:sz="4" w:space="0" w:color="auto"/>
            </w:tcBorders>
            <w:tcMar>
              <w:top w:w="0" w:type="dxa"/>
              <w:left w:w="108" w:type="dxa"/>
              <w:bottom w:w="0" w:type="dxa"/>
              <w:right w:w="108" w:type="dxa"/>
            </w:tcMar>
          </w:tcPr>
          <w:p w:rsidR="00BC0BA6" w:rsidRPr="000C418A" w:rsidRDefault="00BC0BA6"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BA6" w:rsidRPr="000C418A" w:rsidRDefault="00BC0BA6"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Стойка и передвижения игрока. Ведение мяча в движении шагом. Остановка двумя шагами. Ловля мяча двумя руками от груди на месте в круге. Бросок двумя руками от головы с места. Игра в мини-баскетбол.</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BA6" w:rsidRPr="000C418A" w:rsidRDefault="005902BC"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C0BA6" w:rsidRPr="000C418A" w:rsidRDefault="00BC0BA6" w:rsidP="00773995">
            <w:pPr>
              <w:spacing w:before="100" w:beforeAutospacing="1" w:after="100" w:afterAutospacing="1" w:line="240" w:lineRule="auto"/>
              <w:rPr>
                <w:rFonts w:ascii="Times New Roman" w:eastAsia="Times New Roman" w:hAnsi="Times New Roman" w:cs="Times New Roman"/>
                <w:sz w:val="24"/>
                <w:szCs w:val="24"/>
              </w:rPr>
            </w:pPr>
          </w:p>
        </w:tc>
      </w:tr>
      <w:tr w:rsidR="00BC0BA6"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C0BA6"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30</w:t>
            </w:r>
          </w:p>
        </w:tc>
        <w:tc>
          <w:tcPr>
            <w:tcW w:w="2268" w:type="dxa"/>
            <w:vMerge/>
            <w:tcBorders>
              <w:left w:val="single" w:sz="4" w:space="0" w:color="auto"/>
              <w:right w:val="single" w:sz="4" w:space="0" w:color="auto"/>
            </w:tcBorders>
            <w:tcMar>
              <w:top w:w="0" w:type="dxa"/>
              <w:left w:w="108" w:type="dxa"/>
              <w:bottom w:w="0" w:type="dxa"/>
              <w:right w:w="108" w:type="dxa"/>
            </w:tcMar>
          </w:tcPr>
          <w:p w:rsidR="00BC0BA6" w:rsidRPr="000C418A" w:rsidRDefault="00BC0BA6"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BA6" w:rsidRPr="000C418A" w:rsidRDefault="00BC0BA6"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Стойка и передвижения игрока. </w:t>
            </w:r>
            <w:r w:rsidR="00923291" w:rsidRPr="000C418A">
              <w:rPr>
                <w:rStyle w:val="af8"/>
                <w:rFonts w:ascii="Times New Roman" w:hAnsi="Times New Roman" w:cs="Times New Roman"/>
                <w:i w:val="0"/>
                <w:sz w:val="24"/>
                <w:szCs w:val="24"/>
              </w:rPr>
              <w:t xml:space="preserve">Бросок мяча в корзину двумя руками от груди с места. </w:t>
            </w:r>
            <w:r w:rsidRPr="000C418A">
              <w:rPr>
                <w:rStyle w:val="af8"/>
                <w:rFonts w:ascii="Times New Roman" w:hAnsi="Times New Roman" w:cs="Times New Roman"/>
                <w:i w:val="0"/>
                <w:sz w:val="24"/>
                <w:szCs w:val="24"/>
              </w:rPr>
              <w:t>Позиционное нападение (</w:t>
            </w:r>
            <w:r w:rsidR="008240A9" w:rsidRPr="000C418A">
              <w:rPr>
                <w:rStyle w:val="af8"/>
                <w:rFonts w:ascii="Times New Roman" w:hAnsi="Times New Roman" w:cs="Times New Roman"/>
                <w:i w:val="0"/>
                <w:sz w:val="24"/>
                <w:szCs w:val="24"/>
              </w:rPr>
              <w:t>5:</w:t>
            </w:r>
            <w:r w:rsidRPr="000C418A">
              <w:rPr>
                <w:rStyle w:val="af8"/>
                <w:rFonts w:ascii="Times New Roman" w:hAnsi="Times New Roman" w:cs="Times New Roman"/>
                <w:i w:val="0"/>
                <w:sz w:val="24"/>
                <w:szCs w:val="24"/>
              </w:rPr>
              <w:t>0) без изменения позиции игроков.</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BA6" w:rsidRPr="000C418A" w:rsidRDefault="005902BC"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C0BA6" w:rsidRPr="000C418A" w:rsidRDefault="00BC0BA6" w:rsidP="00773995">
            <w:pPr>
              <w:spacing w:before="100" w:beforeAutospacing="1" w:after="100" w:afterAutospacing="1" w:line="240" w:lineRule="auto"/>
              <w:rPr>
                <w:rFonts w:ascii="Times New Roman" w:eastAsia="Times New Roman" w:hAnsi="Times New Roman" w:cs="Times New Roman"/>
                <w:sz w:val="24"/>
                <w:szCs w:val="24"/>
              </w:rPr>
            </w:pPr>
          </w:p>
        </w:tc>
      </w:tr>
      <w:tr w:rsidR="00BC0BA6"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C0BA6"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31</w:t>
            </w:r>
          </w:p>
        </w:tc>
        <w:tc>
          <w:tcPr>
            <w:tcW w:w="2268" w:type="dxa"/>
            <w:vMerge/>
            <w:tcBorders>
              <w:left w:val="single" w:sz="4" w:space="0" w:color="auto"/>
              <w:right w:val="single" w:sz="4" w:space="0" w:color="auto"/>
            </w:tcBorders>
            <w:tcMar>
              <w:top w:w="0" w:type="dxa"/>
              <w:left w:w="108" w:type="dxa"/>
              <w:bottom w:w="0" w:type="dxa"/>
              <w:right w:w="108" w:type="dxa"/>
            </w:tcMar>
          </w:tcPr>
          <w:p w:rsidR="00BC0BA6" w:rsidRPr="000C418A" w:rsidRDefault="00BC0BA6"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BA6" w:rsidRPr="000C418A" w:rsidRDefault="00BC0BA6"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Ведение мяча с изменением скорости. </w:t>
            </w:r>
            <w:r w:rsidR="004C01F5" w:rsidRPr="000C418A">
              <w:rPr>
                <w:rStyle w:val="af8"/>
                <w:rFonts w:ascii="Times New Roman" w:hAnsi="Times New Roman" w:cs="Times New Roman"/>
                <w:i w:val="0"/>
                <w:sz w:val="24"/>
                <w:szCs w:val="24"/>
              </w:rPr>
              <w:t xml:space="preserve">Ранее разученные технические действия с мячом. </w:t>
            </w:r>
            <w:r w:rsidRPr="000C418A">
              <w:rPr>
                <w:rStyle w:val="af8"/>
                <w:rFonts w:ascii="Times New Roman" w:hAnsi="Times New Roman" w:cs="Times New Roman"/>
                <w:i w:val="0"/>
                <w:sz w:val="24"/>
                <w:szCs w:val="24"/>
              </w:rPr>
              <w:t xml:space="preserve"> Игра </w:t>
            </w:r>
            <w:r w:rsidR="004C01F5" w:rsidRPr="000C418A">
              <w:rPr>
                <w:rStyle w:val="af8"/>
                <w:rFonts w:ascii="Times New Roman" w:hAnsi="Times New Roman" w:cs="Times New Roman"/>
                <w:i w:val="0"/>
                <w:sz w:val="24"/>
                <w:szCs w:val="24"/>
              </w:rPr>
              <w:t>в баскетбол</w:t>
            </w:r>
            <w:r w:rsidRPr="000C418A">
              <w:rPr>
                <w:rStyle w:val="af8"/>
                <w:rFonts w:ascii="Times New Roman" w:hAnsi="Times New Roman" w:cs="Times New Roman"/>
                <w:i w:val="0"/>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BA6" w:rsidRPr="000C418A" w:rsidRDefault="005902BC"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C0BA6" w:rsidRPr="000C418A" w:rsidRDefault="00BC0BA6" w:rsidP="00773995">
            <w:pPr>
              <w:spacing w:before="100" w:beforeAutospacing="1" w:after="100" w:afterAutospacing="1" w:line="240" w:lineRule="auto"/>
              <w:rPr>
                <w:rFonts w:ascii="Times New Roman" w:eastAsia="Times New Roman" w:hAnsi="Times New Roman" w:cs="Times New Roman"/>
                <w:sz w:val="24"/>
                <w:szCs w:val="24"/>
              </w:rPr>
            </w:pPr>
          </w:p>
        </w:tc>
      </w:tr>
      <w:tr w:rsidR="00BC0BA6"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C0BA6"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32</w:t>
            </w:r>
          </w:p>
        </w:tc>
        <w:tc>
          <w:tcPr>
            <w:tcW w:w="2268" w:type="dxa"/>
            <w:vMerge/>
            <w:tcBorders>
              <w:left w:val="single" w:sz="4" w:space="0" w:color="auto"/>
              <w:right w:val="single" w:sz="4" w:space="0" w:color="auto"/>
            </w:tcBorders>
            <w:tcMar>
              <w:top w:w="0" w:type="dxa"/>
              <w:left w:w="108" w:type="dxa"/>
              <w:bottom w:w="0" w:type="dxa"/>
              <w:right w:w="108" w:type="dxa"/>
            </w:tcMar>
          </w:tcPr>
          <w:p w:rsidR="00BC0BA6" w:rsidRPr="000C418A" w:rsidRDefault="00BC0BA6"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BA6" w:rsidRPr="000C418A" w:rsidRDefault="00BC0BA6"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Стойка и передвижения игрока. </w:t>
            </w:r>
            <w:r w:rsidR="00923291" w:rsidRPr="000C418A">
              <w:rPr>
                <w:rStyle w:val="af8"/>
                <w:rFonts w:ascii="Times New Roman" w:hAnsi="Times New Roman" w:cs="Times New Roman"/>
                <w:i w:val="0"/>
                <w:sz w:val="24"/>
                <w:szCs w:val="24"/>
              </w:rPr>
              <w:t xml:space="preserve">Ранее разученные технические действия с мячом. </w:t>
            </w:r>
            <w:r w:rsidRPr="000C418A">
              <w:rPr>
                <w:rStyle w:val="af8"/>
                <w:rFonts w:ascii="Times New Roman" w:hAnsi="Times New Roman" w:cs="Times New Roman"/>
                <w:i w:val="0"/>
                <w:sz w:val="24"/>
                <w:szCs w:val="24"/>
              </w:rPr>
              <w:t xml:space="preserve">Игра баскетбол.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BA6" w:rsidRPr="000C418A" w:rsidRDefault="005902BC"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C0BA6" w:rsidRPr="000C418A" w:rsidRDefault="00BC0BA6" w:rsidP="00773995">
            <w:pPr>
              <w:spacing w:before="100" w:beforeAutospacing="1" w:after="100" w:afterAutospacing="1" w:line="240" w:lineRule="auto"/>
              <w:rPr>
                <w:rFonts w:ascii="Times New Roman" w:eastAsia="Times New Roman" w:hAnsi="Times New Roman" w:cs="Times New Roman"/>
                <w:sz w:val="24"/>
                <w:szCs w:val="24"/>
              </w:rPr>
            </w:pPr>
          </w:p>
        </w:tc>
      </w:tr>
      <w:tr w:rsidR="00BC0BA6"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C0BA6" w:rsidRPr="000C418A" w:rsidRDefault="00BB0C1A"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33</w:t>
            </w:r>
          </w:p>
        </w:tc>
        <w:tc>
          <w:tcPr>
            <w:tcW w:w="2268" w:type="dxa"/>
            <w:vMerge/>
            <w:tcBorders>
              <w:left w:val="single" w:sz="4" w:space="0" w:color="auto"/>
              <w:right w:val="single" w:sz="4" w:space="0" w:color="auto"/>
            </w:tcBorders>
            <w:tcMar>
              <w:top w:w="0" w:type="dxa"/>
              <w:left w:w="108" w:type="dxa"/>
              <w:bottom w:w="0" w:type="dxa"/>
              <w:right w:w="108" w:type="dxa"/>
            </w:tcMar>
          </w:tcPr>
          <w:p w:rsidR="00BC0BA6" w:rsidRPr="000C418A" w:rsidRDefault="00BC0BA6"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BA6" w:rsidRPr="000C418A" w:rsidRDefault="00BC0BA6"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Вырывание и выбивание мяча. Бросок одной рукой от плеча на месте. </w:t>
            </w:r>
            <w:r w:rsidR="004C01F5" w:rsidRPr="000C418A">
              <w:rPr>
                <w:rStyle w:val="af8"/>
                <w:rFonts w:ascii="Times New Roman" w:hAnsi="Times New Roman" w:cs="Times New Roman"/>
                <w:i w:val="0"/>
                <w:sz w:val="24"/>
                <w:szCs w:val="24"/>
              </w:rPr>
              <w:t xml:space="preserve">Ранее разученные технические действия с мячом.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BA6" w:rsidRPr="000C418A" w:rsidRDefault="005902BC"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C0BA6" w:rsidRPr="000C418A" w:rsidRDefault="00BC0BA6" w:rsidP="00773995">
            <w:pPr>
              <w:spacing w:before="100" w:beforeAutospacing="1" w:after="100" w:afterAutospacing="1" w:line="240" w:lineRule="auto"/>
              <w:rPr>
                <w:rFonts w:ascii="Times New Roman" w:eastAsia="Times New Roman" w:hAnsi="Times New Roman" w:cs="Times New Roman"/>
                <w:sz w:val="24"/>
                <w:szCs w:val="24"/>
              </w:rPr>
            </w:pPr>
          </w:p>
        </w:tc>
      </w:tr>
      <w:tr w:rsidR="00BC0BA6" w:rsidRPr="000C418A" w:rsidTr="0095722C">
        <w:trPr>
          <w:trHeight w:val="571"/>
        </w:trPr>
        <w:tc>
          <w:tcPr>
            <w:tcW w:w="568" w:type="dxa"/>
            <w:tcBorders>
              <w:top w:val="single" w:sz="4" w:space="0" w:color="auto"/>
              <w:left w:val="single" w:sz="4" w:space="0" w:color="auto"/>
              <w:right w:val="single" w:sz="4" w:space="0" w:color="auto"/>
            </w:tcBorders>
          </w:tcPr>
          <w:p w:rsidR="00BC0BA6" w:rsidRPr="000C418A" w:rsidRDefault="00BC0BA6" w:rsidP="00773995">
            <w:pPr>
              <w:spacing w:after="0" w:line="240" w:lineRule="auto"/>
              <w:rPr>
                <w:rFonts w:ascii="Times New Roman" w:eastAsia="Times New Roman" w:hAnsi="Times New Roman" w:cs="Times New Roman"/>
                <w:color w:val="000000"/>
                <w:sz w:val="24"/>
                <w:szCs w:val="24"/>
              </w:rPr>
            </w:pPr>
          </w:p>
          <w:p w:rsidR="00BC0BA6" w:rsidRPr="000C418A" w:rsidRDefault="007F3719" w:rsidP="00773995">
            <w:pPr>
              <w:spacing w:after="0" w:line="240" w:lineRule="auto"/>
              <w:rPr>
                <w:rFonts w:ascii="Times New Roman" w:eastAsia="Times New Roman" w:hAnsi="Times New Roman" w:cs="Times New Roman"/>
                <w:color w:val="000000"/>
                <w:sz w:val="24"/>
                <w:szCs w:val="24"/>
                <w:u w:val="single"/>
              </w:rPr>
            </w:pPr>
            <w:r w:rsidRPr="000C418A">
              <w:rPr>
                <w:rFonts w:ascii="Times New Roman" w:eastAsia="Times New Roman" w:hAnsi="Times New Roman" w:cs="Times New Roman"/>
                <w:color w:val="000000"/>
                <w:sz w:val="24"/>
                <w:szCs w:val="24"/>
              </w:rPr>
              <w:t>34</w:t>
            </w:r>
          </w:p>
        </w:tc>
        <w:tc>
          <w:tcPr>
            <w:tcW w:w="2268" w:type="dxa"/>
            <w:vMerge/>
            <w:tcBorders>
              <w:left w:val="single" w:sz="4" w:space="0" w:color="auto"/>
              <w:right w:val="single" w:sz="4" w:space="0" w:color="auto"/>
            </w:tcBorders>
            <w:tcMar>
              <w:top w:w="0" w:type="dxa"/>
              <w:left w:w="108" w:type="dxa"/>
              <w:bottom w:w="0" w:type="dxa"/>
              <w:right w:w="108" w:type="dxa"/>
            </w:tcMar>
          </w:tcPr>
          <w:p w:rsidR="00BC0BA6" w:rsidRPr="000C418A" w:rsidRDefault="00BC0BA6"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right w:val="single" w:sz="4" w:space="0" w:color="auto"/>
            </w:tcBorders>
            <w:tcMar>
              <w:top w:w="0" w:type="dxa"/>
              <w:left w:w="108" w:type="dxa"/>
              <w:bottom w:w="0" w:type="dxa"/>
              <w:right w:w="108" w:type="dxa"/>
            </w:tcMar>
          </w:tcPr>
          <w:p w:rsidR="00BC0BA6" w:rsidRPr="000C418A" w:rsidRDefault="00BC0BA6"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Вырывание и выбивание мяча. Бросок одной рукой от плеча в движении. Игра в баскетбол. </w:t>
            </w:r>
          </w:p>
        </w:tc>
        <w:tc>
          <w:tcPr>
            <w:tcW w:w="1275" w:type="dxa"/>
            <w:tcBorders>
              <w:top w:val="single" w:sz="4" w:space="0" w:color="auto"/>
              <w:left w:val="single" w:sz="4" w:space="0" w:color="auto"/>
              <w:right w:val="single" w:sz="4" w:space="0" w:color="auto"/>
            </w:tcBorders>
            <w:tcMar>
              <w:top w:w="0" w:type="dxa"/>
              <w:left w:w="108" w:type="dxa"/>
              <w:bottom w:w="0" w:type="dxa"/>
              <w:right w:w="108" w:type="dxa"/>
            </w:tcMar>
          </w:tcPr>
          <w:p w:rsidR="00BC0BA6" w:rsidRPr="000C418A" w:rsidRDefault="005902BC"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C0BA6" w:rsidRPr="000C418A" w:rsidRDefault="00BC0BA6" w:rsidP="00773995">
            <w:pPr>
              <w:spacing w:before="100" w:beforeAutospacing="1" w:after="100" w:afterAutospacing="1" w:line="240" w:lineRule="auto"/>
              <w:rPr>
                <w:rFonts w:ascii="Times New Roman" w:eastAsia="Times New Roman" w:hAnsi="Times New Roman" w:cs="Times New Roman"/>
                <w:sz w:val="24"/>
                <w:szCs w:val="24"/>
              </w:rPr>
            </w:pPr>
          </w:p>
        </w:tc>
      </w:tr>
      <w:tr w:rsidR="00FE6C54"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FE6C54"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35</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E6C54" w:rsidRPr="000C418A" w:rsidRDefault="00FE6C54" w:rsidP="00773995">
            <w:pPr>
              <w:spacing w:after="0" w:line="240" w:lineRule="auto"/>
              <w:rPr>
                <w:rStyle w:val="af8"/>
                <w:rFonts w:ascii="Times New Roman" w:hAnsi="Times New Roman" w:cs="Times New Roman"/>
                <w:sz w:val="24"/>
                <w:szCs w:val="24"/>
              </w:rPr>
            </w:pPr>
            <w:r w:rsidRPr="000C418A">
              <w:rPr>
                <w:rStyle w:val="af8"/>
                <w:rFonts w:ascii="Times New Roman" w:hAnsi="Times New Roman" w:cs="Times New Roman"/>
                <w:sz w:val="24"/>
                <w:szCs w:val="24"/>
              </w:rPr>
              <w:t>Футбол – 6ч.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4" w:rsidRPr="000C418A" w:rsidRDefault="00FE6C54" w:rsidP="00773995">
            <w:pPr>
              <w:spacing w:before="60" w:line="261" w:lineRule="auto"/>
              <w:ind w:right="25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Правила ТБ при игре в футбол. Стойки игрока. Удар по неподвижному мячу внутренней стороной стопы с небольшого разбега.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4" w:rsidRPr="000C418A" w:rsidRDefault="00FE6C54"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A46C1" w:rsidRPr="000C418A" w:rsidRDefault="00FE6C54" w:rsidP="00773995">
            <w:pPr>
              <w:adjustRightInd w:val="0"/>
              <w:spacing w:after="0" w:line="240" w:lineRule="auto"/>
              <w:jc w:val="both"/>
              <w:rPr>
                <w:rStyle w:val="CharAttribute501"/>
                <w:rFonts w:eastAsia="№Е" w:hAnsi="Times New Roman" w:cs="Times New Roman"/>
                <w:i w:val="0"/>
                <w:sz w:val="24"/>
                <w:szCs w:val="24"/>
                <w:u w:val="none"/>
              </w:rPr>
            </w:pPr>
            <w:r w:rsidRPr="000C418A">
              <w:rPr>
                <w:rStyle w:val="CharAttribute501"/>
                <w:rFonts w:eastAsia="№Е" w:hAnsi="Times New Roman" w:cs="Times New Roman"/>
                <w:i w:val="0"/>
                <w:sz w:val="24"/>
                <w:szCs w:val="24"/>
                <w:u w:val="none"/>
              </w:rPr>
              <w:br/>
            </w:r>
            <w:r w:rsidR="003A46C1" w:rsidRPr="000C418A">
              <w:rPr>
                <w:rStyle w:val="CharAttribute501"/>
                <w:rFonts w:eastAsia="№Е" w:hAnsi="Times New Roman" w:cs="Times New Roman"/>
                <w:i w:val="0"/>
                <w:sz w:val="24"/>
                <w:szCs w:val="24"/>
                <w:u w:val="none"/>
              </w:rPr>
              <w:t>РЭШ</w:t>
            </w:r>
          </w:p>
          <w:p w:rsidR="00FE6C54" w:rsidRPr="000C418A" w:rsidRDefault="00B44647" w:rsidP="00773995">
            <w:pPr>
              <w:adjustRightInd w:val="0"/>
              <w:spacing w:after="0" w:line="240" w:lineRule="auto"/>
              <w:jc w:val="both"/>
              <w:rPr>
                <w:rFonts w:ascii="Times New Roman" w:eastAsia="Times New Roman" w:hAnsi="Times New Roman" w:cs="Times New Roman"/>
                <w:sz w:val="24"/>
                <w:szCs w:val="24"/>
              </w:rPr>
            </w:pPr>
            <w:hyperlink r:id="rId18" w:history="1">
              <w:r w:rsidR="003A46C1" w:rsidRPr="000C418A">
                <w:rPr>
                  <w:rStyle w:val="af4"/>
                  <w:rFonts w:ascii="Times New Roman" w:eastAsia="Times New Roman" w:hAnsi="Times New Roman" w:cs="Times New Roman"/>
                  <w:sz w:val="24"/>
                  <w:szCs w:val="24"/>
                </w:rPr>
                <w:t>https://resh.edu.ru/subject/lesson/480/</w:t>
              </w:r>
            </w:hyperlink>
            <w:r w:rsidR="003A46C1" w:rsidRPr="000C418A">
              <w:rPr>
                <w:rFonts w:ascii="Times New Roman" w:eastAsia="Times New Roman" w:hAnsi="Times New Roman" w:cs="Times New Roman"/>
                <w:sz w:val="24"/>
                <w:szCs w:val="24"/>
              </w:rPr>
              <w:t xml:space="preserve"> </w:t>
            </w:r>
          </w:p>
          <w:p w:rsidR="00FE6C54" w:rsidRPr="000C418A" w:rsidRDefault="00FE6C54" w:rsidP="00773995">
            <w:pPr>
              <w:spacing w:before="100" w:beforeAutospacing="1" w:after="100" w:afterAutospacing="1" w:line="240" w:lineRule="auto"/>
              <w:rPr>
                <w:rFonts w:ascii="Times New Roman" w:eastAsia="Times New Roman" w:hAnsi="Times New Roman" w:cs="Times New Roman"/>
                <w:sz w:val="24"/>
                <w:szCs w:val="24"/>
              </w:rPr>
            </w:pPr>
          </w:p>
          <w:p w:rsidR="00FE6C54" w:rsidRPr="000C418A" w:rsidRDefault="00FE6C54" w:rsidP="00773995">
            <w:pPr>
              <w:spacing w:before="100" w:beforeAutospacing="1" w:after="100" w:afterAutospacing="1" w:line="240" w:lineRule="auto"/>
              <w:rPr>
                <w:rFonts w:ascii="Times New Roman" w:eastAsia="Times New Roman" w:hAnsi="Times New Roman" w:cs="Times New Roman"/>
                <w:sz w:val="24"/>
                <w:szCs w:val="24"/>
              </w:rPr>
            </w:pPr>
          </w:p>
        </w:tc>
      </w:tr>
      <w:tr w:rsidR="00FE6C54"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FE6C54"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36</w:t>
            </w:r>
          </w:p>
        </w:tc>
        <w:tc>
          <w:tcPr>
            <w:tcW w:w="2268" w:type="dxa"/>
            <w:vMerge/>
            <w:tcBorders>
              <w:left w:val="single" w:sz="4" w:space="0" w:color="auto"/>
              <w:right w:val="single" w:sz="4" w:space="0" w:color="auto"/>
            </w:tcBorders>
            <w:tcMar>
              <w:top w:w="0" w:type="dxa"/>
              <w:left w:w="108" w:type="dxa"/>
              <w:bottom w:w="0" w:type="dxa"/>
              <w:right w:w="108" w:type="dxa"/>
            </w:tcMar>
          </w:tcPr>
          <w:p w:rsidR="00FE6C54" w:rsidRPr="000C418A" w:rsidRDefault="00FE6C54"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4" w:rsidRPr="000C418A" w:rsidRDefault="00FE6C54"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Стойки игрока. Удар по неподвижному мячу внутренней стороной стопы с небольшого разбега.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4" w:rsidRPr="000C418A" w:rsidRDefault="00FE6C54"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FE6C54" w:rsidRPr="000C418A" w:rsidRDefault="00FE6C54" w:rsidP="00773995">
            <w:pPr>
              <w:spacing w:before="100" w:beforeAutospacing="1" w:after="100" w:afterAutospacing="1" w:line="240" w:lineRule="auto"/>
              <w:rPr>
                <w:rFonts w:ascii="Times New Roman" w:eastAsia="Times New Roman" w:hAnsi="Times New Roman" w:cs="Times New Roman"/>
                <w:sz w:val="24"/>
                <w:szCs w:val="24"/>
              </w:rPr>
            </w:pPr>
          </w:p>
        </w:tc>
      </w:tr>
      <w:tr w:rsidR="00FE6C54" w:rsidRPr="000C418A" w:rsidTr="0095722C">
        <w:trPr>
          <w:trHeight w:val="686"/>
        </w:trPr>
        <w:tc>
          <w:tcPr>
            <w:tcW w:w="568" w:type="dxa"/>
            <w:tcBorders>
              <w:top w:val="single" w:sz="4" w:space="0" w:color="auto"/>
              <w:left w:val="single" w:sz="4" w:space="0" w:color="auto"/>
              <w:bottom w:val="single" w:sz="4" w:space="0" w:color="auto"/>
              <w:right w:val="single" w:sz="4" w:space="0" w:color="auto"/>
            </w:tcBorders>
          </w:tcPr>
          <w:p w:rsidR="00FE6C54"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37</w:t>
            </w:r>
          </w:p>
        </w:tc>
        <w:tc>
          <w:tcPr>
            <w:tcW w:w="2268" w:type="dxa"/>
            <w:vMerge/>
            <w:tcBorders>
              <w:left w:val="single" w:sz="4" w:space="0" w:color="auto"/>
              <w:right w:val="single" w:sz="4" w:space="0" w:color="auto"/>
            </w:tcBorders>
            <w:tcMar>
              <w:top w:w="0" w:type="dxa"/>
              <w:left w:w="108" w:type="dxa"/>
              <w:bottom w:w="0" w:type="dxa"/>
              <w:right w:w="108" w:type="dxa"/>
            </w:tcMar>
          </w:tcPr>
          <w:p w:rsidR="00FE6C54" w:rsidRPr="000C418A" w:rsidRDefault="00FE6C54"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4" w:rsidRPr="000C418A" w:rsidRDefault="00FE6C54"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Остановка катящегося мяча способом «</w:t>
            </w:r>
            <w:proofErr w:type="spellStart"/>
            <w:r w:rsidRPr="000C418A">
              <w:rPr>
                <w:rStyle w:val="af8"/>
                <w:rFonts w:ascii="Times New Roman" w:hAnsi="Times New Roman" w:cs="Times New Roman"/>
                <w:i w:val="0"/>
                <w:sz w:val="24"/>
                <w:szCs w:val="24"/>
              </w:rPr>
              <w:t>наступания</w:t>
            </w:r>
            <w:proofErr w:type="spellEnd"/>
            <w:r w:rsidRPr="000C418A">
              <w:rPr>
                <w:rStyle w:val="af8"/>
                <w:rFonts w:ascii="Times New Roman" w:hAnsi="Times New Roman" w:cs="Times New Roman"/>
                <w:i w:val="0"/>
                <w:sz w:val="24"/>
                <w:szCs w:val="24"/>
              </w:rPr>
              <w:t>». Игра в мини-футбол.</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4" w:rsidRPr="000C418A" w:rsidRDefault="00FE6C54"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FE6C54" w:rsidRPr="000C418A" w:rsidRDefault="00FE6C54" w:rsidP="00773995">
            <w:pPr>
              <w:spacing w:before="100" w:beforeAutospacing="1" w:after="100" w:afterAutospacing="1" w:line="240" w:lineRule="auto"/>
              <w:rPr>
                <w:rFonts w:ascii="Times New Roman" w:eastAsia="Times New Roman" w:hAnsi="Times New Roman" w:cs="Times New Roman"/>
                <w:sz w:val="24"/>
                <w:szCs w:val="24"/>
              </w:rPr>
            </w:pPr>
          </w:p>
        </w:tc>
      </w:tr>
      <w:tr w:rsidR="00FE6C54" w:rsidRPr="000C418A" w:rsidTr="0095722C">
        <w:trPr>
          <w:trHeight w:val="274"/>
        </w:trPr>
        <w:tc>
          <w:tcPr>
            <w:tcW w:w="568" w:type="dxa"/>
            <w:tcBorders>
              <w:top w:val="single" w:sz="4" w:space="0" w:color="auto"/>
              <w:left w:val="single" w:sz="4" w:space="0" w:color="auto"/>
              <w:bottom w:val="single" w:sz="4" w:space="0" w:color="auto"/>
              <w:right w:val="single" w:sz="4" w:space="0" w:color="auto"/>
            </w:tcBorders>
          </w:tcPr>
          <w:p w:rsidR="00FE6C54"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iCs/>
                <w:color w:val="000000"/>
                <w:sz w:val="24"/>
                <w:szCs w:val="24"/>
              </w:rPr>
              <w:t>38</w:t>
            </w:r>
          </w:p>
        </w:tc>
        <w:tc>
          <w:tcPr>
            <w:tcW w:w="2268" w:type="dxa"/>
            <w:vMerge/>
            <w:tcBorders>
              <w:left w:val="single" w:sz="4" w:space="0" w:color="auto"/>
              <w:right w:val="single" w:sz="4" w:space="0" w:color="auto"/>
            </w:tcBorders>
            <w:tcMar>
              <w:top w:w="0" w:type="dxa"/>
              <w:left w:w="108" w:type="dxa"/>
              <w:bottom w:w="0" w:type="dxa"/>
              <w:right w:w="108" w:type="dxa"/>
            </w:tcMar>
          </w:tcPr>
          <w:p w:rsidR="00FE6C54" w:rsidRPr="000C418A" w:rsidRDefault="00FE6C54"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4" w:rsidRPr="000C418A" w:rsidRDefault="00FE6C54" w:rsidP="00773995">
            <w:pPr>
              <w:spacing w:before="1" w:line="261" w:lineRule="auto"/>
              <w:ind w:right="14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Остановка катящегося мяча способом «</w:t>
            </w:r>
            <w:proofErr w:type="spellStart"/>
            <w:r w:rsidRPr="000C418A">
              <w:rPr>
                <w:rStyle w:val="af8"/>
                <w:rFonts w:ascii="Times New Roman" w:hAnsi="Times New Roman" w:cs="Times New Roman"/>
                <w:i w:val="0"/>
                <w:sz w:val="24"/>
                <w:szCs w:val="24"/>
              </w:rPr>
              <w:t>наступания</w:t>
            </w:r>
            <w:proofErr w:type="spellEnd"/>
            <w:r w:rsidRPr="000C418A">
              <w:rPr>
                <w:rStyle w:val="af8"/>
                <w:rFonts w:ascii="Times New Roman" w:hAnsi="Times New Roman" w:cs="Times New Roman"/>
                <w:i w:val="0"/>
                <w:sz w:val="24"/>
                <w:szCs w:val="24"/>
              </w:rPr>
              <w:t>». Игра в мини-футбол.</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4" w:rsidRPr="000C418A" w:rsidRDefault="00FE6C54"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FE6C54" w:rsidRPr="000C418A" w:rsidRDefault="00FE6C54" w:rsidP="00773995">
            <w:pPr>
              <w:spacing w:before="100" w:beforeAutospacing="1" w:after="100" w:afterAutospacing="1" w:line="240" w:lineRule="auto"/>
              <w:rPr>
                <w:rFonts w:ascii="Times New Roman" w:eastAsia="Times New Roman" w:hAnsi="Times New Roman" w:cs="Times New Roman"/>
                <w:sz w:val="24"/>
                <w:szCs w:val="24"/>
              </w:rPr>
            </w:pPr>
          </w:p>
        </w:tc>
      </w:tr>
      <w:tr w:rsidR="00FE6C54"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FE6C54"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39</w:t>
            </w:r>
          </w:p>
        </w:tc>
        <w:tc>
          <w:tcPr>
            <w:tcW w:w="2268" w:type="dxa"/>
            <w:vMerge/>
            <w:tcBorders>
              <w:left w:val="single" w:sz="4" w:space="0" w:color="auto"/>
              <w:right w:val="single" w:sz="4" w:space="0" w:color="auto"/>
            </w:tcBorders>
            <w:tcMar>
              <w:top w:w="0" w:type="dxa"/>
              <w:left w:w="108" w:type="dxa"/>
              <w:bottom w:w="0" w:type="dxa"/>
              <w:right w:w="108" w:type="dxa"/>
            </w:tcMar>
          </w:tcPr>
          <w:p w:rsidR="00FE6C54" w:rsidRPr="000C418A" w:rsidRDefault="00FE6C54"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4" w:rsidRPr="000C418A" w:rsidRDefault="00FE6C54" w:rsidP="00773995">
            <w:pPr>
              <w:spacing w:before="1" w:line="261" w:lineRule="auto"/>
              <w:ind w:right="14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Остановка катящегося мяча способом «</w:t>
            </w:r>
            <w:proofErr w:type="spellStart"/>
            <w:r w:rsidRPr="000C418A">
              <w:rPr>
                <w:rStyle w:val="af8"/>
                <w:rFonts w:ascii="Times New Roman" w:hAnsi="Times New Roman" w:cs="Times New Roman"/>
                <w:i w:val="0"/>
                <w:sz w:val="24"/>
                <w:szCs w:val="24"/>
              </w:rPr>
              <w:t>наступания</w:t>
            </w:r>
            <w:proofErr w:type="spellEnd"/>
            <w:r w:rsidRPr="000C418A">
              <w:rPr>
                <w:rStyle w:val="af8"/>
                <w:rFonts w:ascii="Times New Roman" w:hAnsi="Times New Roman" w:cs="Times New Roman"/>
                <w:i w:val="0"/>
                <w:sz w:val="24"/>
                <w:szCs w:val="24"/>
              </w:rPr>
              <w:t>». Игра в мини-футбол.</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4" w:rsidRPr="000C418A" w:rsidRDefault="00FE6C54"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FE6C54" w:rsidRPr="000C418A" w:rsidRDefault="00FE6C54" w:rsidP="00773995">
            <w:pPr>
              <w:spacing w:before="100" w:beforeAutospacing="1" w:after="100" w:afterAutospacing="1" w:line="240" w:lineRule="auto"/>
              <w:rPr>
                <w:rFonts w:ascii="Times New Roman" w:eastAsia="Times New Roman" w:hAnsi="Times New Roman" w:cs="Times New Roman"/>
                <w:sz w:val="24"/>
                <w:szCs w:val="24"/>
              </w:rPr>
            </w:pPr>
          </w:p>
        </w:tc>
      </w:tr>
      <w:tr w:rsidR="00FE6C54"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FE6C54"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40</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E6C54" w:rsidRPr="000C418A" w:rsidRDefault="00FE6C54"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4" w:rsidRPr="000C418A" w:rsidRDefault="00FE6C54" w:rsidP="00773995">
            <w:pPr>
              <w:spacing w:before="1" w:line="261" w:lineRule="auto"/>
              <w:ind w:right="14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Стойки игрока. </w:t>
            </w:r>
            <w:proofErr w:type="gramStart"/>
            <w:r w:rsidRPr="000C418A">
              <w:rPr>
                <w:rStyle w:val="af8"/>
                <w:rFonts w:ascii="Times New Roman" w:hAnsi="Times New Roman" w:cs="Times New Roman"/>
                <w:i w:val="0"/>
                <w:sz w:val="24"/>
                <w:szCs w:val="24"/>
              </w:rPr>
              <w:t>Ведение мяча «по прямой», «по кругу» и «змейкой»; обводка мячом ориентиров (конусов).</w:t>
            </w:r>
            <w:proofErr w:type="gramEnd"/>
            <w:r w:rsidRPr="000C418A">
              <w:rPr>
                <w:rStyle w:val="af8"/>
                <w:rFonts w:ascii="Times New Roman" w:hAnsi="Times New Roman" w:cs="Times New Roman"/>
                <w:i w:val="0"/>
                <w:sz w:val="24"/>
                <w:szCs w:val="24"/>
              </w:rPr>
              <w:t xml:space="preserve"> Игра в мини-футбол.</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4" w:rsidRPr="000C418A" w:rsidRDefault="00FE6C54"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E6C54" w:rsidRPr="000C418A" w:rsidRDefault="00FE6C54" w:rsidP="00773995">
            <w:pPr>
              <w:spacing w:before="100" w:beforeAutospacing="1" w:after="100" w:afterAutospacing="1" w:line="240" w:lineRule="auto"/>
              <w:rPr>
                <w:rFonts w:ascii="Times New Roman" w:eastAsia="Times New Roman" w:hAnsi="Times New Roman" w:cs="Times New Roman"/>
                <w:sz w:val="24"/>
                <w:szCs w:val="24"/>
              </w:rPr>
            </w:pPr>
          </w:p>
        </w:tc>
      </w:tr>
      <w:tr w:rsidR="000C323E"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0C323E"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41</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C323E" w:rsidRPr="000C418A" w:rsidRDefault="008859FE" w:rsidP="00773995">
            <w:pPr>
              <w:spacing w:after="0" w:line="240" w:lineRule="auto"/>
              <w:rPr>
                <w:rFonts w:ascii="Times New Roman" w:eastAsia="Times New Roman" w:hAnsi="Times New Roman" w:cs="Times New Roman"/>
                <w:i/>
                <w:sz w:val="24"/>
                <w:szCs w:val="24"/>
              </w:rPr>
            </w:pPr>
            <w:r w:rsidRPr="000C418A">
              <w:rPr>
                <w:rFonts w:ascii="Times New Roman" w:eastAsia="Times New Roman" w:hAnsi="Times New Roman" w:cs="Times New Roman"/>
                <w:b/>
                <w:bCs/>
                <w:i/>
                <w:iCs/>
                <w:color w:val="000000"/>
                <w:sz w:val="24"/>
                <w:szCs w:val="24"/>
              </w:rPr>
              <w:t>Модуль «</w:t>
            </w:r>
            <w:r w:rsidR="000C323E" w:rsidRPr="000C418A">
              <w:rPr>
                <w:rFonts w:ascii="Times New Roman" w:eastAsia="Times New Roman" w:hAnsi="Times New Roman" w:cs="Times New Roman"/>
                <w:b/>
                <w:bCs/>
                <w:i/>
                <w:iCs/>
                <w:color w:val="000000"/>
                <w:sz w:val="24"/>
                <w:szCs w:val="24"/>
              </w:rPr>
              <w:t>Гимнастика</w:t>
            </w:r>
            <w:r w:rsidRPr="000C418A">
              <w:rPr>
                <w:rFonts w:ascii="Times New Roman" w:eastAsia="Times New Roman" w:hAnsi="Times New Roman" w:cs="Times New Roman"/>
                <w:b/>
                <w:bCs/>
                <w:i/>
                <w:iCs/>
                <w:color w:val="000000"/>
                <w:sz w:val="24"/>
                <w:szCs w:val="24"/>
              </w:rPr>
              <w:t xml:space="preserve">» </w:t>
            </w:r>
            <w:r w:rsidR="000C323E" w:rsidRPr="000C418A">
              <w:rPr>
                <w:rFonts w:ascii="Times New Roman" w:eastAsia="Times New Roman" w:hAnsi="Times New Roman" w:cs="Times New Roman"/>
                <w:b/>
                <w:bCs/>
                <w:i/>
                <w:iCs/>
                <w:color w:val="000000"/>
                <w:sz w:val="24"/>
                <w:szCs w:val="24"/>
              </w:rPr>
              <w:t>– 12ч.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0C323E"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Инструктаж по ТБ и правила поведения на уроках гимнастики.</w:t>
            </w:r>
          </w:p>
          <w:p w:rsidR="000C323E" w:rsidRPr="000C418A" w:rsidRDefault="000C323E"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Перестроение из колонны по одному в колонну по два. </w:t>
            </w:r>
            <w:r w:rsidR="00C42577" w:rsidRPr="000C418A">
              <w:rPr>
                <w:rStyle w:val="af8"/>
                <w:rFonts w:ascii="Times New Roman" w:hAnsi="Times New Roman" w:cs="Times New Roman"/>
                <w:i w:val="0"/>
                <w:sz w:val="24"/>
                <w:szCs w:val="24"/>
              </w:rPr>
              <w:t>Кувырки вперёд и назад в группировке</w:t>
            </w:r>
            <w:r w:rsidRPr="000C418A">
              <w:rPr>
                <w:rStyle w:val="af8"/>
                <w:rFonts w:ascii="Times New Roman" w:hAnsi="Times New Roman" w:cs="Times New Roman"/>
                <w:i w:val="0"/>
                <w:sz w:val="24"/>
                <w:szCs w:val="24"/>
              </w:rPr>
              <w:t>.</w:t>
            </w:r>
          </w:p>
          <w:p w:rsidR="000C323E" w:rsidRPr="000C418A" w:rsidRDefault="000C323E" w:rsidP="00773995">
            <w:pPr>
              <w:spacing w:after="0" w:line="240" w:lineRule="auto"/>
              <w:rPr>
                <w:rStyle w:val="af8"/>
                <w:rFonts w:ascii="Times New Roman" w:hAnsi="Times New Roman" w:cs="Times New Roman"/>
                <w:i w:val="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0C323E"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p w:rsidR="000C323E" w:rsidRPr="000C418A" w:rsidRDefault="000C323E"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D373A" w:rsidRPr="000C418A" w:rsidRDefault="008D373A"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0C323E" w:rsidRPr="000C418A" w:rsidRDefault="00B44647" w:rsidP="00773995">
            <w:pPr>
              <w:spacing w:before="100" w:beforeAutospacing="1" w:after="100" w:afterAutospacing="1" w:line="240" w:lineRule="auto"/>
              <w:rPr>
                <w:rFonts w:ascii="Times New Roman" w:eastAsia="Times New Roman" w:hAnsi="Times New Roman" w:cs="Times New Roman"/>
                <w:sz w:val="24"/>
                <w:szCs w:val="24"/>
              </w:rPr>
            </w:pPr>
            <w:hyperlink r:id="rId19" w:history="1">
              <w:r w:rsidR="003A46C1" w:rsidRPr="000C418A">
                <w:rPr>
                  <w:rStyle w:val="af4"/>
                  <w:rFonts w:ascii="Times New Roman" w:eastAsia="Times New Roman" w:hAnsi="Times New Roman" w:cs="Times New Roman"/>
                  <w:sz w:val="24"/>
                  <w:szCs w:val="24"/>
                </w:rPr>
                <w:t>https://resh.edu.ru/subject/lesson/382/</w:t>
              </w:r>
            </w:hyperlink>
            <w:r w:rsidR="003A46C1" w:rsidRPr="000C418A">
              <w:rPr>
                <w:rFonts w:ascii="Times New Roman" w:eastAsia="Times New Roman" w:hAnsi="Times New Roman" w:cs="Times New Roman"/>
                <w:sz w:val="24"/>
                <w:szCs w:val="24"/>
              </w:rPr>
              <w:t xml:space="preserve"> </w:t>
            </w:r>
          </w:p>
          <w:p w:rsidR="008D373A" w:rsidRPr="000C418A" w:rsidRDefault="008D373A" w:rsidP="00773995">
            <w:pPr>
              <w:spacing w:before="100" w:beforeAutospacing="1" w:after="100" w:afterAutospacing="1" w:line="240" w:lineRule="auto"/>
              <w:rPr>
                <w:rFonts w:ascii="Times New Roman" w:eastAsia="Times New Roman" w:hAnsi="Times New Roman" w:cs="Times New Roman"/>
                <w:sz w:val="24"/>
                <w:szCs w:val="24"/>
              </w:rPr>
            </w:pPr>
          </w:p>
          <w:p w:rsidR="008D373A" w:rsidRPr="000C418A" w:rsidRDefault="008D373A" w:rsidP="00773995">
            <w:pPr>
              <w:spacing w:before="100" w:beforeAutospacing="1" w:after="100" w:afterAutospacing="1" w:line="240" w:lineRule="auto"/>
              <w:rPr>
                <w:rFonts w:ascii="Times New Roman" w:eastAsia="Times New Roman" w:hAnsi="Times New Roman" w:cs="Times New Roman"/>
                <w:sz w:val="24"/>
                <w:szCs w:val="24"/>
              </w:rPr>
            </w:pPr>
          </w:p>
          <w:p w:rsidR="008D373A" w:rsidRPr="000C418A" w:rsidRDefault="008D373A" w:rsidP="00773995">
            <w:pPr>
              <w:spacing w:before="100" w:beforeAutospacing="1" w:after="100" w:afterAutospacing="1" w:line="240" w:lineRule="auto"/>
              <w:rPr>
                <w:rFonts w:ascii="Times New Roman" w:eastAsia="Times New Roman" w:hAnsi="Times New Roman" w:cs="Times New Roman"/>
                <w:sz w:val="24"/>
                <w:szCs w:val="24"/>
              </w:rPr>
            </w:pPr>
          </w:p>
          <w:p w:rsidR="008D373A" w:rsidRPr="000C418A" w:rsidRDefault="008D373A"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 xml:space="preserve">РЭШ </w:t>
            </w:r>
            <w:hyperlink r:id="rId20" w:history="1">
              <w:r w:rsidRPr="000C418A">
                <w:rPr>
                  <w:rStyle w:val="af4"/>
                  <w:rFonts w:ascii="Times New Roman" w:eastAsia="Times New Roman" w:hAnsi="Times New Roman" w:cs="Times New Roman"/>
                  <w:sz w:val="24"/>
                  <w:szCs w:val="24"/>
                </w:rPr>
                <w:t>https://resh.edu.ru/subject/lesson/112/</w:t>
              </w:r>
            </w:hyperlink>
            <w:r w:rsidRPr="000C418A">
              <w:rPr>
                <w:rFonts w:ascii="Times New Roman" w:eastAsia="Times New Roman" w:hAnsi="Times New Roman" w:cs="Times New Roman"/>
                <w:sz w:val="24"/>
                <w:szCs w:val="24"/>
              </w:rPr>
              <w:t xml:space="preserve"> </w:t>
            </w:r>
          </w:p>
          <w:p w:rsidR="008D373A" w:rsidRPr="000C418A" w:rsidRDefault="008D373A" w:rsidP="00773995">
            <w:pPr>
              <w:spacing w:before="100" w:beforeAutospacing="1" w:after="100" w:afterAutospacing="1" w:line="240" w:lineRule="auto"/>
              <w:rPr>
                <w:rFonts w:ascii="Times New Roman" w:eastAsia="Times New Roman" w:hAnsi="Times New Roman" w:cs="Times New Roman"/>
                <w:sz w:val="24"/>
                <w:szCs w:val="24"/>
              </w:rPr>
            </w:pPr>
          </w:p>
          <w:p w:rsidR="008D373A" w:rsidRPr="000C418A" w:rsidRDefault="008D373A" w:rsidP="00773995">
            <w:pPr>
              <w:spacing w:before="100" w:beforeAutospacing="1" w:after="100" w:afterAutospacing="1" w:line="240" w:lineRule="auto"/>
              <w:rPr>
                <w:rFonts w:ascii="Times New Roman" w:eastAsia="Times New Roman" w:hAnsi="Times New Roman" w:cs="Times New Roman"/>
                <w:sz w:val="24"/>
                <w:szCs w:val="24"/>
              </w:rPr>
            </w:pPr>
          </w:p>
          <w:p w:rsidR="008D373A" w:rsidRPr="000C418A" w:rsidRDefault="008D373A" w:rsidP="00773995">
            <w:pPr>
              <w:spacing w:before="100" w:beforeAutospacing="1" w:after="100" w:afterAutospacing="1" w:line="240" w:lineRule="auto"/>
              <w:rPr>
                <w:rFonts w:ascii="Times New Roman" w:eastAsia="Times New Roman" w:hAnsi="Times New Roman" w:cs="Times New Roman"/>
                <w:sz w:val="24"/>
                <w:szCs w:val="24"/>
              </w:rPr>
            </w:pPr>
          </w:p>
          <w:p w:rsidR="008D373A" w:rsidRPr="000C418A" w:rsidRDefault="008D373A" w:rsidP="00773995">
            <w:pPr>
              <w:spacing w:before="100" w:beforeAutospacing="1" w:after="100" w:afterAutospacing="1" w:line="240" w:lineRule="auto"/>
              <w:rPr>
                <w:rFonts w:ascii="Times New Roman" w:eastAsia="Times New Roman" w:hAnsi="Times New Roman" w:cs="Times New Roman"/>
                <w:sz w:val="24"/>
                <w:szCs w:val="24"/>
              </w:rPr>
            </w:pPr>
          </w:p>
          <w:p w:rsidR="008D373A" w:rsidRPr="000C418A" w:rsidRDefault="008D373A" w:rsidP="00773995">
            <w:pPr>
              <w:spacing w:before="100" w:beforeAutospacing="1" w:after="100" w:afterAutospacing="1" w:line="240" w:lineRule="auto"/>
              <w:rPr>
                <w:rFonts w:ascii="Times New Roman" w:eastAsia="Times New Roman" w:hAnsi="Times New Roman" w:cs="Times New Roman"/>
                <w:sz w:val="24"/>
                <w:szCs w:val="24"/>
              </w:rPr>
            </w:pPr>
          </w:p>
          <w:p w:rsidR="008D373A" w:rsidRPr="000C418A" w:rsidRDefault="008D373A" w:rsidP="00773995">
            <w:pPr>
              <w:spacing w:before="100" w:beforeAutospacing="1" w:after="100" w:afterAutospacing="1" w:line="240" w:lineRule="auto"/>
              <w:rPr>
                <w:rFonts w:ascii="Times New Roman" w:eastAsia="Times New Roman" w:hAnsi="Times New Roman" w:cs="Times New Roman"/>
                <w:sz w:val="24"/>
                <w:szCs w:val="24"/>
              </w:rPr>
            </w:pPr>
          </w:p>
          <w:p w:rsidR="008D373A" w:rsidRPr="000C418A" w:rsidRDefault="008D373A" w:rsidP="00773995">
            <w:pPr>
              <w:spacing w:before="100" w:beforeAutospacing="1" w:after="100" w:afterAutospacing="1" w:line="240" w:lineRule="auto"/>
              <w:rPr>
                <w:rFonts w:ascii="Times New Roman" w:eastAsia="Times New Roman" w:hAnsi="Times New Roman" w:cs="Times New Roman"/>
                <w:sz w:val="24"/>
                <w:szCs w:val="24"/>
              </w:rPr>
            </w:pPr>
          </w:p>
          <w:p w:rsidR="008D373A" w:rsidRPr="000C418A" w:rsidRDefault="008D373A"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 xml:space="preserve">РЭШ </w:t>
            </w:r>
            <w:hyperlink r:id="rId21" w:history="1">
              <w:r w:rsidRPr="000C418A">
                <w:rPr>
                  <w:rStyle w:val="af4"/>
                  <w:rFonts w:ascii="Times New Roman" w:eastAsia="Times New Roman" w:hAnsi="Times New Roman" w:cs="Times New Roman"/>
                  <w:sz w:val="24"/>
                  <w:szCs w:val="24"/>
                </w:rPr>
                <w:t>https://resh.edu.ru/subject/lesson/482/</w:t>
              </w:r>
            </w:hyperlink>
            <w:r w:rsidRPr="000C418A">
              <w:rPr>
                <w:rFonts w:ascii="Times New Roman" w:eastAsia="Times New Roman" w:hAnsi="Times New Roman" w:cs="Times New Roman"/>
                <w:sz w:val="24"/>
                <w:szCs w:val="24"/>
              </w:rPr>
              <w:t xml:space="preserve"> </w:t>
            </w:r>
          </w:p>
        </w:tc>
      </w:tr>
      <w:tr w:rsidR="000C323E"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0C323E"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42</w:t>
            </w:r>
          </w:p>
        </w:tc>
        <w:tc>
          <w:tcPr>
            <w:tcW w:w="2268" w:type="dxa"/>
            <w:vMerge/>
            <w:tcBorders>
              <w:left w:val="single" w:sz="4" w:space="0" w:color="auto"/>
              <w:right w:val="single" w:sz="4" w:space="0" w:color="auto"/>
            </w:tcBorders>
            <w:tcMar>
              <w:top w:w="0" w:type="dxa"/>
              <w:left w:w="108" w:type="dxa"/>
              <w:bottom w:w="0" w:type="dxa"/>
              <w:right w:w="108" w:type="dxa"/>
            </w:tcMar>
          </w:tcPr>
          <w:p w:rsidR="000C323E" w:rsidRPr="000C418A" w:rsidRDefault="000C323E"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0C323E"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Перестроение из колонны по одному в колонну по два. </w:t>
            </w:r>
            <w:r w:rsidR="00C42577" w:rsidRPr="000C418A">
              <w:rPr>
                <w:rStyle w:val="af8"/>
                <w:rFonts w:ascii="Times New Roman" w:hAnsi="Times New Roman" w:cs="Times New Roman"/>
                <w:i w:val="0"/>
                <w:sz w:val="24"/>
                <w:szCs w:val="24"/>
              </w:rPr>
              <w:t>Кувырки вперёд и назад в группировке.</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0C323E"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0C323E" w:rsidRPr="000C418A" w:rsidRDefault="000C323E" w:rsidP="00773995">
            <w:pPr>
              <w:adjustRightInd w:val="0"/>
              <w:spacing w:after="0" w:line="240" w:lineRule="auto"/>
              <w:jc w:val="both"/>
              <w:rPr>
                <w:rStyle w:val="CharAttribute501"/>
                <w:rFonts w:eastAsia="№Е" w:hAnsi="Times New Roman" w:cs="Times New Roman"/>
                <w:i w:val="0"/>
                <w:sz w:val="24"/>
                <w:szCs w:val="24"/>
                <w:u w:val="none"/>
              </w:rPr>
            </w:pPr>
          </w:p>
        </w:tc>
      </w:tr>
      <w:tr w:rsidR="000C323E"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0C323E"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43</w:t>
            </w:r>
          </w:p>
        </w:tc>
        <w:tc>
          <w:tcPr>
            <w:tcW w:w="2268" w:type="dxa"/>
            <w:vMerge/>
            <w:tcBorders>
              <w:left w:val="single" w:sz="4" w:space="0" w:color="auto"/>
              <w:right w:val="single" w:sz="4" w:space="0" w:color="auto"/>
            </w:tcBorders>
            <w:tcMar>
              <w:top w:w="0" w:type="dxa"/>
              <w:left w:w="108" w:type="dxa"/>
              <w:bottom w:w="0" w:type="dxa"/>
              <w:right w:w="108" w:type="dxa"/>
            </w:tcMar>
          </w:tcPr>
          <w:p w:rsidR="000C323E" w:rsidRPr="000C418A" w:rsidRDefault="000C323E"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C42577" w:rsidP="00773995">
            <w:pPr>
              <w:spacing w:before="62" w:line="256" w:lineRule="auto"/>
              <w:ind w:right="252"/>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Кувырки вперёд ноги «</w:t>
            </w:r>
            <w:proofErr w:type="spellStart"/>
            <w:r w:rsidRPr="000C418A">
              <w:rPr>
                <w:rStyle w:val="af8"/>
                <w:rFonts w:ascii="Times New Roman" w:hAnsi="Times New Roman" w:cs="Times New Roman"/>
                <w:i w:val="0"/>
                <w:sz w:val="24"/>
                <w:szCs w:val="24"/>
              </w:rPr>
              <w:t>скрестно</w:t>
            </w:r>
            <w:proofErr w:type="spellEnd"/>
            <w:r w:rsidRPr="000C418A">
              <w:rPr>
                <w:rStyle w:val="af8"/>
                <w:rFonts w:ascii="Times New Roman" w:hAnsi="Times New Roman" w:cs="Times New Roman"/>
                <w:i w:val="0"/>
                <w:sz w:val="24"/>
                <w:szCs w:val="24"/>
              </w:rPr>
              <w:t xml:space="preserve">». Кувырки назад из стойки на лопатках (мальчики). </w:t>
            </w:r>
            <w:r w:rsidR="000C323E" w:rsidRPr="000C418A">
              <w:rPr>
                <w:rStyle w:val="af8"/>
                <w:rFonts w:ascii="Times New Roman" w:hAnsi="Times New Roman" w:cs="Times New Roman"/>
                <w:i w:val="0"/>
                <w:sz w:val="24"/>
                <w:szCs w:val="24"/>
              </w:rPr>
              <w:t>Развитие силовых способностей</w:t>
            </w:r>
            <w:r w:rsidRPr="000C418A">
              <w:rPr>
                <w:rStyle w:val="af8"/>
                <w:rFonts w:ascii="Times New Roman" w:hAnsi="Times New Roman" w:cs="Times New Roman"/>
                <w:i w:val="0"/>
                <w:sz w:val="24"/>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0C323E"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0C323E" w:rsidRPr="000C418A" w:rsidRDefault="000C323E" w:rsidP="00773995">
            <w:pPr>
              <w:adjustRightInd w:val="0"/>
              <w:spacing w:after="0" w:line="240" w:lineRule="auto"/>
              <w:jc w:val="both"/>
              <w:rPr>
                <w:rStyle w:val="CharAttribute501"/>
                <w:rFonts w:eastAsia="№Е" w:hAnsi="Times New Roman" w:cs="Times New Roman"/>
                <w:i w:val="0"/>
                <w:sz w:val="24"/>
                <w:szCs w:val="24"/>
                <w:u w:val="none"/>
              </w:rPr>
            </w:pPr>
          </w:p>
        </w:tc>
      </w:tr>
      <w:tr w:rsidR="000C323E"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0C323E"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lastRenderedPageBreak/>
              <w:t>44</w:t>
            </w:r>
          </w:p>
        </w:tc>
        <w:tc>
          <w:tcPr>
            <w:tcW w:w="2268" w:type="dxa"/>
            <w:vMerge/>
            <w:tcBorders>
              <w:left w:val="single" w:sz="4" w:space="0" w:color="auto"/>
              <w:right w:val="single" w:sz="4" w:space="0" w:color="auto"/>
            </w:tcBorders>
            <w:tcMar>
              <w:top w:w="0" w:type="dxa"/>
              <w:left w:w="108" w:type="dxa"/>
              <w:bottom w:w="0" w:type="dxa"/>
              <w:right w:w="108" w:type="dxa"/>
            </w:tcMar>
          </w:tcPr>
          <w:p w:rsidR="000C323E" w:rsidRPr="000C418A" w:rsidRDefault="000C323E" w:rsidP="00773995">
            <w:pPr>
              <w:spacing w:after="0" w:line="240" w:lineRule="auto"/>
              <w:rPr>
                <w:rFonts w:ascii="Times New Roman" w:eastAsia="Times New Roman" w:hAnsi="Times New Roman" w:cs="Times New Roman"/>
                <w:b/>
                <w:bCs/>
                <w:iCs/>
                <w:color w:val="000000"/>
                <w:sz w:val="24"/>
                <w:szCs w:val="24"/>
              </w:rPr>
            </w:pPr>
          </w:p>
        </w:tc>
        <w:tc>
          <w:tcPr>
            <w:tcW w:w="7513" w:type="dxa"/>
            <w:tcMar>
              <w:top w:w="0" w:type="dxa"/>
              <w:left w:w="108" w:type="dxa"/>
              <w:bottom w:w="0" w:type="dxa"/>
              <w:right w:w="108" w:type="dxa"/>
            </w:tcMar>
          </w:tcPr>
          <w:p w:rsidR="000C323E" w:rsidRPr="000C418A" w:rsidRDefault="00C42577" w:rsidP="00773995">
            <w:pPr>
              <w:widowControl w:val="0"/>
              <w:autoSpaceDE w:val="0"/>
              <w:autoSpaceDN w:val="0"/>
              <w:adjustRightInd w:val="0"/>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Опорные прыжки: через гимнастического козла ноги врозь (мальчики); опорные прыжки на гимнастического козла с последующим спрыгиванием (девочки).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0C323E"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0C323E" w:rsidRPr="000C418A" w:rsidRDefault="000C323E" w:rsidP="00773995">
            <w:pPr>
              <w:adjustRightInd w:val="0"/>
              <w:spacing w:after="0" w:line="240" w:lineRule="auto"/>
              <w:jc w:val="both"/>
              <w:rPr>
                <w:rStyle w:val="CharAttribute501"/>
                <w:rFonts w:eastAsia="№Е" w:hAnsi="Times New Roman" w:cs="Times New Roman"/>
                <w:i w:val="0"/>
                <w:sz w:val="24"/>
                <w:szCs w:val="24"/>
                <w:u w:val="none"/>
              </w:rPr>
            </w:pPr>
          </w:p>
        </w:tc>
      </w:tr>
      <w:tr w:rsidR="000C323E"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0C323E"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lastRenderedPageBreak/>
              <w:t>45</w:t>
            </w:r>
          </w:p>
        </w:tc>
        <w:tc>
          <w:tcPr>
            <w:tcW w:w="2268" w:type="dxa"/>
            <w:vMerge/>
            <w:tcBorders>
              <w:left w:val="single" w:sz="4" w:space="0" w:color="auto"/>
              <w:right w:val="single" w:sz="4" w:space="0" w:color="auto"/>
            </w:tcBorders>
            <w:tcMar>
              <w:top w:w="0" w:type="dxa"/>
              <w:left w:w="108" w:type="dxa"/>
              <w:bottom w:w="0" w:type="dxa"/>
              <w:right w:w="108" w:type="dxa"/>
            </w:tcMar>
          </w:tcPr>
          <w:p w:rsidR="000C323E" w:rsidRPr="000C418A" w:rsidRDefault="000C323E"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C42577"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Опорные прыжки: через гимнастического козла ноги врозь (мальчики); опорные прыжки на гимнастического козла с последующим спрыгиванием (девочки). </w:t>
            </w:r>
            <w:r w:rsidR="000C323E" w:rsidRPr="000C418A">
              <w:rPr>
                <w:rStyle w:val="af8"/>
                <w:rFonts w:ascii="Times New Roman" w:hAnsi="Times New Roman" w:cs="Times New Roman"/>
                <w:i w:val="0"/>
                <w:sz w:val="24"/>
                <w:szCs w:val="24"/>
              </w:rPr>
              <w:t>Подвижная игра «Прыжок за прыжком». Развитие силовых способностей</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0C323E"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0C323E" w:rsidRPr="000C418A" w:rsidRDefault="000C323E" w:rsidP="00773995">
            <w:pPr>
              <w:adjustRightInd w:val="0"/>
              <w:spacing w:after="0" w:line="240" w:lineRule="auto"/>
              <w:jc w:val="both"/>
              <w:rPr>
                <w:rStyle w:val="CharAttribute501"/>
                <w:rFonts w:eastAsia="№Е" w:hAnsi="Times New Roman" w:cs="Times New Roman"/>
                <w:i w:val="0"/>
                <w:sz w:val="24"/>
                <w:szCs w:val="24"/>
                <w:u w:val="none"/>
              </w:rPr>
            </w:pPr>
          </w:p>
        </w:tc>
      </w:tr>
      <w:tr w:rsidR="000C323E"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0C323E"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46</w:t>
            </w:r>
          </w:p>
        </w:tc>
        <w:tc>
          <w:tcPr>
            <w:tcW w:w="2268" w:type="dxa"/>
            <w:vMerge/>
            <w:tcBorders>
              <w:left w:val="single" w:sz="4" w:space="0" w:color="auto"/>
              <w:right w:val="single" w:sz="4" w:space="0" w:color="auto"/>
            </w:tcBorders>
            <w:tcMar>
              <w:top w:w="0" w:type="dxa"/>
              <w:left w:w="108" w:type="dxa"/>
              <w:bottom w:w="0" w:type="dxa"/>
              <w:right w:w="108" w:type="dxa"/>
            </w:tcMar>
          </w:tcPr>
          <w:p w:rsidR="000C323E" w:rsidRPr="000C418A" w:rsidRDefault="000C323E"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C42577"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Упражнения   на низком гимнастическом бревне: передвижение ходьбой с поворотами кругом </w:t>
            </w:r>
            <w:r w:rsidR="008240A9" w:rsidRPr="000C418A">
              <w:rPr>
                <w:rStyle w:val="af8"/>
                <w:rFonts w:ascii="Times New Roman" w:hAnsi="Times New Roman" w:cs="Times New Roman"/>
                <w:i w:val="0"/>
                <w:sz w:val="24"/>
                <w:szCs w:val="24"/>
              </w:rPr>
              <w:t>и на</w:t>
            </w:r>
            <w:r w:rsidRPr="000C418A">
              <w:rPr>
                <w:rStyle w:val="af8"/>
                <w:rFonts w:ascii="Times New Roman" w:hAnsi="Times New Roman" w:cs="Times New Roman"/>
                <w:i w:val="0"/>
                <w:sz w:val="24"/>
                <w:szCs w:val="24"/>
              </w:rPr>
              <w:t xml:space="preserve"> 90</w:t>
            </w:r>
            <w:r w:rsidRPr="000C418A">
              <w:rPr>
                <w:rStyle w:val="af8"/>
                <w:rFonts w:ascii="Times New Roman" w:hAnsi="Times New Roman" w:cs="Times New Roman"/>
                <w:i w:val="0"/>
                <w:sz w:val="24"/>
                <w:szCs w:val="24"/>
              </w:rPr>
              <w:t xml:space="preserve">, лёгкие подпрыгивания; подпрыгивания толчком двумя </w:t>
            </w:r>
            <w:r w:rsidR="008240A9" w:rsidRPr="000C418A">
              <w:rPr>
                <w:rStyle w:val="af8"/>
                <w:rFonts w:ascii="Times New Roman" w:hAnsi="Times New Roman" w:cs="Times New Roman"/>
                <w:i w:val="0"/>
                <w:sz w:val="24"/>
                <w:szCs w:val="24"/>
              </w:rPr>
              <w:t>ногами</w:t>
            </w:r>
            <w:r w:rsidRPr="000C418A">
              <w:rPr>
                <w:rStyle w:val="af8"/>
                <w:rFonts w:ascii="Times New Roman" w:hAnsi="Times New Roman" w:cs="Times New Roman"/>
                <w:i w:val="0"/>
                <w:sz w:val="24"/>
                <w:szCs w:val="24"/>
              </w:rPr>
              <w:t>; передвижение приставным шагом (девочки).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0C323E"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0C323E" w:rsidRPr="000C418A" w:rsidRDefault="000C323E" w:rsidP="00773995">
            <w:pPr>
              <w:adjustRightInd w:val="0"/>
              <w:spacing w:after="0" w:line="240" w:lineRule="auto"/>
              <w:jc w:val="both"/>
              <w:rPr>
                <w:rStyle w:val="CharAttribute501"/>
                <w:rFonts w:eastAsia="№Е" w:hAnsi="Times New Roman" w:cs="Times New Roman"/>
                <w:i w:val="0"/>
                <w:sz w:val="24"/>
                <w:szCs w:val="24"/>
                <w:u w:val="none"/>
              </w:rPr>
            </w:pPr>
          </w:p>
        </w:tc>
      </w:tr>
      <w:tr w:rsidR="000C323E"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0C323E"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47</w:t>
            </w:r>
          </w:p>
        </w:tc>
        <w:tc>
          <w:tcPr>
            <w:tcW w:w="2268" w:type="dxa"/>
            <w:vMerge/>
            <w:tcBorders>
              <w:left w:val="single" w:sz="4" w:space="0" w:color="auto"/>
              <w:right w:val="single" w:sz="4" w:space="0" w:color="auto"/>
            </w:tcBorders>
            <w:tcMar>
              <w:top w:w="0" w:type="dxa"/>
              <w:left w:w="108" w:type="dxa"/>
              <w:bottom w:w="0" w:type="dxa"/>
              <w:right w:w="108" w:type="dxa"/>
            </w:tcMar>
          </w:tcPr>
          <w:p w:rsidR="000C323E" w:rsidRPr="000C418A" w:rsidRDefault="000C323E"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C42577"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Упражнения на гимнастической лестнице: </w:t>
            </w:r>
            <w:proofErr w:type="spellStart"/>
            <w:r w:rsidRPr="000C418A">
              <w:rPr>
                <w:rStyle w:val="af8"/>
                <w:rFonts w:ascii="Times New Roman" w:hAnsi="Times New Roman" w:cs="Times New Roman"/>
                <w:i w:val="0"/>
                <w:sz w:val="24"/>
                <w:szCs w:val="24"/>
              </w:rPr>
              <w:t>перелезание</w:t>
            </w:r>
            <w:proofErr w:type="spellEnd"/>
            <w:r w:rsidRPr="000C418A">
              <w:rPr>
                <w:rStyle w:val="af8"/>
                <w:rFonts w:ascii="Times New Roman" w:hAnsi="Times New Roman" w:cs="Times New Roman"/>
                <w:i w:val="0"/>
                <w:sz w:val="24"/>
                <w:szCs w:val="24"/>
              </w:rPr>
              <w:t xml:space="preserve"> приставным шагом правым и левым боком; лазанье разноимённым способом по диагонали и одноимённым способом вверх.</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0C323E"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0C323E" w:rsidRPr="000C418A" w:rsidRDefault="000C323E" w:rsidP="00773995">
            <w:pPr>
              <w:adjustRightInd w:val="0"/>
              <w:spacing w:after="0" w:line="240" w:lineRule="auto"/>
              <w:jc w:val="both"/>
              <w:rPr>
                <w:rStyle w:val="CharAttribute501"/>
                <w:rFonts w:eastAsia="№Е" w:hAnsi="Times New Roman" w:cs="Times New Roman"/>
                <w:i w:val="0"/>
                <w:sz w:val="24"/>
                <w:szCs w:val="24"/>
                <w:u w:val="none"/>
              </w:rPr>
            </w:pPr>
          </w:p>
        </w:tc>
      </w:tr>
      <w:tr w:rsidR="000C323E"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0C323E"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48</w:t>
            </w:r>
          </w:p>
        </w:tc>
        <w:tc>
          <w:tcPr>
            <w:tcW w:w="2268" w:type="dxa"/>
            <w:vMerge/>
            <w:tcBorders>
              <w:left w:val="single" w:sz="4" w:space="0" w:color="auto"/>
              <w:right w:val="single" w:sz="4" w:space="0" w:color="auto"/>
            </w:tcBorders>
            <w:tcMar>
              <w:top w:w="0" w:type="dxa"/>
              <w:left w:w="108" w:type="dxa"/>
              <w:bottom w:w="0" w:type="dxa"/>
              <w:right w:w="108" w:type="dxa"/>
            </w:tcMar>
          </w:tcPr>
          <w:p w:rsidR="000C323E" w:rsidRPr="000C418A" w:rsidRDefault="000C323E"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0C323E"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Строевой шаг. Повороты на месте. Кувырок вперед. Подвижная игра «Два лагеря». ОРУ в движении. Развитие координационных способностей</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0C323E"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0C323E" w:rsidRPr="000C418A" w:rsidRDefault="000C323E" w:rsidP="00773995">
            <w:pPr>
              <w:adjustRightInd w:val="0"/>
              <w:spacing w:after="0" w:line="240" w:lineRule="auto"/>
              <w:jc w:val="both"/>
              <w:rPr>
                <w:rStyle w:val="CharAttribute501"/>
                <w:rFonts w:eastAsia="№Е" w:hAnsi="Times New Roman" w:cs="Times New Roman"/>
                <w:i w:val="0"/>
                <w:sz w:val="24"/>
                <w:szCs w:val="24"/>
                <w:u w:val="none"/>
              </w:rPr>
            </w:pPr>
          </w:p>
        </w:tc>
      </w:tr>
      <w:tr w:rsidR="000C323E"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0C323E"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49</w:t>
            </w:r>
          </w:p>
        </w:tc>
        <w:tc>
          <w:tcPr>
            <w:tcW w:w="2268" w:type="dxa"/>
            <w:vMerge/>
            <w:tcBorders>
              <w:left w:val="single" w:sz="4" w:space="0" w:color="auto"/>
              <w:right w:val="single" w:sz="4" w:space="0" w:color="auto"/>
            </w:tcBorders>
            <w:tcMar>
              <w:top w:w="0" w:type="dxa"/>
              <w:left w:w="108" w:type="dxa"/>
              <w:bottom w:w="0" w:type="dxa"/>
              <w:right w:w="108" w:type="dxa"/>
            </w:tcMar>
          </w:tcPr>
          <w:p w:rsidR="000C323E" w:rsidRPr="000C418A" w:rsidRDefault="000C323E"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0C323E"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Строевые упражнения. Повороты на месте. Кувырки вперед и назад. ОРУ в движении. Подвижная игра «Смена капитана». Развитие координационных способностей</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0C323E"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0C323E" w:rsidRPr="000C418A" w:rsidRDefault="000C323E" w:rsidP="00773995">
            <w:pPr>
              <w:adjustRightInd w:val="0"/>
              <w:spacing w:after="0" w:line="240" w:lineRule="auto"/>
              <w:jc w:val="both"/>
              <w:rPr>
                <w:rStyle w:val="CharAttribute501"/>
                <w:rFonts w:eastAsia="№Е" w:hAnsi="Times New Roman" w:cs="Times New Roman"/>
                <w:i w:val="0"/>
                <w:sz w:val="24"/>
                <w:szCs w:val="24"/>
                <w:u w:val="none"/>
              </w:rPr>
            </w:pPr>
          </w:p>
        </w:tc>
      </w:tr>
      <w:tr w:rsidR="000C323E"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0C323E"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50</w:t>
            </w:r>
          </w:p>
        </w:tc>
        <w:tc>
          <w:tcPr>
            <w:tcW w:w="2268" w:type="dxa"/>
            <w:vMerge/>
            <w:tcBorders>
              <w:left w:val="single" w:sz="4" w:space="0" w:color="auto"/>
              <w:right w:val="single" w:sz="4" w:space="0" w:color="auto"/>
            </w:tcBorders>
            <w:tcMar>
              <w:top w:w="0" w:type="dxa"/>
              <w:left w:w="108" w:type="dxa"/>
              <w:bottom w:w="0" w:type="dxa"/>
              <w:right w:w="108" w:type="dxa"/>
            </w:tcMar>
          </w:tcPr>
          <w:p w:rsidR="000C323E" w:rsidRPr="000C418A" w:rsidRDefault="000C323E"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F82BB2"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Расхождение на гимнастической скамейке правым и левым боком способом «удерживая за плечи»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0C323E"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0C323E" w:rsidRPr="000C418A" w:rsidRDefault="000C323E" w:rsidP="00773995">
            <w:pPr>
              <w:adjustRightInd w:val="0"/>
              <w:spacing w:after="0" w:line="240" w:lineRule="auto"/>
              <w:jc w:val="both"/>
              <w:rPr>
                <w:rStyle w:val="CharAttribute501"/>
                <w:rFonts w:eastAsia="№Е" w:hAnsi="Times New Roman" w:cs="Times New Roman"/>
                <w:i w:val="0"/>
                <w:sz w:val="24"/>
                <w:szCs w:val="24"/>
                <w:u w:val="none"/>
              </w:rPr>
            </w:pPr>
          </w:p>
        </w:tc>
      </w:tr>
      <w:tr w:rsidR="000C323E"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0C323E"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51</w:t>
            </w:r>
          </w:p>
        </w:tc>
        <w:tc>
          <w:tcPr>
            <w:tcW w:w="2268" w:type="dxa"/>
            <w:vMerge/>
            <w:tcBorders>
              <w:left w:val="single" w:sz="4" w:space="0" w:color="auto"/>
              <w:right w:val="single" w:sz="4" w:space="0" w:color="auto"/>
            </w:tcBorders>
            <w:tcMar>
              <w:top w:w="0" w:type="dxa"/>
              <w:left w:w="108" w:type="dxa"/>
              <w:bottom w:w="0" w:type="dxa"/>
              <w:right w:w="108" w:type="dxa"/>
            </w:tcMar>
          </w:tcPr>
          <w:p w:rsidR="000C323E" w:rsidRPr="000C418A" w:rsidRDefault="000C323E"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F82BB2"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Расхождение на гимнастической скамейке правым и левым боком способом «удерживая за плечи»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0C323E"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0C323E" w:rsidRPr="000C418A" w:rsidRDefault="000C323E" w:rsidP="00773995">
            <w:pPr>
              <w:adjustRightInd w:val="0"/>
              <w:spacing w:after="0" w:line="240" w:lineRule="auto"/>
              <w:jc w:val="both"/>
              <w:rPr>
                <w:rStyle w:val="CharAttribute501"/>
                <w:rFonts w:eastAsia="№Е" w:hAnsi="Times New Roman" w:cs="Times New Roman"/>
                <w:i w:val="0"/>
                <w:sz w:val="24"/>
                <w:szCs w:val="24"/>
                <w:u w:val="none"/>
              </w:rPr>
            </w:pPr>
          </w:p>
        </w:tc>
      </w:tr>
      <w:tr w:rsidR="000C323E" w:rsidRPr="000C418A" w:rsidTr="008240A9">
        <w:trPr>
          <w:trHeight w:val="444"/>
        </w:trPr>
        <w:tc>
          <w:tcPr>
            <w:tcW w:w="568" w:type="dxa"/>
            <w:tcBorders>
              <w:top w:val="single" w:sz="4" w:space="0" w:color="auto"/>
              <w:left w:val="single" w:sz="4" w:space="0" w:color="auto"/>
              <w:bottom w:val="single" w:sz="4" w:space="0" w:color="auto"/>
              <w:right w:val="single" w:sz="4" w:space="0" w:color="auto"/>
            </w:tcBorders>
          </w:tcPr>
          <w:p w:rsidR="000C323E"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52</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0C323E"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F82BB2"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Висы и упоры. Опорный прыжок. Преодоление препятствий</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0C323E"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C323E" w:rsidRPr="000C418A" w:rsidRDefault="000C323E" w:rsidP="00773995">
            <w:pPr>
              <w:adjustRightInd w:val="0"/>
              <w:spacing w:after="0" w:line="240" w:lineRule="auto"/>
              <w:jc w:val="both"/>
              <w:rPr>
                <w:rStyle w:val="CharAttribute501"/>
                <w:rFonts w:eastAsia="№Е" w:hAnsi="Times New Roman" w:cs="Times New Roman"/>
                <w:i w:val="0"/>
                <w:sz w:val="24"/>
                <w:szCs w:val="24"/>
                <w:u w:val="none"/>
              </w:rPr>
            </w:pPr>
          </w:p>
        </w:tc>
      </w:tr>
      <w:tr w:rsidR="00BB0C1A"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C1A"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53</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B0C1A" w:rsidRPr="000C418A" w:rsidRDefault="008859FE" w:rsidP="00773995">
            <w:pPr>
              <w:spacing w:after="0" w:line="240" w:lineRule="auto"/>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Модуль «</w:t>
            </w:r>
            <w:r w:rsidR="00BB0C1A" w:rsidRPr="000C418A">
              <w:rPr>
                <w:rStyle w:val="af8"/>
                <w:rFonts w:ascii="Times New Roman" w:hAnsi="Times New Roman" w:cs="Times New Roman"/>
                <w:b/>
                <w:i w:val="0"/>
                <w:sz w:val="24"/>
                <w:szCs w:val="24"/>
              </w:rPr>
              <w:t>Лыжные гонки</w:t>
            </w:r>
            <w:r w:rsidRPr="000C418A">
              <w:rPr>
                <w:rStyle w:val="af8"/>
                <w:rFonts w:ascii="Times New Roman" w:hAnsi="Times New Roman" w:cs="Times New Roman"/>
                <w:b/>
                <w:i w:val="0"/>
                <w:sz w:val="24"/>
                <w:szCs w:val="24"/>
              </w:rPr>
              <w:t>»</w:t>
            </w:r>
            <w:r w:rsidR="00BB0C1A" w:rsidRPr="000C418A">
              <w:rPr>
                <w:rStyle w:val="af8"/>
                <w:rFonts w:ascii="Times New Roman" w:hAnsi="Times New Roman" w:cs="Times New Roman"/>
                <w:b/>
                <w:i w:val="0"/>
                <w:sz w:val="24"/>
                <w:szCs w:val="24"/>
              </w:rPr>
              <w:t xml:space="preserve"> –12ч.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BB0C1A"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ТБ и правила поведения на уроках лыжной подготовки. Теоретические знания. </w:t>
            </w:r>
            <w:r w:rsidR="00F82BB2" w:rsidRPr="000C418A">
              <w:rPr>
                <w:rStyle w:val="af8"/>
                <w:rFonts w:ascii="Times New Roman" w:hAnsi="Times New Roman" w:cs="Times New Roman"/>
                <w:i w:val="0"/>
                <w:sz w:val="24"/>
                <w:szCs w:val="24"/>
              </w:rPr>
              <w:t xml:space="preserve">Передвижение на лыжах попеременным </w:t>
            </w:r>
            <w:proofErr w:type="spellStart"/>
            <w:r w:rsidR="00F82BB2" w:rsidRPr="000C418A">
              <w:rPr>
                <w:rStyle w:val="af8"/>
                <w:rFonts w:ascii="Times New Roman" w:hAnsi="Times New Roman" w:cs="Times New Roman"/>
                <w:i w:val="0"/>
                <w:sz w:val="24"/>
                <w:szCs w:val="24"/>
              </w:rPr>
              <w:t>двухшажным</w:t>
            </w:r>
            <w:proofErr w:type="spellEnd"/>
            <w:r w:rsidR="00F82BB2" w:rsidRPr="000C418A">
              <w:rPr>
                <w:rStyle w:val="af8"/>
                <w:rFonts w:ascii="Times New Roman" w:hAnsi="Times New Roman" w:cs="Times New Roman"/>
                <w:i w:val="0"/>
                <w:sz w:val="24"/>
                <w:szCs w:val="24"/>
              </w:rPr>
              <w:t xml:space="preserve"> ходом.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BB0C1A"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5316" w:rsidRPr="000C418A" w:rsidRDefault="00F55316" w:rsidP="00773995">
            <w:pPr>
              <w:adjustRightInd w:val="0"/>
              <w:spacing w:after="0" w:line="240" w:lineRule="auto"/>
              <w:jc w:val="both"/>
              <w:rPr>
                <w:rStyle w:val="CharAttribute501"/>
                <w:rFonts w:eastAsia="№Е" w:hAnsi="Times New Roman" w:cs="Times New Roman"/>
                <w:i w:val="0"/>
                <w:sz w:val="24"/>
                <w:szCs w:val="24"/>
                <w:u w:val="none"/>
              </w:rPr>
            </w:pPr>
          </w:p>
          <w:p w:rsidR="00F55316" w:rsidRPr="000C418A" w:rsidRDefault="00F55316" w:rsidP="00773995">
            <w:pPr>
              <w:adjustRightInd w:val="0"/>
              <w:spacing w:after="0" w:line="240" w:lineRule="auto"/>
              <w:jc w:val="both"/>
              <w:rPr>
                <w:rStyle w:val="CharAttribute501"/>
                <w:rFonts w:eastAsia="№Е" w:hAnsi="Times New Roman" w:cs="Times New Roman"/>
                <w:i w:val="0"/>
                <w:sz w:val="24"/>
                <w:szCs w:val="24"/>
                <w:u w:val="none"/>
              </w:rPr>
            </w:pPr>
            <w:r w:rsidRPr="000C418A">
              <w:rPr>
                <w:rStyle w:val="CharAttribute501"/>
                <w:rFonts w:eastAsia="№Е" w:hAnsi="Times New Roman" w:cs="Times New Roman"/>
                <w:i w:val="0"/>
                <w:sz w:val="24"/>
                <w:szCs w:val="24"/>
                <w:u w:val="none"/>
              </w:rPr>
              <w:t>РЭШ</w:t>
            </w:r>
          </w:p>
          <w:p w:rsidR="00BB0C1A" w:rsidRPr="000C418A" w:rsidRDefault="00B44647" w:rsidP="00773995">
            <w:pPr>
              <w:adjustRightInd w:val="0"/>
              <w:spacing w:after="0" w:line="240" w:lineRule="auto"/>
              <w:jc w:val="both"/>
              <w:rPr>
                <w:rStyle w:val="CharAttribute501"/>
                <w:rFonts w:eastAsia="№Е" w:hAnsi="Times New Roman" w:cs="Times New Roman"/>
                <w:i w:val="0"/>
                <w:sz w:val="24"/>
                <w:szCs w:val="24"/>
                <w:u w:val="none"/>
              </w:rPr>
            </w:pPr>
            <w:hyperlink r:id="rId22" w:history="1">
              <w:r w:rsidR="00F55316" w:rsidRPr="000C418A">
                <w:rPr>
                  <w:rStyle w:val="af4"/>
                  <w:rFonts w:ascii="Times New Roman" w:eastAsia="№Е" w:hAnsi="Times New Roman" w:cs="Times New Roman"/>
                  <w:sz w:val="24"/>
                  <w:szCs w:val="24"/>
                </w:rPr>
                <w:t>https://resh.edu.ru/subject/lesson/489/</w:t>
              </w:r>
            </w:hyperlink>
            <w:r w:rsidR="00F55316" w:rsidRPr="000C418A">
              <w:rPr>
                <w:rStyle w:val="CharAttribute501"/>
                <w:rFonts w:eastAsia="№Е" w:hAnsi="Times New Roman" w:cs="Times New Roman"/>
                <w:i w:val="0"/>
                <w:sz w:val="24"/>
                <w:szCs w:val="24"/>
                <w:u w:val="none"/>
              </w:rPr>
              <w:t xml:space="preserve"> </w:t>
            </w:r>
          </w:p>
        </w:tc>
      </w:tr>
      <w:tr w:rsidR="00BB0C1A"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C1A"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54</w:t>
            </w:r>
          </w:p>
        </w:tc>
        <w:tc>
          <w:tcPr>
            <w:tcW w:w="2268" w:type="dxa"/>
            <w:vMerge/>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F82BB2"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Передвижение на лыжах попеременным </w:t>
            </w:r>
            <w:proofErr w:type="spellStart"/>
            <w:r w:rsidRPr="000C418A">
              <w:rPr>
                <w:rStyle w:val="af8"/>
                <w:rFonts w:ascii="Times New Roman" w:hAnsi="Times New Roman" w:cs="Times New Roman"/>
                <w:i w:val="0"/>
                <w:sz w:val="24"/>
                <w:szCs w:val="24"/>
              </w:rPr>
              <w:t>двухшажным</w:t>
            </w:r>
            <w:proofErr w:type="spellEnd"/>
            <w:r w:rsidRPr="000C418A">
              <w:rPr>
                <w:rStyle w:val="af8"/>
                <w:rFonts w:ascii="Times New Roman" w:hAnsi="Times New Roman" w:cs="Times New Roman"/>
                <w:i w:val="0"/>
                <w:sz w:val="24"/>
                <w:szCs w:val="24"/>
              </w:rPr>
              <w:t xml:space="preserve"> ходом.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BB0C1A"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adjustRightInd w:val="0"/>
              <w:spacing w:after="0" w:line="240" w:lineRule="auto"/>
              <w:jc w:val="both"/>
              <w:rPr>
                <w:rStyle w:val="CharAttribute501"/>
                <w:rFonts w:eastAsia="№Е" w:hAnsi="Times New Roman" w:cs="Times New Roman"/>
                <w:i w:val="0"/>
                <w:sz w:val="24"/>
                <w:szCs w:val="24"/>
                <w:u w:val="none"/>
              </w:rPr>
            </w:pPr>
          </w:p>
        </w:tc>
      </w:tr>
      <w:tr w:rsidR="00BB0C1A"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C1A" w:rsidRPr="000C418A" w:rsidRDefault="00BB0C1A"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5</w:t>
            </w:r>
            <w:r w:rsidR="007F3719" w:rsidRPr="000C418A">
              <w:rPr>
                <w:rFonts w:ascii="Times New Roman" w:eastAsia="Times New Roman" w:hAnsi="Times New Roman" w:cs="Times New Roman"/>
                <w:iCs/>
                <w:color w:val="000000"/>
                <w:sz w:val="24"/>
                <w:szCs w:val="24"/>
              </w:rPr>
              <w:t>5</w:t>
            </w:r>
          </w:p>
        </w:tc>
        <w:tc>
          <w:tcPr>
            <w:tcW w:w="2268" w:type="dxa"/>
            <w:vMerge/>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F82BB2"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Передвижение на лыжах попеременным </w:t>
            </w:r>
            <w:proofErr w:type="spellStart"/>
            <w:r w:rsidRPr="000C418A">
              <w:rPr>
                <w:rStyle w:val="af8"/>
                <w:rFonts w:ascii="Times New Roman" w:hAnsi="Times New Roman" w:cs="Times New Roman"/>
                <w:i w:val="0"/>
                <w:sz w:val="24"/>
                <w:szCs w:val="24"/>
              </w:rPr>
              <w:t>двухшажным</w:t>
            </w:r>
            <w:proofErr w:type="spellEnd"/>
            <w:r w:rsidRPr="000C418A">
              <w:rPr>
                <w:rStyle w:val="af8"/>
                <w:rFonts w:ascii="Times New Roman" w:hAnsi="Times New Roman" w:cs="Times New Roman"/>
                <w:i w:val="0"/>
                <w:sz w:val="24"/>
                <w:szCs w:val="24"/>
              </w:rPr>
              <w:t xml:space="preserve"> ходом.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BB0C1A"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adjustRightInd w:val="0"/>
              <w:spacing w:after="0" w:line="240" w:lineRule="auto"/>
              <w:jc w:val="both"/>
              <w:rPr>
                <w:rStyle w:val="CharAttribute501"/>
                <w:rFonts w:eastAsia="№Е" w:hAnsi="Times New Roman" w:cs="Times New Roman"/>
                <w:i w:val="0"/>
                <w:sz w:val="24"/>
                <w:szCs w:val="24"/>
                <w:u w:val="none"/>
              </w:rPr>
            </w:pPr>
          </w:p>
        </w:tc>
      </w:tr>
      <w:tr w:rsidR="00BB0C1A"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C1A"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56</w:t>
            </w:r>
          </w:p>
        </w:tc>
        <w:tc>
          <w:tcPr>
            <w:tcW w:w="2268" w:type="dxa"/>
            <w:vMerge/>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F82BB2" w:rsidP="00773995">
            <w:pPr>
              <w:tabs>
                <w:tab w:val="left" w:pos="1245"/>
              </w:tabs>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Повороты на лыжах переступанием на месте и в движении по учебной </w:t>
            </w:r>
            <w:r w:rsidRPr="000C418A">
              <w:rPr>
                <w:rStyle w:val="af8"/>
                <w:rFonts w:ascii="Times New Roman" w:hAnsi="Times New Roman" w:cs="Times New Roman"/>
                <w:i w:val="0"/>
                <w:sz w:val="24"/>
                <w:szCs w:val="24"/>
              </w:rPr>
              <w:lastRenderedPageBreak/>
              <w:t>дистанции.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BB0C1A"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lastRenderedPageBreak/>
              <w:t>1</w:t>
            </w:r>
          </w:p>
        </w:tc>
        <w:tc>
          <w:tcPr>
            <w:tcW w:w="3544" w:type="dxa"/>
            <w:vMerge/>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adjustRightInd w:val="0"/>
              <w:spacing w:after="0" w:line="240" w:lineRule="auto"/>
              <w:jc w:val="both"/>
              <w:rPr>
                <w:rStyle w:val="CharAttribute501"/>
                <w:rFonts w:eastAsia="№Е" w:hAnsi="Times New Roman" w:cs="Times New Roman"/>
                <w:i w:val="0"/>
                <w:sz w:val="24"/>
                <w:szCs w:val="24"/>
                <w:u w:val="none"/>
              </w:rPr>
            </w:pPr>
          </w:p>
        </w:tc>
      </w:tr>
      <w:tr w:rsidR="00BB0C1A"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C1A"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lastRenderedPageBreak/>
              <w:t>57</w:t>
            </w:r>
          </w:p>
        </w:tc>
        <w:tc>
          <w:tcPr>
            <w:tcW w:w="2268" w:type="dxa"/>
            <w:vMerge/>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F82BB2"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Повороты на лыжах переступанием на месте и в движении по учебной дистанции.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BB0C1A"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adjustRightInd w:val="0"/>
              <w:spacing w:after="0" w:line="240" w:lineRule="auto"/>
              <w:jc w:val="both"/>
              <w:rPr>
                <w:rStyle w:val="CharAttribute501"/>
                <w:rFonts w:eastAsia="№Е" w:hAnsi="Times New Roman" w:cs="Times New Roman"/>
                <w:i w:val="0"/>
                <w:sz w:val="24"/>
                <w:szCs w:val="24"/>
                <w:u w:val="none"/>
              </w:rPr>
            </w:pPr>
          </w:p>
        </w:tc>
      </w:tr>
      <w:tr w:rsidR="00BB0C1A"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C1A"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58</w:t>
            </w:r>
          </w:p>
        </w:tc>
        <w:tc>
          <w:tcPr>
            <w:tcW w:w="2268" w:type="dxa"/>
            <w:vMerge/>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F82BB2" w:rsidP="00773995">
            <w:pPr>
              <w:widowControl w:val="0"/>
              <w:autoSpaceDE w:val="0"/>
              <w:autoSpaceDN w:val="0"/>
              <w:spacing w:before="60" w:after="0" w:line="252" w:lineRule="auto"/>
              <w:ind w:right="110"/>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Подъём на лыжах в горку способом «лесенка» и спуск в основной стойке.</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BB0C1A"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adjustRightInd w:val="0"/>
              <w:spacing w:after="0" w:line="240" w:lineRule="auto"/>
              <w:jc w:val="both"/>
              <w:rPr>
                <w:rStyle w:val="CharAttribute501"/>
                <w:rFonts w:eastAsia="№Е" w:hAnsi="Times New Roman" w:cs="Times New Roman"/>
                <w:i w:val="0"/>
                <w:sz w:val="24"/>
                <w:szCs w:val="24"/>
                <w:u w:val="none"/>
              </w:rPr>
            </w:pPr>
          </w:p>
        </w:tc>
      </w:tr>
      <w:tr w:rsidR="00BB0C1A"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C1A"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59</w:t>
            </w:r>
          </w:p>
        </w:tc>
        <w:tc>
          <w:tcPr>
            <w:tcW w:w="2268" w:type="dxa"/>
            <w:vMerge/>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F82BB2"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Подъём на лыжах в горку способом «лесенка» и спуск в основной стойке.</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BB0C1A"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adjustRightInd w:val="0"/>
              <w:spacing w:after="0" w:line="240" w:lineRule="auto"/>
              <w:jc w:val="both"/>
              <w:rPr>
                <w:rStyle w:val="CharAttribute501"/>
                <w:rFonts w:eastAsia="№Е" w:hAnsi="Times New Roman" w:cs="Times New Roman"/>
                <w:i w:val="0"/>
                <w:sz w:val="24"/>
                <w:szCs w:val="24"/>
                <w:u w:val="none"/>
              </w:rPr>
            </w:pPr>
          </w:p>
        </w:tc>
      </w:tr>
      <w:tr w:rsidR="00BB0C1A"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C1A"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60</w:t>
            </w:r>
          </w:p>
        </w:tc>
        <w:tc>
          <w:tcPr>
            <w:tcW w:w="2268" w:type="dxa"/>
            <w:vMerge/>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F82BB2"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Подъём на лыжах в горку способом «лесенка» и спуск в основной стойке.</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BB0C1A"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adjustRightInd w:val="0"/>
              <w:spacing w:after="0" w:line="240" w:lineRule="auto"/>
              <w:jc w:val="both"/>
              <w:rPr>
                <w:rStyle w:val="CharAttribute501"/>
                <w:rFonts w:eastAsia="№Е" w:hAnsi="Times New Roman" w:cs="Times New Roman"/>
                <w:i w:val="0"/>
                <w:sz w:val="24"/>
                <w:szCs w:val="24"/>
                <w:u w:val="none"/>
              </w:rPr>
            </w:pPr>
          </w:p>
        </w:tc>
      </w:tr>
      <w:tr w:rsidR="00BB0C1A"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C1A"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61</w:t>
            </w:r>
          </w:p>
        </w:tc>
        <w:tc>
          <w:tcPr>
            <w:tcW w:w="2268" w:type="dxa"/>
            <w:vMerge/>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F82BB2" w:rsidP="00773995">
            <w:pPr>
              <w:tabs>
                <w:tab w:val="left" w:pos="973"/>
              </w:tabs>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Повороты на лыжах переступанием на месте и в движении по учебной дистанции.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BB0C1A"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adjustRightInd w:val="0"/>
              <w:spacing w:after="0" w:line="240" w:lineRule="auto"/>
              <w:jc w:val="both"/>
              <w:rPr>
                <w:rStyle w:val="CharAttribute501"/>
                <w:rFonts w:eastAsia="№Е" w:hAnsi="Times New Roman" w:cs="Times New Roman"/>
                <w:i w:val="0"/>
                <w:sz w:val="24"/>
                <w:szCs w:val="24"/>
                <w:u w:val="none"/>
              </w:rPr>
            </w:pPr>
          </w:p>
        </w:tc>
      </w:tr>
      <w:tr w:rsidR="00BB0C1A"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C1A"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62</w:t>
            </w:r>
          </w:p>
        </w:tc>
        <w:tc>
          <w:tcPr>
            <w:tcW w:w="2268" w:type="dxa"/>
            <w:vMerge/>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F82BB2"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Передвижение на лыжах попеременным </w:t>
            </w:r>
            <w:proofErr w:type="spellStart"/>
            <w:r w:rsidRPr="000C418A">
              <w:rPr>
                <w:rStyle w:val="af8"/>
                <w:rFonts w:ascii="Times New Roman" w:hAnsi="Times New Roman" w:cs="Times New Roman"/>
                <w:i w:val="0"/>
                <w:sz w:val="24"/>
                <w:szCs w:val="24"/>
              </w:rPr>
              <w:t>двухшажным</w:t>
            </w:r>
            <w:proofErr w:type="spellEnd"/>
            <w:r w:rsidRPr="000C418A">
              <w:rPr>
                <w:rStyle w:val="af8"/>
                <w:rFonts w:ascii="Times New Roman" w:hAnsi="Times New Roman" w:cs="Times New Roman"/>
                <w:i w:val="0"/>
                <w:sz w:val="24"/>
                <w:szCs w:val="24"/>
              </w:rPr>
              <w:t xml:space="preserve"> ходом.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BB0C1A"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adjustRightInd w:val="0"/>
              <w:spacing w:after="0" w:line="240" w:lineRule="auto"/>
              <w:jc w:val="both"/>
              <w:rPr>
                <w:rStyle w:val="CharAttribute501"/>
                <w:rFonts w:eastAsia="№Е" w:hAnsi="Times New Roman" w:cs="Times New Roman"/>
                <w:i w:val="0"/>
                <w:sz w:val="24"/>
                <w:szCs w:val="24"/>
                <w:u w:val="none"/>
              </w:rPr>
            </w:pPr>
          </w:p>
        </w:tc>
      </w:tr>
      <w:tr w:rsidR="00BB0C1A"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C1A"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63</w:t>
            </w:r>
          </w:p>
        </w:tc>
        <w:tc>
          <w:tcPr>
            <w:tcW w:w="2268" w:type="dxa"/>
            <w:vMerge/>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F82BB2"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Преодоление небольших бугров и впадин при спуске с пологого склона.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BB0C1A"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B0C1A" w:rsidRPr="000C418A" w:rsidRDefault="00BB0C1A" w:rsidP="00773995">
            <w:pPr>
              <w:adjustRightInd w:val="0"/>
              <w:spacing w:after="0" w:line="240" w:lineRule="auto"/>
              <w:jc w:val="both"/>
              <w:rPr>
                <w:rStyle w:val="CharAttribute501"/>
                <w:rFonts w:eastAsia="№Е" w:hAnsi="Times New Roman" w:cs="Times New Roman"/>
                <w:i w:val="0"/>
                <w:sz w:val="24"/>
                <w:szCs w:val="24"/>
                <w:u w:val="none"/>
              </w:rPr>
            </w:pPr>
          </w:p>
        </w:tc>
      </w:tr>
      <w:tr w:rsidR="00BB0C1A"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C1A" w:rsidRPr="000C418A" w:rsidRDefault="007F3719" w:rsidP="00773995">
            <w:pPr>
              <w:spacing w:after="0" w:line="240" w:lineRule="auto"/>
              <w:rPr>
                <w:rFonts w:ascii="Times New Roman" w:eastAsia="Times New Roman" w:hAnsi="Times New Roman" w:cs="Times New Roman"/>
                <w:iCs/>
                <w:color w:val="000000"/>
                <w:sz w:val="24"/>
                <w:szCs w:val="24"/>
              </w:rPr>
            </w:pPr>
            <w:r w:rsidRPr="000C418A">
              <w:rPr>
                <w:rFonts w:ascii="Times New Roman" w:eastAsia="Times New Roman" w:hAnsi="Times New Roman" w:cs="Times New Roman"/>
                <w:iCs/>
                <w:color w:val="000000"/>
                <w:sz w:val="24"/>
                <w:szCs w:val="24"/>
              </w:rPr>
              <w:t>64</w:t>
            </w:r>
            <w:r w:rsidR="00BB0C1A" w:rsidRPr="000C418A">
              <w:rPr>
                <w:rFonts w:ascii="Times New Roman" w:eastAsia="Times New Roman" w:hAnsi="Times New Roman" w:cs="Times New Roman"/>
                <w:iCs/>
                <w:color w:val="000000"/>
                <w:sz w:val="24"/>
                <w:szCs w:val="24"/>
              </w:rPr>
              <w:t>.</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BB0C1A"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F82BB2"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Передвижение на лыжах попеременным </w:t>
            </w:r>
            <w:proofErr w:type="spellStart"/>
            <w:r w:rsidRPr="000C418A">
              <w:rPr>
                <w:rStyle w:val="af8"/>
                <w:rFonts w:ascii="Times New Roman" w:hAnsi="Times New Roman" w:cs="Times New Roman"/>
                <w:i w:val="0"/>
                <w:sz w:val="24"/>
                <w:szCs w:val="24"/>
              </w:rPr>
              <w:t>двухшажным</w:t>
            </w:r>
            <w:proofErr w:type="spellEnd"/>
            <w:r w:rsidRPr="000C418A">
              <w:rPr>
                <w:rStyle w:val="af8"/>
                <w:rFonts w:ascii="Times New Roman" w:hAnsi="Times New Roman" w:cs="Times New Roman"/>
                <w:i w:val="0"/>
                <w:sz w:val="24"/>
                <w:szCs w:val="24"/>
              </w:rPr>
              <w:t xml:space="preserve"> ходом.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BB0C1A"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B0C1A" w:rsidRPr="000C418A" w:rsidRDefault="00BB0C1A" w:rsidP="00773995">
            <w:pPr>
              <w:adjustRightInd w:val="0"/>
              <w:spacing w:after="0" w:line="240" w:lineRule="auto"/>
              <w:jc w:val="both"/>
              <w:rPr>
                <w:rStyle w:val="CharAttribute501"/>
                <w:rFonts w:eastAsia="№Е" w:hAnsi="Times New Roman" w:cs="Times New Roman"/>
                <w:i w:val="0"/>
                <w:sz w:val="24"/>
                <w:szCs w:val="24"/>
                <w:u w:val="none"/>
              </w:rPr>
            </w:pPr>
          </w:p>
        </w:tc>
      </w:tr>
      <w:tr w:rsidR="008859FE"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8859FE" w:rsidRPr="000C418A" w:rsidRDefault="007F3719" w:rsidP="00773995">
            <w:pPr>
              <w:spacing w:after="0" w:line="240" w:lineRule="auto"/>
              <w:jc w:val="both"/>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65</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859FE" w:rsidRPr="000C418A" w:rsidRDefault="008859FE" w:rsidP="00773995">
            <w:pPr>
              <w:widowControl w:val="0"/>
              <w:autoSpaceDE w:val="0"/>
              <w:autoSpaceDN w:val="0"/>
              <w:spacing w:before="62" w:after="0" w:line="240" w:lineRule="auto"/>
              <w:rPr>
                <w:rStyle w:val="af8"/>
                <w:rFonts w:ascii="Times New Roman" w:hAnsi="Times New Roman" w:cs="Times New Roman"/>
                <w:b/>
                <w:sz w:val="24"/>
                <w:szCs w:val="24"/>
              </w:rPr>
            </w:pPr>
            <w:r w:rsidRPr="000C418A">
              <w:rPr>
                <w:rStyle w:val="af8"/>
                <w:rFonts w:ascii="Times New Roman" w:hAnsi="Times New Roman" w:cs="Times New Roman"/>
                <w:b/>
                <w:sz w:val="24"/>
                <w:szCs w:val="24"/>
              </w:rPr>
              <w:t>Модуль</w:t>
            </w:r>
          </w:p>
          <w:p w:rsidR="008859FE" w:rsidRPr="000C418A" w:rsidRDefault="008859FE" w:rsidP="00773995">
            <w:pPr>
              <w:spacing w:after="0" w:line="240" w:lineRule="auto"/>
              <w:jc w:val="both"/>
              <w:rPr>
                <w:rStyle w:val="af8"/>
                <w:rFonts w:ascii="Times New Roman" w:hAnsi="Times New Roman" w:cs="Times New Roman"/>
                <w:b/>
                <w:sz w:val="24"/>
                <w:szCs w:val="24"/>
              </w:rPr>
            </w:pPr>
            <w:r w:rsidRPr="000C418A">
              <w:rPr>
                <w:rStyle w:val="af8"/>
                <w:rFonts w:ascii="Times New Roman" w:hAnsi="Times New Roman" w:cs="Times New Roman"/>
                <w:b/>
                <w:sz w:val="24"/>
                <w:szCs w:val="24"/>
              </w:rPr>
              <w:t>«Спорт»</w:t>
            </w:r>
            <w:r w:rsidR="00FE6C54" w:rsidRPr="000C418A">
              <w:rPr>
                <w:rStyle w:val="af8"/>
                <w:rFonts w:ascii="Times New Roman" w:hAnsi="Times New Roman" w:cs="Times New Roman"/>
                <w:b/>
                <w:sz w:val="24"/>
                <w:szCs w:val="24"/>
              </w:rPr>
              <w:t xml:space="preserve"> - 6</w:t>
            </w:r>
            <w:r w:rsidRPr="000C418A">
              <w:rPr>
                <w:rStyle w:val="af8"/>
                <w:rFonts w:ascii="Times New Roman" w:hAnsi="Times New Roman" w:cs="Times New Roman"/>
                <w:b/>
                <w:sz w:val="24"/>
                <w:szCs w:val="24"/>
              </w:rPr>
              <w:t xml:space="preserve"> часов</w:t>
            </w:r>
          </w:p>
          <w:p w:rsidR="008859FE" w:rsidRPr="000C418A" w:rsidRDefault="008859FE" w:rsidP="00773995">
            <w:pPr>
              <w:spacing w:after="0" w:line="240" w:lineRule="auto"/>
              <w:jc w:val="both"/>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9FE" w:rsidRPr="000C418A" w:rsidRDefault="008859FE" w:rsidP="00773995">
            <w:pPr>
              <w:spacing w:after="0" w:line="240" w:lineRule="auto"/>
              <w:contextualSpacing/>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Физическая подготовка к выполнению нормативов комплекса ГТО с использованием средств базовой физической подготовки.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9FE" w:rsidRPr="000C418A" w:rsidRDefault="008859FE"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5316" w:rsidRPr="000C418A" w:rsidRDefault="00F55316"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F55316" w:rsidRPr="000C418A" w:rsidRDefault="00F55316" w:rsidP="00773995">
            <w:pPr>
              <w:adjustRightInd w:val="0"/>
              <w:spacing w:after="0" w:line="240" w:lineRule="auto"/>
              <w:jc w:val="both"/>
              <w:rPr>
                <w:rFonts w:ascii="Times New Roman" w:eastAsia="Times New Roman" w:hAnsi="Times New Roman" w:cs="Times New Roman"/>
                <w:sz w:val="24"/>
                <w:szCs w:val="24"/>
              </w:rPr>
            </w:pPr>
          </w:p>
          <w:p w:rsidR="008859FE" w:rsidRPr="000C418A" w:rsidRDefault="00B44647" w:rsidP="00773995">
            <w:pPr>
              <w:adjustRightInd w:val="0"/>
              <w:spacing w:after="0" w:line="240" w:lineRule="auto"/>
              <w:jc w:val="both"/>
              <w:rPr>
                <w:rFonts w:ascii="Times New Roman" w:eastAsia="Times New Roman" w:hAnsi="Times New Roman" w:cs="Times New Roman"/>
                <w:sz w:val="24"/>
                <w:szCs w:val="24"/>
              </w:rPr>
            </w:pPr>
            <w:hyperlink r:id="rId23" w:history="1">
              <w:r w:rsidR="00F55316" w:rsidRPr="000C418A">
                <w:rPr>
                  <w:rStyle w:val="af4"/>
                  <w:rFonts w:ascii="Times New Roman" w:eastAsia="Times New Roman" w:hAnsi="Times New Roman" w:cs="Times New Roman"/>
                  <w:sz w:val="24"/>
                  <w:szCs w:val="24"/>
                </w:rPr>
                <w:t>https://resh.edu.ru/subject/lesson/1135/</w:t>
              </w:r>
            </w:hyperlink>
            <w:r w:rsidR="00F55316" w:rsidRPr="000C418A">
              <w:rPr>
                <w:rFonts w:ascii="Times New Roman" w:eastAsia="Times New Roman" w:hAnsi="Times New Roman" w:cs="Times New Roman"/>
                <w:sz w:val="24"/>
                <w:szCs w:val="24"/>
              </w:rPr>
              <w:t xml:space="preserve"> </w:t>
            </w:r>
          </w:p>
        </w:tc>
      </w:tr>
      <w:tr w:rsidR="008859FE"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8859FE" w:rsidRPr="000C418A" w:rsidRDefault="007F3719" w:rsidP="00773995">
            <w:pPr>
              <w:spacing w:after="0" w:line="240" w:lineRule="auto"/>
              <w:jc w:val="both"/>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66</w:t>
            </w:r>
          </w:p>
        </w:tc>
        <w:tc>
          <w:tcPr>
            <w:tcW w:w="2268" w:type="dxa"/>
            <w:vMerge/>
            <w:tcBorders>
              <w:left w:val="single" w:sz="4" w:space="0" w:color="auto"/>
              <w:right w:val="single" w:sz="4" w:space="0" w:color="auto"/>
            </w:tcBorders>
            <w:tcMar>
              <w:top w:w="0" w:type="dxa"/>
              <w:left w:w="108" w:type="dxa"/>
              <w:bottom w:w="0" w:type="dxa"/>
              <w:right w:w="108" w:type="dxa"/>
            </w:tcMar>
          </w:tcPr>
          <w:p w:rsidR="008859FE" w:rsidRPr="000C418A" w:rsidRDefault="008859FE" w:rsidP="00773995">
            <w:pPr>
              <w:spacing w:after="0" w:line="240" w:lineRule="auto"/>
              <w:jc w:val="both"/>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9FE" w:rsidRPr="000C418A" w:rsidRDefault="008859FE" w:rsidP="00773995">
            <w:pPr>
              <w:spacing w:after="0" w:line="240" w:lineRule="auto"/>
              <w:contextualSpacing/>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подготовка к выполнению нормативов комплекса ГТО с использованием средств базовой физической подготовки.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9FE" w:rsidRPr="000C418A" w:rsidRDefault="008859FE"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8859FE" w:rsidRPr="000C418A" w:rsidRDefault="008859FE" w:rsidP="00773995">
            <w:pPr>
              <w:adjustRightInd w:val="0"/>
              <w:spacing w:after="0" w:line="240" w:lineRule="auto"/>
              <w:jc w:val="both"/>
              <w:rPr>
                <w:rStyle w:val="CharAttribute501"/>
                <w:rFonts w:eastAsia="№Е" w:hAnsi="Times New Roman" w:cs="Times New Roman"/>
                <w:i w:val="0"/>
                <w:sz w:val="24"/>
                <w:szCs w:val="24"/>
                <w:u w:val="none"/>
              </w:rPr>
            </w:pPr>
          </w:p>
        </w:tc>
      </w:tr>
      <w:tr w:rsidR="008859FE"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8859FE" w:rsidRPr="000C418A" w:rsidRDefault="007F3719" w:rsidP="00773995">
            <w:pPr>
              <w:spacing w:after="0" w:line="240" w:lineRule="auto"/>
              <w:jc w:val="both"/>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67</w:t>
            </w:r>
          </w:p>
        </w:tc>
        <w:tc>
          <w:tcPr>
            <w:tcW w:w="2268" w:type="dxa"/>
            <w:vMerge/>
            <w:tcBorders>
              <w:left w:val="single" w:sz="4" w:space="0" w:color="auto"/>
              <w:right w:val="single" w:sz="4" w:space="0" w:color="auto"/>
            </w:tcBorders>
            <w:tcMar>
              <w:top w:w="0" w:type="dxa"/>
              <w:left w:w="108" w:type="dxa"/>
              <w:bottom w:w="0" w:type="dxa"/>
              <w:right w:w="108" w:type="dxa"/>
            </w:tcMar>
          </w:tcPr>
          <w:p w:rsidR="008859FE" w:rsidRPr="000C418A" w:rsidRDefault="008859FE" w:rsidP="00773995">
            <w:pPr>
              <w:spacing w:after="0" w:line="240" w:lineRule="auto"/>
              <w:jc w:val="both"/>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9FE" w:rsidRPr="000C418A" w:rsidRDefault="008859FE"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подготовка к выполнению нормативов комплекса ГТО с использованием средств базовой физической подготовки. Преодоление препятствий.</w:t>
            </w:r>
          </w:p>
          <w:p w:rsidR="008859FE" w:rsidRPr="000C418A" w:rsidRDefault="008859FE" w:rsidP="00773995">
            <w:pPr>
              <w:spacing w:after="0" w:line="240" w:lineRule="auto"/>
              <w:contextualSpacing/>
              <w:jc w:val="both"/>
              <w:rPr>
                <w:rStyle w:val="af8"/>
                <w:rFonts w:ascii="Times New Roman" w:hAnsi="Times New Roman" w:cs="Times New Roman"/>
                <w:i w:val="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9FE" w:rsidRPr="000C418A" w:rsidRDefault="008859FE"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8859FE" w:rsidRPr="000C418A" w:rsidRDefault="008859FE" w:rsidP="00773995">
            <w:pPr>
              <w:adjustRightInd w:val="0"/>
              <w:spacing w:after="0" w:line="240" w:lineRule="auto"/>
              <w:jc w:val="both"/>
              <w:rPr>
                <w:rStyle w:val="CharAttribute501"/>
                <w:rFonts w:eastAsia="№Е" w:hAnsi="Times New Roman" w:cs="Times New Roman"/>
                <w:i w:val="0"/>
                <w:sz w:val="24"/>
                <w:szCs w:val="24"/>
                <w:u w:val="none"/>
              </w:rPr>
            </w:pPr>
          </w:p>
        </w:tc>
      </w:tr>
      <w:tr w:rsidR="008859FE"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8859FE"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68</w:t>
            </w:r>
          </w:p>
        </w:tc>
        <w:tc>
          <w:tcPr>
            <w:tcW w:w="2268" w:type="dxa"/>
            <w:vMerge/>
            <w:tcBorders>
              <w:left w:val="single" w:sz="4" w:space="0" w:color="auto"/>
              <w:right w:val="single" w:sz="4" w:space="0" w:color="auto"/>
            </w:tcBorders>
            <w:tcMar>
              <w:top w:w="0" w:type="dxa"/>
              <w:left w:w="108" w:type="dxa"/>
              <w:bottom w:w="0" w:type="dxa"/>
              <w:right w:w="108" w:type="dxa"/>
            </w:tcMar>
          </w:tcPr>
          <w:p w:rsidR="008859FE" w:rsidRPr="000C418A" w:rsidRDefault="008859FE" w:rsidP="00773995">
            <w:pPr>
              <w:spacing w:after="0" w:line="240" w:lineRule="auto"/>
              <w:jc w:val="both"/>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9FE" w:rsidRPr="000C418A" w:rsidRDefault="008859FE"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Физическая подготовка к выполнению нормативов комплекса ГТО с использованием средств базовой физической подготовки. </w:t>
            </w:r>
          </w:p>
          <w:p w:rsidR="008859FE" w:rsidRPr="000C418A" w:rsidRDefault="008859FE" w:rsidP="00773995">
            <w:pPr>
              <w:spacing w:after="0" w:line="240" w:lineRule="auto"/>
              <w:rPr>
                <w:rStyle w:val="af8"/>
                <w:rFonts w:ascii="Times New Roman" w:hAnsi="Times New Roman" w:cs="Times New Roman"/>
                <w:i w:val="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9FE" w:rsidRPr="000C418A" w:rsidRDefault="008859FE"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8859FE" w:rsidRPr="000C418A" w:rsidRDefault="008859FE" w:rsidP="00773995">
            <w:pPr>
              <w:spacing w:before="100" w:beforeAutospacing="1" w:after="100" w:afterAutospacing="1" w:line="240" w:lineRule="auto"/>
              <w:rPr>
                <w:rFonts w:ascii="Times New Roman" w:eastAsia="Times New Roman" w:hAnsi="Times New Roman" w:cs="Times New Roman"/>
                <w:sz w:val="24"/>
                <w:szCs w:val="24"/>
              </w:rPr>
            </w:pPr>
          </w:p>
        </w:tc>
      </w:tr>
      <w:tr w:rsidR="008859FE"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8859FE"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69</w:t>
            </w:r>
          </w:p>
        </w:tc>
        <w:tc>
          <w:tcPr>
            <w:tcW w:w="2268" w:type="dxa"/>
            <w:vMerge/>
            <w:tcBorders>
              <w:left w:val="single" w:sz="4" w:space="0" w:color="auto"/>
              <w:right w:val="single" w:sz="4" w:space="0" w:color="auto"/>
            </w:tcBorders>
            <w:tcMar>
              <w:top w:w="0" w:type="dxa"/>
              <w:left w:w="108" w:type="dxa"/>
              <w:bottom w:w="0" w:type="dxa"/>
              <w:right w:w="108" w:type="dxa"/>
            </w:tcMar>
          </w:tcPr>
          <w:p w:rsidR="008859FE" w:rsidRPr="000C418A" w:rsidRDefault="008859FE" w:rsidP="00773995">
            <w:pPr>
              <w:spacing w:after="0" w:line="240" w:lineRule="auto"/>
              <w:jc w:val="both"/>
              <w:rPr>
                <w:rFonts w:ascii="Times New Roman" w:eastAsia="Times New Roman" w:hAnsi="Times New Roman" w:cs="Times New Roman"/>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9FE" w:rsidRPr="000C418A" w:rsidRDefault="008859FE" w:rsidP="00773995">
            <w:pPr>
              <w:spacing w:after="0" w:line="240" w:lineRule="auto"/>
              <w:ind w:right="147"/>
              <w:contextualSpacing/>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9FE" w:rsidRPr="000C418A" w:rsidRDefault="008859FE"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8859FE" w:rsidRPr="000C418A" w:rsidRDefault="008859FE" w:rsidP="00773995">
            <w:pPr>
              <w:adjustRightInd w:val="0"/>
              <w:spacing w:after="0" w:line="240" w:lineRule="auto"/>
              <w:jc w:val="both"/>
              <w:rPr>
                <w:rStyle w:val="CharAttribute501"/>
                <w:rFonts w:eastAsia="№Е" w:hAnsi="Times New Roman" w:cs="Times New Roman"/>
                <w:i w:val="0"/>
                <w:sz w:val="24"/>
                <w:szCs w:val="24"/>
                <w:u w:val="none"/>
              </w:rPr>
            </w:pPr>
          </w:p>
        </w:tc>
      </w:tr>
      <w:tr w:rsidR="00FE6C54" w:rsidRPr="000C418A" w:rsidTr="0095722C">
        <w:trPr>
          <w:trHeight w:val="1380"/>
        </w:trPr>
        <w:tc>
          <w:tcPr>
            <w:tcW w:w="568" w:type="dxa"/>
            <w:tcBorders>
              <w:top w:val="single" w:sz="4" w:space="0" w:color="auto"/>
              <w:left w:val="single" w:sz="4" w:space="0" w:color="auto"/>
              <w:right w:val="single" w:sz="4" w:space="0" w:color="auto"/>
            </w:tcBorders>
          </w:tcPr>
          <w:p w:rsidR="00FE6C54" w:rsidRPr="000C418A" w:rsidRDefault="00FE6C54"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7</w:t>
            </w:r>
            <w:r w:rsidR="007F3719" w:rsidRPr="000C418A">
              <w:rPr>
                <w:rFonts w:ascii="Times New Roman" w:eastAsia="Times New Roman" w:hAnsi="Times New Roman" w:cs="Times New Roman"/>
                <w:color w:val="000000"/>
                <w:sz w:val="24"/>
                <w:szCs w:val="24"/>
              </w:rPr>
              <w:t>0</w:t>
            </w:r>
          </w:p>
        </w:tc>
        <w:tc>
          <w:tcPr>
            <w:tcW w:w="2268" w:type="dxa"/>
            <w:vMerge/>
            <w:tcBorders>
              <w:left w:val="single" w:sz="4" w:space="0" w:color="auto"/>
              <w:right w:val="single" w:sz="4" w:space="0" w:color="auto"/>
            </w:tcBorders>
            <w:tcMar>
              <w:top w:w="0" w:type="dxa"/>
              <w:left w:w="108" w:type="dxa"/>
              <w:bottom w:w="0" w:type="dxa"/>
              <w:right w:w="108" w:type="dxa"/>
            </w:tcMar>
          </w:tcPr>
          <w:p w:rsidR="00FE6C54" w:rsidRPr="000C418A" w:rsidRDefault="00FE6C54" w:rsidP="00773995">
            <w:pPr>
              <w:spacing w:after="0" w:line="240" w:lineRule="auto"/>
              <w:jc w:val="both"/>
              <w:rPr>
                <w:rFonts w:ascii="Times New Roman" w:eastAsia="Times New Roman" w:hAnsi="Times New Roman" w:cs="Times New Roman"/>
                <w:bCs/>
                <w:iCs/>
                <w:color w:val="000000"/>
                <w:sz w:val="24"/>
                <w:szCs w:val="24"/>
              </w:rPr>
            </w:pPr>
          </w:p>
        </w:tc>
        <w:tc>
          <w:tcPr>
            <w:tcW w:w="7513" w:type="dxa"/>
            <w:tcBorders>
              <w:top w:val="single" w:sz="4" w:space="0" w:color="auto"/>
              <w:left w:val="single" w:sz="4" w:space="0" w:color="auto"/>
              <w:right w:val="single" w:sz="4" w:space="0" w:color="auto"/>
            </w:tcBorders>
            <w:tcMar>
              <w:top w:w="0" w:type="dxa"/>
              <w:left w:w="108" w:type="dxa"/>
              <w:bottom w:w="0" w:type="dxa"/>
              <w:right w:w="108" w:type="dxa"/>
            </w:tcMar>
          </w:tcPr>
          <w:p w:rsidR="00FE6C54" w:rsidRPr="000C418A" w:rsidRDefault="00FE6C54" w:rsidP="00773995">
            <w:pPr>
              <w:spacing w:after="0" w:line="240" w:lineRule="auto"/>
              <w:ind w:right="147"/>
              <w:contextualSpacing/>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275" w:type="dxa"/>
            <w:tcBorders>
              <w:top w:val="single" w:sz="4" w:space="0" w:color="auto"/>
              <w:left w:val="single" w:sz="4" w:space="0" w:color="auto"/>
              <w:right w:val="single" w:sz="4" w:space="0" w:color="auto"/>
            </w:tcBorders>
            <w:tcMar>
              <w:top w:w="0" w:type="dxa"/>
              <w:left w:w="108" w:type="dxa"/>
              <w:bottom w:w="0" w:type="dxa"/>
              <w:right w:w="108" w:type="dxa"/>
            </w:tcMar>
          </w:tcPr>
          <w:p w:rsidR="00FE6C54" w:rsidRPr="000C418A" w:rsidRDefault="00FE6C54"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FE6C54" w:rsidRPr="000C418A" w:rsidRDefault="00FE6C54" w:rsidP="00773995">
            <w:pPr>
              <w:adjustRightInd w:val="0"/>
              <w:spacing w:after="0" w:line="240" w:lineRule="auto"/>
              <w:jc w:val="both"/>
              <w:rPr>
                <w:rStyle w:val="CharAttribute501"/>
                <w:rFonts w:eastAsia="№Е" w:hAnsi="Times New Roman" w:cs="Times New Roman"/>
                <w:i w:val="0"/>
                <w:sz w:val="24"/>
                <w:szCs w:val="24"/>
                <w:u w:val="none"/>
              </w:rPr>
            </w:pPr>
          </w:p>
        </w:tc>
      </w:tr>
      <w:tr w:rsidR="00E221D5" w:rsidRPr="000C418A" w:rsidTr="00FE6C54">
        <w:trPr>
          <w:trHeight w:val="699"/>
        </w:trPr>
        <w:tc>
          <w:tcPr>
            <w:tcW w:w="15168" w:type="dxa"/>
            <w:gridSpan w:val="5"/>
            <w:tcBorders>
              <w:top w:val="single" w:sz="4" w:space="0" w:color="auto"/>
              <w:left w:val="single" w:sz="4" w:space="0" w:color="auto"/>
              <w:bottom w:val="single" w:sz="4" w:space="0" w:color="auto"/>
              <w:right w:val="single" w:sz="4" w:space="0" w:color="auto"/>
            </w:tcBorders>
          </w:tcPr>
          <w:p w:rsidR="0074247E" w:rsidRPr="000C418A" w:rsidRDefault="0074247E" w:rsidP="00773995">
            <w:pPr>
              <w:spacing w:before="100" w:beforeAutospacing="1" w:after="100" w:afterAutospacing="1" w:line="240" w:lineRule="auto"/>
              <w:jc w:val="center"/>
              <w:rPr>
                <w:rFonts w:ascii="Times New Roman" w:eastAsia="Times New Roman" w:hAnsi="Times New Roman" w:cs="Times New Roman"/>
                <w:b/>
                <w:sz w:val="24"/>
                <w:szCs w:val="24"/>
              </w:rPr>
            </w:pPr>
          </w:p>
          <w:p w:rsidR="00E221D5" w:rsidRPr="000C418A" w:rsidRDefault="00E221D5" w:rsidP="00773995">
            <w:pPr>
              <w:spacing w:before="100" w:beforeAutospacing="1" w:after="100" w:afterAutospacing="1" w:line="240" w:lineRule="auto"/>
              <w:jc w:val="center"/>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6 класс – 70ч</w:t>
            </w:r>
          </w:p>
        </w:tc>
      </w:tr>
      <w:tr w:rsidR="003B1870" w:rsidRPr="000C418A" w:rsidTr="004901E5">
        <w:trPr>
          <w:trHeight w:val="170"/>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jc w:val="center"/>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w:t>
            </w:r>
          </w:p>
          <w:p w:rsidR="003B1870" w:rsidRPr="000C418A" w:rsidRDefault="003B1870" w:rsidP="00773995">
            <w:pPr>
              <w:spacing w:after="0" w:line="240" w:lineRule="auto"/>
              <w:jc w:val="center"/>
              <w:rPr>
                <w:rStyle w:val="af8"/>
                <w:rFonts w:ascii="Times New Roman" w:hAnsi="Times New Roman" w:cs="Times New Roman"/>
                <w:b/>
                <w:i w:val="0"/>
                <w:sz w:val="24"/>
                <w:szCs w:val="24"/>
              </w:rPr>
            </w:pPr>
            <w:proofErr w:type="gramStart"/>
            <w:r w:rsidRPr="000C418A">
              <w:rPr>
                <w:rStyle w:val="af8"/>
                <w:rFonts w:ascii="Times New Roman" w:hAnsi="Times New Roman" w:cs="Times New Roman"/>
                <w:b/>
                <w:i w:val="0"/>
                <w:sz w:val="24"/>
                <w:szCs w:val="24"/>
              </w:rPr>
              <w:t>п</w:t>
            </w:r>
            <w:proofErr w:type="gramEnd"/>
            <w:r w:rsidRPr="000C418A">
              <w:rPr>
                <w:rStyle w:val="af8"/>
                <w:rFonts w:ascii="Times New Roman" w:hAnsi="Times New Roman" w:cs="Times New Roman"/>
                <w:b/>
                <w:i w:val="0"/>
                <w:sz w:val="24"/>
                <w:szCs w:val="24"/>
              </w:rPr>
              <w:t>/п</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jc w:val="center"/>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Наименование раздела</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jc w:val="center"/>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Наименование темы</w:t>
            </w:r>
          </w:p>
        </w:tc>
        <w:tc>
          <w:tcPr>
            <w:tcW w:w="1275" w:type="dxa"/>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jc w:val="center"/>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Количество часов</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jc w:val="center"/>
              <w:rPr>
                <w:rStyle w:val="af8"/>
                <w:rFonts w:ascii="Times New Roman" w:hAnsi="Times New Roman" w:cs="Times New Roman"/>
                <w:b/>
                <w:i w:val="0"/>
                <w:sz w:val="24"/>
                <w:szCs w:val="24"/>
              </w:rPr>
            </w:pPr>
            <w:r w:rsidRPr="000C418A">
              <w:rPr>
                <w:rStyle w:val="af8"/>
                <w:rFonts w:ascii="Times New Roman" w:hAnsi="Times New Roman" w:cs="Times New Roman"/>
                <w:b/>
                <w:i w:val="0"/>
                <w:sz w:val="24"/>
                <w:szCs w:val="24"/>
              </w:rPr>
              <w:t>Электронные (цифровые) образовательные ресурсы</w:t>
            </w:r>
          </w:p>
        </w:tc>
      </w:tr>
      <w:tr w:rsidR="00533D8C"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33D8C" w:rsidRPr="000C418A" w:rsidRDefault="003D0991"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71649" w:rsidRPr="000C418A" w:rsidRDefault="00C71649" w:rsidP="00773995">
            <w:pPr>
              <w:spacing w:after="0" w:line="240" w:lineRule="auto"/>
              <w:rPr>
                <w:rStyle w:val="af8"/>
                <w:rFonts w:ascii="Times New Roman" w:hAnsi="Times New Roman" w:cs="Times New Roman"/>
                <w:b/>
                <w:sz w:val="24"/>
                <w:szCs w:val="24"/>
              </w:rPr>
            </w:pPr>
            <w:r w:rsidRPr="000C418A">
              <w:rPr>
                <w:rStyle w:val="af8"/>
                <w:rFonts w:ascii="Times New Roman" w:hAnsi="Times New Roman" w:cs="Times New Roman"/>
                <w:b/>
                <w:sz w:val="24"/>
                <w:szCs w:val="24"/>
              </w:rPr>
              <w:t>Модуль</w:t>
            </w:r>
          </w:p>
          <w:p w:rsidR="00533D8C" w:rsidRPr="000C418A" w:rsidRDefault="00C71649" w:rsidP="00773995">
            <w:pPr>
              <w:spacing w:after="0" w:line="240" w:lineRule="auto"/>
              <w:contextualSpacing/>
              <w:jc w:val="both"/>
              <w:rPr>
                <w:rFonts w:ascii="Times New Roman" w:eastAsia="Times New Roman" w:hAnsi="Times New Roman" w:cs="Times New Roman"/>
                <w:b/>
                <w:sz w:val="24"/>
                <w:szCs w:val="24"/>
              </w:rPr>
            </w:pPr>
            <w:r w:rsidRPr="000C418A">
              <w:rPr>
                <w:rStyle w:val="af8"/>
                <w:rFonts w:ascii="Times New Roman" w:hAnsi="Times New Roman" w:cs="Times New Roman"/>
                <w:b/>
                <w:sz w:val="24"/>
                <w:szCs w:val="24"/>
              </w:rPr>
              <w:t>«Лёгкая атлетика» - 14ч.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533D8C"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Легкая атлетика (14ч.)</w:t>
            </w:r>
          </w:p>
          <w:p w:rsidR="00533D8C" w:rsidRPr="000C418A" w:rsidRDefault="00533D8C"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ТБ и правила поведения на уроках легкой атлетикой. </w:t>
            </w:r>
            <w:r w:rsidR="00FE6C54" w:rsidRPr="000C418A">
              <w:rPr>
                <w:rStyle w:val="af8"/>
                <w:rFonts w:ascii="Times New Roman" w:hAnsi="Times New Roman" w:cs="Times New Roman"/>
                <w:i w:val="0"/>
                <w:sz w:val="24"/>
                <w:szCs w:val="24"/>
              </w:rPr>
              <w:t xml:space="preserve">Старт </w:t>
            </w:r>
            <w:r w:rsidR="00C71649" w:rsidRPr="000C418A">
              <w:rPr>
                <w:rStyle w:val="af8"/>
                <w:rFonts w:ascii="Times New Roman" w:hAnsi="Times New Roman" w:cs="Times New Roman"/>
                <w:i w:val="0"/>
                <w:sz w:val="24"/>
                <w:szCs w:val="24"/>
              </w:rPr>
              <w:t>с опорой на</w:t>
            </w:r>
            <w:r w:rsidR="00FE6C54" w:rsidRPr="000C418A">
              <w:rPr>
                <w:rStyle w:val="af8"/>
                <w:rFonts w:ascii="Times New Roman" w:hAnsi="Times New Roman" w:cs="Times New Roman"/>
                <w:i w:val="0"/>
                <w:sz w:val="24"/>
                <w:szCs w:val="24"/>
              </w:rPr>
              <w:t xml:space="preserve"> одну руку и последующим ускорением. </w:t>
            </w:r>
          </w:p>
          <w:p w:rsidR="00533D8C" w:rsidRPr="000C418A" w:rsidRDefault="00533D8C" w:rsidP="00773995">
            <w:pPr>
              <w:spacing w:after="0" w:line="240" w:lineRule="auto"/>
              <w:jc w:val="both"/>
              <w:rPr>
                <w:rStyle w:val="af8"/>
                <w:rFonts w:ascii="Times New Roman" w:hAnsi="Times New Roman" w:cs="Times New Roman"/>
                <w:i w:val="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533D8C"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81A17" w:rsidRPr="000C418A" w:rsidRDefault="00981A17" w:rsidP="00773995">
            <w:pPr>
              <w:adjustRightInd w:val="0"/>
              <w:spacing w:after="0" w:line="240" w:lineRule="auto"/>
              <w:jc w:val="both"/>
              <w:rPr>
                <w:rFonts w:ascii="Times New Roman" w:eastAsia="Times New Roman" w:hAnsi="Times New Roman" w:cs="Times New Roman"/>
                <w:sz w:val="24"/>
                <w:szCs w:val="24"/>
              </w:rPr>
            </w:pPr>
          </w:p>
          <w:p w:rsidR="00981A17" w:rsidRPr="000C418A" w:rsidRDefault="00981A17"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533D8C" w:rsidRPr="000C418A" w:rsidRDefault="00B44647" w:rsidP="00773995">
            <w:pPr>
              <w:adjustRightInd w:val="0"/>
              <w:spacing w:after="0" w:line="240" w:lineRule="auto"/>
              <w:jc w:val="both"/>
              <w:rPr>
                <w:rFonts w:ascii="Times New Roman" w:eastAsia="Times New Roman" w:hAnsi="Times New Roman" w:cs="Times New Roman"/>
                <w:sz w:val="24"/>
                <w:szCs w:val="24"/>
              </w:rPr>
            </w:pPr>
            <w:hyperlink r:id="rId24" w:history="1">
              <w:r w:rsidR="00981A17" w:rsidRPr="000C418A">
                <w:rPr>
                  <w:rStyle w:val="af4"/>
                  <w:rFonts w:ascii="Times New Roman" w:eastAsia="Times New Roman" w:hAnsi="Times New Roman" w:cs="Times New Roman"/>
                  <w:sz w:val="24"/>
                  <w:szCs w:val="24"/>
                </w:rPr>
                <w:t>https://resh.edu.ru/subject/lesson/1387/</w:t>
              </w:r>
            </w:hyperlink>
            <w:r w:rsidR="00981A17" w:rsidRPr="000C418A">
              <w:rPr>
                <w:rFonts w:ascii="Times New Roman" w:eastAsia="Times New Roman" w:hAnsi="Times New Roman" w:cs="Times New Roman"/>
                <w:sz w:val="24"/>
                <w:szCs w:val="24"/>
              </w:rPr>
              <w:t xml:space="preserve"> </w:t>
            </w: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Style w:val="af4"/>
                <w:rFonts w:ascii="Times New Roman" w:eastAsia="Times New Roman" w:hAnsi="Times New Roman" w:cs="Times New Roman"/>
                <w:b/>
                <w:sz w:val="24"/>
                <w:szCs w:val="24"/>
              </w:rPr>
            </w:pPr>
            <w:r w:rsidRPr="000C418A">
              <w:rPr>
                <w:rFonts w:ascii="Times New Roman" w:eastAsia="Times New Roman" w:hAnsi="Times New Roman" w:cs="Times New Roman"/>
                <w:b/>
                <w:color w:val="000000"/>
                <w:sz w:val="24"/>
                <w:szCs w:val="24"/>
              </w:rPr>
              <w:t xml:space="preserve">РЕШ </w:t>
            </w:r>
            <w:hyperlink r:id="rId25" w:history="1">
              <w:r w:rsidRPr="000C418A">
                <w:rPr>
                  <w:rStyle w:val="af4"/>
                  <w:rFonts w:ascii="Times New Roman" w:eastAsia="Times New Roman" w:hAnsi="Times New Roman" w:cs="Times New Roman"/>
                  <w:b/>
                  <w:sz w:val="24"/>
                  <w:szCs w:val="24"/>
                </w:rPr>
                <w:t>https://resh.edu.ru/subject/lesson/3164/main/</w:t>
              </w:r>
            </w:hyperlink>
          </w:p>
          <w:p w:rsidR="00D24F4F" w:rsidRPr="000C418A" w:rsidRDefault="00D24F4F" w:rsidP="00773995">
            <w:pPr>
              <w:adjustRightInd w:val="0"/>
              <w:spacing w:after="0" w:line="240" w:lineRule="auto"/>
              <w:jc w:val="both"/>
              <w:rPr>
                <w:rStyle w:val="af4"/>
                <w:rFonts w:ascii="Times New Roman" w:eastAsia="Times New Roman" w:hAnsi="Times New Roman" w:cs="Times New Roman"/>
                <w:b/>
                <w:sz w:val="24"/>
                <w:szCs w:val="24"/>
              </w:rPr>
            </w:pPr>
          </w:p>
          <w:p w:rsidR="00D24F4F" w:rsidRPr="000C418A" w:rsidRDefault="00D24F4F" w:rsidP="00773995">
            <w:pPr>
              <w:adjustRightInd w:val="0"/>
              <w:spacing w:after="0" w:line="240" w:lineRule="auto"/>
              <w:jc w:val="both"/>
              <w:rPr>
                <w:rStyle w:val="af4"/>
                <w:rFonts w:ascii="Times New Roman" w:eastAsia="Times New Roman" w:hAnsi="Times New Roman" w:cs="Times New Roman"/>
                <w:b/>
                <w:sz w:val="24"/>
                <w:szCs w:val="24"/>
              </w:rPr>
            </w:pPr>
          </w:p>
          <w:p w:rsidR="00D24F4F" w:rsidRPr="000C418A" w:rsidRDefault="00D24F4F" w:rsidP="00773995">
            <w:pPr>
              <w:adjustRightInd w:val="0"/>
              <w:spacing w:after="0" w:line="240" w:lineRule="auto"/>
              <w:jc w:val="both"/>
              <w:rPr>
                <w:rStyle w:val="af4"/>
                <w:rFonts w:ascii="Times New Roman" w:eastAsia="Times New Roman" w:hAnsi="Times New Roman" w:cs="Times New Roman"/>
                <w:b/>
                <w:sz w:val="24"/>
                <w:szCs w:val="24"/>
              </w:rPr>
            </w:pPr>
          </w:p>
          <w:p w:rsidR="00D24F4F" w:rsidRPr="000C418A" w:rsidRDefault="00D24F4F" w:rsidP="00773995">
            <w:pPr>
              <w:adjustRightInd w:val="0"/>
              <w:spacing w:after="0" w:line="240" w:lineRule="auto"/>
              <w:jc w:val="both"/>
              <w:rPr>
                <w:rStyle w:val="af4"/>
                <w:rFonts w:ascii="Times New Roman" w:eastAsia="Times New Roman" w:hAnsi="Times New Roman" w:cs="Times New Roman"/>
                <w:b/>
                <w:sz w:val="24"/>
                <w:szCs w:val="24"/>
              </w:rPr>
            </w:pPr>
          </w:p>
          <w:p w:rsidR="00D24F4F" w:rsidRPr="000C418A" w:rsidRDefault="00D24F4F" w:rsidP="00773995">
            <w:pPr>
              <w:adjustRightInd w:val="0"/>
              <w:spacing w:after="0" w:line="240" w:lineRule="auto"/>
              <w:jc w:val="both"/>
              <w:rPr>
                <w:rStyle w:val="af4"/>
                <w:rFonts w:ascii="Times New Roman" w:eastAsia="Times New Roman" w:hAnsi="Times New Roman" w:cs="Times New Roman"/>
                <w:b/>
                <w:sz w:val="24"/>
                <w:szCs w:val="24"/>
              </w:rPr>
            </w:pPr>
          </w:p>
          <w:p w:rsidR="00D24F4F" w:rsidRPr="000C418A" w:rsidRDefault="00D24F4F" w:rsidP="00773995">
            <w:pPr>
              <w:adjustRightInd w:val="0"/>
              <w:spacing w:after="0" w:line="240" w:lineRule="auto"/>
              <w:jc w:val="both"/>
              <w:rPr>
                <w:rStyle w:val="af4"/>
                <w:rFonts w:ascii="Times New Roman" w:eastAsia="Times New Roman" w:hAnsi="Times New Roman" w:cs="Times New Roman"/>
                <w:b/>
                <w:sz w:val="24"/>
                <w:szCs w:val="24"/>
              </w:rPr>
            </w:pPr>
          </w:p>
          <w:p w:rsidR="00D24F4F" w:rsidRPr="000C418A" w:rsidRDefault="00D24F4F" w:rsidP="00773995">
            <w:pPr>
              <w:adjustRightInd w:val="0"/>
              <w:spacing w:after="0" w:line="240" w:lineRule="auto"/>
              <w:jc w:val="both"/>
              <w:rPr>
                <w:rStyle w:val="af4"/>
                <w:rFonts w:ascii="Times New Roman" w:eastAsia="Times New Roman" w:hAnsi="Times New Roman" w:cs="Times New Roman"/>
                <w:b/>
                <w:sz w:val="24"/>
                <w:szCs w:val="24"/>
              </w:rPr>
            </w:pPr>
          </w:p>
          <w:p w:rsidR="00D24F4F" w:rsidRPr="000C418A" w:rsidRDefault="00D24F4F" w:rsidP="00773995">
            <w:pPr>
              <w:adjustRightInd w:val="0"/>
              <w:spacing w:after="0" w:line="240" w:lineRule="auto"/>
              <w:jc w:val="both"/>
              <w:rPr>
                <w:rStyle w:val="af4"/>
                <w:rFonts w:ascii="Times New Roman" w:eastAsia="Times New Roman" w:hAnsi="Times New Roman" w:cs="Times New Roman"/>
                <w:b/>
                <w:sz w:val="24"/>
                <w:szCs w:val="24"/>
              </w:rPr>
            </w:pPr>
          </w:p>
          <w:p w:rsidR="00D24F4F" w:rsidRPr="000C418A" w:rsidRDefault="00D24F4F" w:rsidP="00773995">
            <w:pPr>
              <w:adjustRightInd w:val="0"/>
              <w:spacing w:after="0" w:line="240" w:lineRule="auto"/>
              <w:jc w:val="both"/>
              <w:rPr>
                <w:rStyle w:val="af4"/>
                <w:rFonts w:ascii="Times New Roman" w:eastAsia="Times New Roman" w:hAnsi="Times New Roman" w:cs="Times New Roman"/>
                <w:b/>
                <w:sz w:val="24"/>
                <w:szCs w:val="24"/>
              </w:rPr>
            </w:pPr>
          </w:p>
          <w:p w:rsidR="00D24F4F" w:rsidRPr="000C418A" w:rsidRDefault="00D24F4F" w:rsidP="00773995">
            <w:pPr>
              <w:adjustRightInd w:val="0"/>
              <w:spacing w:after="0" w:line="240" w:lineRule="auto"/>
              <w:jc w:val="both"/>
              <w:rPr>
                <w:rStyle w:val="af4"/>
                <w:rFonts w:ascii="Times New Roman" w:eastAsia="Times New Roman" w:hAnsi="Times New Roman" w:cs="Times New Roman"/>
                <w:b/>
                <w:sz w:val="24"/>
                <w:szCs w:val="24"/>
              </w:rPr>
            </w:pPr>
          </w:p>
          <w:p w:rsidR="00D24F4F" w:rsidRPr="000C418A" w:rsidRDefault="00D24F4F" w:rsidP="00773995">
            <w:pPr>
              <w:adjustRightInd w:val="0"/>
              <w:spacing w:after="0" w:line="240" w:lineRule="auto"/>
              <w:jc w:val="both"/>
              <w:rPr>
                <w:rStyle w:val="af4"/>
                <w:rFonts w:ascii="Times New Roman" w:eastAsia="Times New Roman" w:hAnsi="Times New Roman" w:cs="Times New Roman"/>
                <w:b/>
                <w:sz w:val="24"/>
                <w:szCs w:val="24"/>
              </w:rPr>
            </w:pPr>
          </w:p>
          <w:p w:rsidR="00D24F4F" w:rsidRPr="000C418A" w:rsidRDefault="00D24F4F" w:rsidP="00773995">
            <w:pPr>
              <w:adjustRightInd w:val="0"/>
              <w:spacing w:after="0" w:line="240" w:lineRule="auto"/>
              <w:jc w:val="both"/>
              <w:rPr>
                <w:rStyle w:val="af4"/>
                <w:rFonts w:ascii="Times New Roman" w:eastAsia="Times New Roman" w:hAnsi="Times New Roman" w:cs="Times New Roman"/>
                <w:b/>
                <w:sz w:val="24"/>
                <w:szCs w:val="24"/>
              </w:rPr>
            </w:pPr>
          </w:p>
          <w:p w:rsidR="00D24F4F" w:rsidRPr="000C418A" w:rsidRDefault="00D24F4F" w:rsidP="00773995">
            <w:pPr>
              <w:adjustRightInd w:val="0"/>
              <w:spacing w:after="0" w:line="240" w:lineRule="auto"/>
              <w:jc w:val="both"/>
              <w:rPr>
                <w:rStyle w:val="af4"/>
                <w:rFonts w:ascii="Times New Roman" w:eastAsia="Times New Roman" w:hAnsi="Times New Roman" w:cs="Times New Roman"/>
                <w:b/>
                <w:sz w:val="24"/>
                <w:szCs w:val="24"/>
              </w:rPr>
            </w:pPr>
          </w:p>
          <w:p w:rsidR="00D24F4F" w:rsidRPr="000C418A" w:rsidRDefault="00D24F4F" w:rsidP="00773995">
            <w:pPr>
              <w:adjustRightInd w:val="0"/>
              <w:spacing w:after="0" w:line="240" w:lineRule="auto"/>
              <w:jc w:val="both"/>
              <w:rPr>
                <w:rStyle w:val="af4"/>
                <w:rFonts w:ascii="Times New Roman" w:eastAsia="Times New Roman" w:hAnsi="Times New Roman" w:cs="Times New Roman"/>
                <w:b/>
                <w:sz w:val="24"/>
                <w:szCs w:val="24"/>
              </w:rPr>
            </w:pPr>
          </w:p>
          <w:p w:rsidR="00D24F4F" w:rsidRPr="000C418A" w:rsidRDefault="00D24F4F" w:rsidP="00773995">
            <w:pPr>
              <w:adjustRightInd w:val="0"/>
              <w:spacing w:after="0" w:line="240" w:lineRule="auto"/>
              <w:jc w:val="both"/>
              <w:rPr>
                <w:rStyle w:val="af4"/>
                <w:rFonts w:ascii="Times New Roman" w:eastAsia="Times New Roman" w:hAnsi="Times New Roman" w:cs="Times New Roman"/>
                <w:b/>
                <w:sz w:val="24"/>
                <w:szCs w:val="24"/>
              </w:rPr>
            </w:pPr>
          </w:p>
          <w:p w:rsidR="00D24F4F" w:rsidRPr="000C418A" w:rsidRDefault="00D24F4F" w:rsidP="00773995">
            <w:pPr>
              <w:adjustRightInd w:val="0"/>
              <w:spacing w:after="0" w:line="240" w:lineRule="auto"/>
              <w:jc w:val="both"/>
              <w:rPr>
                <w:rStyle w:val="af4"/>
                <w:rFonts w:ascii="Times New Roman" w:eastAsia="Times New Roman" w:hAnsi="Times New Roman" w:cs="Times New Roman"/>
                <w:b/>
                <w:sz w:val="24"/>
                <w:szCs w:val="24"/>
              </w:rPr>
            </w:pPr>
          </w:p>
          <w:p w:rsidR="00D24F4F" w:rsidRPr="000C418A" w:rsidRDefault="00D24F4F" w:rsidP="00773995">
            <w:pPr>
              <w:adjustRightInd w:val="0"/>
              <w:spacing w:after="0" w:line="240" w:lineRule="auto"/>
              <w:jc w:val="both"/>
              <w:rPr>
                <w:rStyle w:val="af4"/>
                <w:rFonts w:ascii="Times New Roman" w:eastAsia="Times New Roman" w:hAnsi="Times New Roman" w:cs="Times New Roman"/>
                <w:b/>
                <w:sz w:val="24"/>
                <w:szCs w:val="24"/>
              </w:rPr>
            </w:pPr>
            <w:r w:rsidRPr="000C418A">
              <w:rPr>
                <w:rFonts w:ascii="Times New Roman" w:eastAsia="Times New Roman" w:hAnsi="Times New Roman" w:cs="Times New Roman"/>
                <w:b/>
                <w:color w:val="000000"/>
                <w:sz w:val="24"/>
                <w:szCs w:val="24"/>
              </w:rPr>
              <w:t xml:space="preserve">РЕШ </w:t>
            </w:r>
            <w:hyperlink r:id="rId26" w:history="1">
              <w:r w:rsidRPr="000C418A">
                <w:rPr>
                  <w:rStyle w:val="af4"/>
                  <w:rFonts w:ascii="Times New Roman" w:eastAsia="Times New Roman" w:hAnsi="Times New Roman" w:cs="Times New Roman"/>
                  <w:b/>
                  <w:sz w:val="24"/>
                  <w:szCs w:val="24"/>
                </w:rPr>
                <w:t>https://resh.edu.ru/subject/lesson/3164/main/</w:t>
              </w:r>
            </w:hyperlink>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tc>
      </w:tr>
      <w:tr w:rsidR="00533D8C"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33D8C" w:rsidRPr="000C418A" w:rsidRDefault="003D0991"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w:t>
            </w:r>
          </w:p>
        </w:tc>
        <w:tc>
          <w:tcPr>
            <w:tcW w:w="2268"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spacing w:after="0" w:line="240" w:lineRule="auto"/>
              <w:contextualSpacing/>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4" w:rsidRPr="000C418A" w:rsidRDefault="00FE6C54"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Старт </w:t>
            </w:r>
            <w:r w:rsidR="00C71649" w:rsidRPr="000C418A">
              <w:rPr>
                <w:rStyle w:val="af8"/>
                <w:rFonts w:ascii="Times New Roman" w:hAnsi="Times New Roman" w:cs="Times New Roman"/>
                <w:i w:val="0"/>
                <w:sz w:val="24"/>
                <w:szCs w:val="24"/>
              </w:rPr>
              <w:t>с опорой на</w:t>
            </w:r>
            <w:r w:rsidRPr="000C418A">
              <w:rPr>
                <w:rStyle w:val="af8"/>
                <w:rFonts w:ascii="Times New Roman" w:hAnsi="Times New Roman" w:cs="Times New Roman"/>
                <w:i w:val="0"/>
                <w:sz w:val="24"/>
                <w:szCs w:val="24"/>
              </w:rPr>
              <w:t xml:space="preserve"> одну руку и последующим ускорением. </w:t>
            </w:r>
          </w:p>
          <w:p w:rsidR="00533D8C" w:rsidRPr="000C418A" w:rsidRDefault="00FE6C54"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Спринтерский и гладкий равномерный бег по учебной дистанции.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533D8C"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adjustRightInd w:val="0"/>
              <w:spacing w:after="0" w:line="240" w:lineRule="auto"/>
              <w:jc w:val="both"/>
              <w:rPr>
                <w:rStyle w:val="CharAttribute501"/>
                <w:rFonts w:eastAsia="№Е" w:hAnsi="Times New Roman" w:cs="Times New Roman"/>
                <w:i w:val="0"/>
                <w:sz w:val="24"/>
                <w:szCs w:val="24"/>
                <w:u w:val="none"/>
              </w:rPr>
            </w:pPr>
          </w:p>
        </w:tc>
      </w:tr>
      <w:tr w:rsidR="00533D8C"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33D8C" w:rsidRPr="000C418A" w:rsidRDefault="003D0991"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w:t>
            </w:r>
          </w:p>
        </w:tc>
        <w:tc>
          <w:tcPr>
            <w:tcW w:w="2268"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spacing w:after="0" w:line="240" w:lineRule="auto"/>
              <w:contextualSpacing/>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4" w:rsidRPr="000C418A" w:rsidRDefault="00FE6C54"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Старт </w:t>
            </w:r>
            <w:r w:rsidR="00C71649" w:rsidRPr="000C418A">
              <w:rPr>
                <w:rStyle w:val="af8"/>
                <w:rFonts w:ascii="Times New Roman" w:hAnsi="Times New Roman" w:cs="Times New Roman"/>
                <w:i w:val="0"/>
                <w:sz w:val="24"/>
                <w:szCs w:val="24"/>
              </w:rPr>
              <w:t>с опорой на</w:t>
            </w:r>
            <w:r w:rsidRPr="000C418A">
              <w:rPr>
                <w:rStyle w:val="af8"/>
                <w:rFonts w:ascii="Times New Roman" w:hAnsi="Times New Roman" w:cs="Times New Roman"/>
                <w:i w:val="0"/>
                <w:sz w:val="24"/>
                <w:szCs w:val="24"/>
              </w:rPr>
              <w:t xml:space="preserve"> одну руку и последующим ускорением. </w:t>
            </w:r>
          </w:p>
          <w:p w:rsidR="00533D8C" w:rsidRPr="000C418A" w:rsidRDefault="00FE6C54"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Спринтерский и гладкий равномерный бег по учебной дистанции.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533D8C"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adjustRightInd w:val="0"/>
              <w:spacing w:after="0" w:line="240" w:lineRule="auto"/>
              <w:jc w:val="both"/>
              <w:rPr>
                <w:rStyle w:val="CharAttribute501"/>
                <w:rFonts w:eastAsia="№Е" w:hAnsi="Times New Roman" w:cs="Times New Roman"/>
                <w:i w:val="0"/>
                <w:sz w:val="24"/>
                <w:szCs w:val="24"/>
                <w:u w:val="none"/>
              </w:rPr>
            </w:pPr>
          </w:p>
        </w:tc>
      </w:tr>
      <w:tr w:rsidR="00533D8C"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33D8C" w:rsidRPr="000C418A" w:rsidRDefault="003D0991"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w:t>
            </w:r>
          </w:p>
        </w:tc>
        <w:tc>
          <w:tcPr>
            <w:tcW w:w="2268"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spacing w:after="0" w:line="240" w:lineRule="auto"/>
              <w:contextualSpacing/>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4" w:rsidRPr="000C418A" w:rsidRDefault="00FE6C54" w:rsidP="00773995">
            <w:pPr>
              <w:spacing w:before="8" w:line="259" w:lineRule="auto"/>
              <w:ind w:right="13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Ранее разученные беговые упражнения. Прыжковые упражнения: прыжок в высоту с разбега способом «перешагивание».</w:t>
            </w:r>
            <w:r w:rsidR="00D24F4F" w:rsidRPr="000C418A">
              <w:rPr>
                <w:rStyle w:val="af8"/>
                <w:rFonts w:ascii="Times New Roman" w:hAnsi="Times New Roman" w:cs="Times New Roman"/>
                <w:i w:val="0"/>
                <w:sz w:val="24"/>
                <w:szCs w:val="24"/>
              </w:rPr>
              <w:t xml:space="preserve"> Возрождение Олимпийских игр и олимпийского   движения в современном мире; роль Пьера де Кубертена в их становлении и развитии.</w:t>
            </w:r>
          </w:p>
          <w:p w:rsidR="00533D8C" w:rsidRPr="000C418A" w:rsidRDefault="00533D8C" w:rsidP="00773995">
            <w:pPr>
              <w:spacing w:after="0" w:line="240" w:lineRule="auto"/>
              <w:jc w:val="both"/>
              <w:rPr>
                <w:rStyle w:val="af8"/>
                <w:rFonts w:ascii="Times New Roman" w:hAnsi="Times New Roman" w:cs="Times New Roman"/>
                <w:i w:val="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533D8C"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adjustRightInd w:val="0"/>
              <w:spacing w:after="0" w:line="240" w:lineRule="auto"/>
              <w:jc w:val="both"/>
              <w:rPr>
                <w:rStyle w:val="CharAttribute501"/>
                <w:rFonts w:eastAsia="№Е" w:hAnsi="Times New Roman" w:cs="Times New Roman"/>
                <w:i w:val="0"/>
                <w:sz w:val="24"/>
                <w:szCs w:val="24"/>
                <w:u w:val="none"/>
              </w:rPr>
            </w:pPr>
          </w:p>
        </w:tc>
      </w:tr>
      <w:tr w:rsidR="00533D8C"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33D8C" w:rsidRPr="000C418A" w:rsidRDefault="003D0991"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w:t>
            </w:r>
          </w:p>
        </w:tc>
        <w:tc>
          <w:tcPr>
            <w:tcW w:w="2268"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spacing w:after="0" w:line="240" w:lineRule="auto"/>
              <w:contextualSpacing/>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FE6C54" w:rsidP="00773995">
            <w:pPr>
              <w:spacing w:before="8" w:line="259" w:lineRule="auto"/>
              <w:ind w:right="13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Ранее разученные беговые упражнения. Прыжковые упражнения: прыжок в высоту с разбега способом «перешагивание».</w:t>
            </w:r>
            <w:r w:rsidR="00C71649" w:rsidRPr="000C418A">
              <w:rPr>
                <w:rStyle w:val="af8"/>
                <w:rFonts w:ascii="Times New Roman" w:hAnsi="Times New Roman" w:cs="Times New Roman"/>
                <w:i w:val="0"/>
                <w:sz w:val="24"/>
                <w:szCs w:val="24"/>
              </w:rPr>
              <w:t xml:space="preserve"> </w:t>
            </w:r>
            <w:r w:rsidR="00533D8C" w:rsidRPr="000C418A">
              <w:rPr>
                <w:rStyle w:val="af8"/>
                <w:rFonts w:ascii="Times New Roman" w:hAnsi="Times New Roman" w:cs="Times New Roman"/>
                <w:i w:val="0"/>
                <w:sz w:val="24"/>
                <w:szCs w:val="24"/>
              </w:rPr>
              <w:t xml:space="preserve">Челночный бег.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533D8C"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adjustRightInd w:val="0"/>
              <w:spacing w:after="0" w:line="240" w:lineRule="auto"/>
              <w:jc w:val="both"/>
              <w:rPr>
                <w:rStyle w:val="CharAttribute501"/>
                <w:rFonts w:eastAsia="№Е" w:hAnsi="Times New Roman" w:cs="Times New Roman"/>
                <w:i w:val="0"/>
                <w:sz w:val="24"/>
                <w:szCs w:val="24"/>
                <w:u w:val="none"/>
              </w:rPr>
            </w:pPr>
          </w:p>
        </w:tc>
      </w:tr>
      <w:tr w:rsidR="00533D8C"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33D8C" w:rsidRPr="000C418A" w:rsidRDefault="003D0991"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w:t>
            </w:r>
          </w:p>
        </w:tc>
        <w:tc>
          <w:tcPr>
            <w:tcW w:w="2268"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spacing w:after="0" w:line="240" w:lineRule="auto"/>
              <w:contextualSpacing/>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C71649"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Ранее разученные беговые упражнения. Прыжковые упражнения: прыжок в высоту с разбега способом «перешагивание». Челночный бег.</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533D8C"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adjustRightInd w:val="0"/>
              <w:spacing w:after="0" w:line="240" w:lineRule="auto"/>
              <w:jc w:val="both"/>
              <w:rPr>
                <w:rStyle w:val="CharAttribute501"/>
                <w:rFonts w:eastAsia="№Е" w:hAnsi="Times New Roman" w:cs="Times New Roman"/>
                <w:i w:val="0"/>
                <w:sz w:val="24"/>
                <w:szCs w:val="24"/>
                <w:u w:val="none"/>
              </w:rPr>
            </w:pPr>
          </w:p>
        </w:tc>
      </w:tr>
      <w:tr w:rsidR="00533D8C"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33D8C" w:rsidRPr="000C418A" w:rsidRDefault="003D0991"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7</w:t>
            </w:r>
          </w:p>
        </w:tc>
        <w:tc>
          <w:tcPr>
            <w:tcW w:w="2268"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spacing w:after="0" w:line="240" w:lineRule="auto"/>
              <w:contextualSpacing/>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C71649"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Ранее разученные беговые упражнения. Прыжковые упражнения: прыжок в высоту с разбега способом «перешагивание». Челночный бег.</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533D8C"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adjustRightInd w:val="0"/>
              <w:spacing w:after="0" w:line="240" w:lineRule="auto"/>
              <w:jc w:val="both"/>
              <w:rPr>
                <w:rStyle w:val="CharAttribute501"/>
                <w:rFonts w:eastAsia="№Е" w:hAnsi="Times New Roman" w:cs="Times New Roman"/>
                <w:i w:val="0"/>
                <w:sz w:val="24"/>
                <w:szCs w:val="24"/>
                <w:u w:val="none"/>
              </w:rPr>
            </w:pPr>
          </w:p>
        </w:tc>
      </w:tr>
      <w:tr w:rsidR="00533D8C"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33D8C" w:rsidRPr="000C418A" w:rsidRDefault="003D0991"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8</w:t>
            </w:r>
          </w:p>
        </w:tc>
        <w:tc>
          <w:tcPr>
            <w:tcW w:w="2268"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spacing w:after="0" w:line="240" w:lineRule="auto"/>
              <w:contextualSpacing/>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C71649"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Спринтерский и гладкий равномерный бег по учебной дистанции.</w:t>
            </w:r>
            <w:r w:rsidR="00D24F4F" w:rsidRPr="000C418A">
              <w:rPr>
                <w:rStyle w:val="af8"/>
                <w:rFonts w:ascii="Times New Roman" w:hAnsi="Times New Roman" w:cs="Times New Roman"/>
                <w:i w:val="0"/>
                <w:sz w:val="24"/>
                <w:szCs w:val="24"/>
              </w:rPr>
              <w:t xml:space="preserve">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533D8C"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adjustRightInd w:val="0"/>
              <w:spacing w:after="0" w:line="240" w:lineRule="auto"/>
              <w:jc w:val="both"/>
              <w:rPr>
                <w:rStyle w:val="CharAttribute501"/>
                <w:rFonts w:eastAsia="№Е" w:hAnsi="Times New Roman" w:cs="Times New Roman"/>
                <w:i w:val="0"/>
                <w:sz w:val="24"/>
                <w:szCs w:val="24"/>
                <w:u w:val="none"/>
              </w:rPr>
            </w:pPr>
          </w:p>
        </w:tc>
      </w:tr>
      <w:tr w:rsidR="00533D8C"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33D8C" w:rsidRPr="000C418A" w:rsidRDefault="003D0991"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9</w:t>
            </w:r>
          </w:p>
        </w:tc>
        <w:tc>
          <w:tcPr>
            <w:tcW w:w="2268"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spacing w:after="0" w:line="240" w:lineRule="auto"/>
              <w:contextualSpacing/>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C71649"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Ранее разученные прыжковые упражнения в длину и высоту. </w:t>
            </w:r>
            <w:proofErr w:type="spellStart"/>
            <w:r w:rsidRPr="000C418A">
              <w:rPr>
                <w:rStyle w:val="af8"/>
                <w:rFonts w:ascii="Times New Roman" w:hAnsi="Times New Roman" w:cs="Times New Roman"/>
                <w:i w:val="0"/>
                <w:sz w:val="24"/>
                <w:szCs w:val="24"/>
              </w:rPr>
              <w:t>Напрыгивание</w:t>
            </w:r>
            <w:proofErr w:type="spellEnd"/>
            <w:r w:rsidRPr="000C418A">
              <w:rPr>
                <w:rStyle w:val="af8"/>
                <w:rFonts w:ascii="Times New Roman" w:hAnsi="Times New Roman" w:cs="Times New Roman"/>
                <w:i w:val="0"/>
                <w:sz w:val="24"/>
                <w:szCs w:val="24"/>
              </w:rPr>
              <w:t xml:space="preserve"> и спрыгивание.</w:t>
            </w:r>
            <w:r w:rsidR="00D24F4F" w:rsidRPr="000C418A">
              <w:rPr>
                <w:rStyle w:val="af8"/>
                <w:rFonts w:ascii="Times New Roman" w:hAnsi="Times New Roman" w:cs="Times New Roman"/>
                <w:i w:val="0"/>
                <w:sz w:val="24"/>
                <w:szCs w:val="24"/>
              </w:rPr>
              <w:t xml:space="preserve"> Правила и способы самостоятельного развития физических качеств. Способы определения индивидуальной физической нагрузки.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533D8C"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adjustRightInd w:val="0"/>
              <w:spacing w:after="0" w:line="240" w:lineRule="auto"/>
              <w:jc w:val="both"/>
              <w:rPr>
                <w:rStyle w:val="CharAttribute501"/>
                <w:rFonts w:eastAsia="№Е" w:hAnsi="Times New Roman" w:cs="Times New Roman"/>
                <w:i w:val="0"/>
                <w:sz w:val="24"/>
                <w:szCs w:val="24"/>
                <w:u w:val="none"/>
              </w:rPr>
            </w:pPr>
          </w:p>
        </w:tc>
      </w:tr>
      <w:tr w:rsidR="00533D8C"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33D8C" w:rsidRPr="000C418A" w:rsidRDefault="003D0991"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10</w:t>
            </w:r>
          </w:p>
        </w:tc>
        <w:tc>
          <w:tcPr>
            <w:tcW w:w="2268"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spacing w:after="0" w:line="240" w:lineRule="auto"/>
              <w:contextualSpacing/>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C71649"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Ранее разученные прыжковые упражнения в длину и высоту. </w:t>
            </w:r>
            <w:proofErr w:type="spellStart"/>
            <w:r w:rsidRPr="000C418A">
              <w:rPr>
                <w:rStyle w:val="af8"/>
                <w:rFonts w:ascii="Times New Roman" w:hAnsi="Times New Roman" w:cs="Times New Roman"/>
                <w:i w:val="0"/>
                <w:sz w:val="24"/>
                <w:szCs w:val="24"/>
              </w:rPr>
              <w:t>Напрыгивание</w:t>
            </w:r>
            <w:proofErr w:type="spellEnd"/>
            <w:r w:rsidRPr="000C418A">
              <w:rPr>
                <w:rStyle w:val="af8"/>
                <w:rFonts w:ascii="Times New Roman" w:hAnsi="Times New Roman" w:cs="Times New Roman"/>
                <w:i w:val="0"/>
                <w:sz w:val="24"/>
                <w:szCs w:val="24"/>
              </w:rPr>
              <w:t xml:space="preserve"> и спрыгивание.</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533D8C"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adjustRightInd w:val="0"/>
              <w:spacing w:after="0" w:line="240" w:lineRule="auto"/>
              <w:jc w:val="both"/>
              <w:rPr>
                <w:rStyle w:val="CharAttribute501"/>
                <w:rFonts w:eastAsia="№Е" w:hAnsi="Times New Roman" w:cs="Times New Roman"/>
                <w:i w:val="0"/>
                <w:sz w:val="24"/>
                <w:szCs w:val="24"/>
                <w:u w:val="none"/>
              </w:rPr>
            </w:pPr>
          </w:p>
        </w:tc>
      </w:tr>
      <w:tr w:rsidR="00533D8C"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33D8C" w:rsidRPr="000C418A" w:rsidRDefault="003D0991"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11</w:t>
            </w:r>
          </w:p>
        </w:tc>
        <w:tc>
          <w:tcPr>
            <w:tcW w:w="2268"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spacing w:after="0" w:line="240" w:lineRule="auto"/>
              <w:contextualSpacing/>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C71649"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Ранее разученные прыжковые упражнения в длину и высоту. </w:t>
            </w:r>
            <w:proofErr w:type="spellStart"/>
            <w:r w:rsidRPr="000C418A">
              <w:rPr>
                <w:rStyle w:val="af8"/>
                <w:rFonts w:ascii="Times New Roman" w:hAnsi="Times New Roman" w:cs="Times New Roman"/>
                <w:i w:val="0"/>
                <w:sz w:val="24"/>
                <w:szCs w:val="24"/>
              </w:rPr>
              <w:t>Напрыгивание</w:t>
            </w:r>
            <w:proofErr w:type="spellEnd"/>
            <w:r w:rsidRPr="000C418A">
              <w:rPr>
                <w:rStyle w:val="af8"/>
                <w:rFonts w:ascii="Times New Roman" w:hAnsi="Times New Roman" w:cs="Times New Roman"/>
                <w:i w:val="0"/>
                <w:sz w:val="24"/>
                <w:szCs w:val="24"/>
              </w:rPr>
              <w:t xml:space="preserve"> и спрыгивание.</w:t>
            </w:r>
            <w:r w:rsidR="00D24F4F" w:rsidRPr="000C418A">
              <w:rPr>
                <w:rStyle w:val="af8"/>
                <w:rFonts w:ascii="Times New Roman" w:hAnsi="Times New Roman" w:cs="Times New Roman"/>
                <w:i w:val="0"/>
                <w:sz w:val="24"/>
                <w:szCs w:val="24"/>
              </w:rPr>
              <w:t xml:space="preserve"> Упражнения для профилактики нарушения зрения во время учебных занятий и работы за компьютером.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533D8C"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adjustRightInd w:val="0"/>
              <w:spacing w:after="0" w:line="240" w:lineRule="auto"/>
              <w:jc w:val="both"/>
              <w:rPr>
                <w:rStyle w:val="CharAttribute501"/>
                <w:rFonts w:eastAsia="№Е" w:hAnsi="Times New Roman" w:cs="Times New Roman"/>
                <w:i w:val="0"/>
                <w:sz w:val="24"/>
                <w:szCs w:val="24"/>
                <w:u w:val="none"/>
              </w:rPr>
            </w:pPr>
          </w:p>
        </w:tc>
      </w:tr>
      <w:tr w:rsidR="00533D8C"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33D8C" w:rsidRPr="000C418A" w:rsidRDefault="003D0991"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12</w:t>
            </w:r>
          </w:p>
        </w:tc>
        <w:tc>
          <w:tcPr>
            <w:tcW w:w="2268"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spacing w:after="0" w:line="240" w:lineRule="auto"/>
              <w:contextualSpacing/>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C71649"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Спринтерский и гладкий равномерный бег по учебной дистанции.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533D8C"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adjustRightInd w:val="0"/>
              <w:spacing w:after="0" w:line="240" w:lineRule="auto"/>
              <w:jc w:val="both"/>
              <w:rPr>
                <w:rStyle w:val="CharAttribute501"/>
                <w:rFonts w:eastAsia="№Е" w:hAnsi="Times New Roman" w:cs="Times New Roman"/>
                <w:i w:val="0"/>
                <w:sz w:val="24"/>
                <w:szCs w:val="24"/>
                <w:u w:val="none"/>
              </w:rPr>
            </w:pPr>
          </w:p>
        </w:tc>
      </w:tr>
      <w:tr w:rsidR="00533D8C"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33D8C" w:rsidRPr="000C418A" w:rsidRDefault="003D0991"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13</w:t>
            </w:r>
          </w:p>
        </w:tc>
        <w:tc>
          <w:tcPr>
            <w:tcW w:w="2268"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spacing w:after="0" w:line="240" w:lineRule="auto"/>
              <w:contextualSpacing/>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C71649"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Метание малого (теннисного) мяча в подвижную (раскачивающуюся) мишень.</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533D8C"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adjustRightInd w:val="0"/>
              <w:spacing w:after="0" w:line="240" w:lineRule="auto"/>
              <w:jc w:val="both"/>
              <w:rPr>
                <w:rStyle w:val="CharAttribute501"/>
                <w:rFonts w:eastAsia="№Е" w:hAnsi="Times New Roman" w:cs="Times New Roman"/>
                <w:i w:val="0"/>
                <w:sz w:val="24"/>
                <w:szCs w:val="24"/>
                <w:u w:val="none"/>
              </w:rPr>
            </w:pPr>
          </w:p>
        </w:tc>
      </w:tr>
      <w:tr w:rsidR="00533D8C"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33D8C" w:rsidRPr="000C418A" w:rsidRDefault="003D0991"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w:t>
            </w:r>
            <w:r w:rsidR="00AB0EB4" w:rsidRPr="000C418A">
              <w:rPr>
                <w:rFonts w:ascii="Times New Roman" w:eastAsia="Times New Roman" w:hAnsi="Times New Roman" w:cs="Times New Roman"/>
                <w:color w:val="000000"/>
                <w:sz w:val="24"/>
                <w:szCs w:val="24"/>
              </w:rPr>
              <w:t>4</w:t>
            </w:r>
          </w:p>
        </w:tc>
        <w:tc>
          <w:tcPr>
            <w:tcW w:w="2268"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spacing w:after="0" w:line="240" w:lineRule="auto"/>
              <w:contextualSpacing/>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C71649"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Метание малого (теннисного) мяча в подвижную (раскачивающуюся) мишень.</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3D8C" w:rsidRPr="000C418A" w:rsidRDefault="00533D8C"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533D8C" w:rsidRPr="000C418A" w:rsidRDefault="00533D8C" w:rsidP="00773995">
            <w:pPr>
              <w:adjustRightInd w:val="0"/>
              <w:spacing w:after="0" w:line="240" w:lineRule="auto"/>
              <w:jc w:val="both"/>
              <w:rPr>
                <w:rStyle w:val="CharAttribute501"/>
                <w:rFonts w:eastAsia="№Е" w:hAnsi="Times New Roman" w:cs="Times New Roman"/>
                <w:i w:val="0"/>
                <w:sz w:val="24"/>
                <w:szCs w:val="24"/>
                <w:u w:val="none"/>
              </w:rPr>
            </w:pPr>
          </w:p>
        </w:tc>
      </w:tr>
      <w:tr w:rsidR="00AB0EB4"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AB0EB4" w:rsidRPr="000C418A" w:rsidRDefault="00AB0EB4"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15</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71649" w:rsidRPr="000C418A" w:rsidRDefault="00C71649" w:rsidP="00773995">
            <w:pPr>
              <w:spacing w:after="0" w:line="240" w:lineRule="auto"/>
              <w:rPr>
                <w:rStyle w:val="af8"/>
                <w:rFonts w:ascii="Times New Roman" w:hAnsi="Times New Roman" w:cs="Times New Roman"/>
                <w:b/>
                <w:sz w:val="24"/>
                <w:szCs w:val="24"/>
              </w:rPr>
            </w:pPr>
            <w:r w:rsidRPr="000C418A">
              <w:rPr>
                <w:rStyle w:val="af8"/>
                <w:rFonts w:ascii="Times New Roman" w:hAnsi="Times New Roman" w:cs="Times New Roman"/>
                <w:b/>
                <w:sz w:val="24"/>
                <w:szCs w:val="24"/>
              </w:rPr>
              <w:t>Модуль «</w:t>
            </w:r>
            <w:r w:rsidR="00AB0EB4" w:rsidRPr="000C418A">
              <w:rPr>
                <w:rStyle w:val="af8"/>
                <w:rFonts w:ascii="Times New Roman" w:hAnsi="Times New Roman" w:cs="Times New Roman"/>
                <w:b/>
                <w:sz w:val="24"/>
                <w:szCs w:val="24"/>
              </w:rPr>
              <w:t>Спортивные игры</w:t>
            </w:r>
            <w:r w:rsidRPr="000C418A">
              <w:rPr>
                <w:rStyle w:val="af8"/>
                <w:rFonts w:ascii="Times New Roman" w:hAnsi="Times New Roman" w:cs="Times New Roman"/>
                <w:b/>
                <w:sz w:val="24"/>
                <w:szCs w:val="24"/>
              </w:rPr>
              <w:t>» - 24 ч</w:t>
            </w:r>
            <w:r w:rsidR="000F3951" w:rsidRPr="000C418A">
              <w:rPr>
                <w:rStyle w:val="af8"/>
                <w:rFonts w:ascii="Times New Roman" w:hAnsi="Times New Roman" w:cs="Times New Roman"/>
                <w:b/>
                <w:sz w:val="24"/>
                <w:szCs w:val="24"/>
              </w:rPr>
              <w:t>.</w:t>
            </w:r>
          </w:p>
          <w:p w:rsidR="00AB0EB4" w:rsidRPr="000C418A" w:rsidRDefault="00AB0EB4" w:rsidP="00773995">
            <w:pPr>
              <w:spacing w:after="0" w:line="240" w:lineRule="auto"/>
              <w:rPr>
                <w:rFonts w:ascii="Times New Roman" w:eastAsia="Times New Roman" w:hAnsi="Times New Roman" w:cs="Times New Roman"/>
                <w:b/>
                <w:bCs/>
                <w:i/>
                <w:iCs/>
                <w:color w:val="000000"/>
                <w:sz w:val="24"/>
                <w:szCs w:val="24"/>
              </w:rPr>
            </w:pPr>
          </w:p>
          <w:p w:rsidR="00AB0EB4" w:rsidRPr="000C418A" w:rsidRDefault="00AB0EB4" w:rsidP="00773995">
            <w:pPr>
              <w:spacing w:after="0" w:line="240" w:lineRule="auto"/>
              <w:rPr>
                <w:rFonts w:ascii="Times New Roman" w:eastAsia="Times New Roman" w:hAnsi="Times New Roman" w:cs="Times New Roman"/>
                <w:i/>
                <w:color w:val="000000"/>
                <w:sz w:val="24"/>
                <w:szCs w:val="24"/>
                <w:u w:val="single"/>
              </w:rPr>
            </w:pPr>
            <w:r w:rsidRPr="000C418A">
              <w:rPr>
                <w:rFonts w:ascii="Times New Roman" w:eastAsia="Times New Roman" w:hAnsi="Times New Roman" w:cs="Times New Roman"/>
                <w:bCs/>
                <w:i/>
                <w:iCs/>
                <w:color w:val="000000"/>
                <w:sz w:val="24"/>
                <w:szCs w:val="24"/>
              </w:rPr>
              <w:t>Волейбол – 10ч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AB0EB4" w:rsidP="00972BFA">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ТБ при занятиях спортивной игры волейбол. </w:t>
            </w:r>
            <w:r w:rsidR="00C71649" w:rsidRPr="000C418A">
              <w:rPr>
                <w:rStyle w:val="af8"/>
                <w:rFonts w:ascii="Times New Roman" w:hAnsi="Times New Roman" w:cs="Times New Roman"/>
                <w:i w:val="0"/>
                <w:sz w:val="24"/>
                <w:szCs w:val="24"/>
              </w:rPr>
              <w:t xml:space="preserve">Приём и передача мяча двумя руками снизу и сверху в разные зоны площадки команды соперника.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AB0EB4"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0EB4" w:rsidRPr="000C418A" w:rsidRDefault="00981A17" w:rsidP="00773995">
            <w:pPr>
              <w:adjustRightInd w:val="0"/>
              <w:spacing w:after="0" w:line="240" w:lineRule="auto"/>
              <w:jc w:val="both"/>
              <w:rPr>
                <w:rStyle w:val="CharAttribute501"/>
                <w:rFonts w:eastAsia="№Е" w:hAnsi="Times New Roman" w:cs="Times New Roman"/>
                <w:i w:val="0"/>
                <w:sz w:val="24"/>
                <w:szCs w:val="24"/>
                <w:u w:val="none"/>
              </w:rPr>
            </w:pPr>
            <w:r w:rsidRPr="000C418A">
              <w:rPr>
                <w:rStyle w:val="CharAttribute501"/>
                <w:rFonts w:eastAsia="№Е" w:hAnsi="Times New Roman" w:cs="Times New Roman"/>
                <w:i w:val="0"/>
                <w:sz w:val="24"/>
                <w:szCs w:val="24"/>
                <w:u w:val="none"/>
              </w:rPr>
              <w:t>РЭШ</w:t>
            </w:r>
          </w:p>
          <w:p w:rsidR="00981A17" w:rsidRPr="000C418A" w:rsidRDefault="00981A17" w:rsidP="00773995">
            <w:pPr>
              <w:adjustRightInd w:val="0"/>
              <w:spacing w:after="0" w:line="240" w:lineRule="auto"/>
              <w:jc w:val="both"/>
              <w:rPr>
                <w:rStyle w:val="CharAttribute501"/>
                <w:rFonts w:eastAsia="№Е" w:hAnsi="Times New Roman" w:cs="Times New Roman"/>
                <w:i w:val="0"/>
                <w:sz w:val="24"/>
                <w:szCs w:val="24"/>
                <w:u w:val="none"/>
              </w:rPr>
            </w:pPr>
          </w:p>
          <w:p w:rsidR="00AB0EB4" w:rsidRPr="000C418A" w:rsidRDefault="00B44647" w:rsidP="00773995">
            <w:pPr>
              <w:adjustRightInd w:val="0"/>
              <w:spacing w:after="0" w:line="240" w:lineRule="auto"/>
              <w:jc w:val="both"/>
              <w:rPr>
                <w:rFonts w:ascii="Times New Roman" w:eastAsia="Times New Roman" w:hAnsi="Times New Roman" w:cs="Times New Roman"/>
                <w:sz w:val="24"/>
                <w:szCs w:val="24"/>
              </w:rPr>
            </w:pPr>
            <w:hyperlink r:id="rId27" w:history="1">
              <w:r w:rsidR="00981A17" w:rsidRPr="000C418A">
                <w:rPr>
                  <w:rStyle w:val="af4"/>
                  <w:rFonts w:ascii="Times New Roman" w:eastAsia="Times New Roman" w:hAnsi="Times New Roman" w:cs="Times New Roman"/>
                  <w:sz w:val="24"/>
                  <w:szCs w:val="24"/>
                </w:rPr>
                <w:t>https://resh.edu.ru/subject/lesson/1303/</w:t>
              </w:r>
            </w:hyperlink>
            <w:r w:rsidR="00981A17" w:rsidRPr="000C418A">
              <w:rPr>
                <w:rFonts w:ascii="Times New Roman" w:eastAsia="Times New Roman" w:hAnsi="Times New Roman" w:cs="Times New Roman"/>
                <w:sz w:val="24"/>
                <w:szCs w:val="24"/>
              </w:rPr>
              <w:t xml:space="preserve"> </w:t>
            </w:r>
          </w:p>
        </w:tc>
      </w:tr>
      <w:tr w:rsidR="00AB0EB4"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AB0EB4" w:rsidRPr="000C418A" w:rsidRDefault="00AB0EB4"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16</w:t>
            </w:r>
          </w:p>
        </w:tc>
        <w:tc>
          <w:tcPr>
            <w:tcW w:w="2268" w:type="dxa"/>
            <w:vMerge/>
            <w:tcBorders>
              <w:left w:val="single" w:sz="4" w:space="0" w:color="auto"/>
              <w:right w:val="single" w:sz="4" w:space="0" w:color="auto"/>
            </w:tcBorders>
            <w:tcMar>
              <w:top w:w="0" w:type="dxa"/>
              <w:left w:w="108" w:type="dxa"/>
              <w:bottom w:w="0" w:type="dxa"/>
              <w:right w:w="108" w:type="dxa"/>
            </w:tcMar>
          </w:tcPr>
          <w:p w:rsidR="00AB0EB4" w:rsidRPr="000C418A" w:rsidRDefault="00AB0EB4"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AB0EB4"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Стойки и передвижения игрока. </w:t>
            </w:r>
            <w:r w:rsidR="00C71649" w:rsidRPr="000C418A">
              <w:rPr>
                <w:rStyle w:val="af8"/>
                <w:rFonts w:ascii="Times New Roman" w:hAnsi="Times New Roman" w:cs="Times New Roman"/>
                <w:i w:val="0"/>
                <w:sz w:val="24"/>
                <w:szCs w:val="24"/>
              </w:rPr>
              <w:t>Приём и передача мяча двумя руками снизу и сверху в разные зоны площадки команды соперника.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AB0EB4"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AB0EB4" w:rsidRPr="000C418A" w:rsidRDefault="00AB0EB4" w:rsidP="00773995">
            <w:pPr>
              <w:adjustRightInd w:val="0"/>
              <w:spacing w:after="0" w:line="240" w:lineRule="auto"/>
              <w:jc w:val="both"/>
              <w:rPr>
                <w:rFonts w:ascii="Times New Roman" w:hAnsi="Times New Roman" w:cs="Times New Roman"/>
                <w:sz w:val="24"/>
                <w:szCs w:val="24"/>
              </w:rPr>
            </w:pPr>
          </w:p>
        </w:tc>
      </w:tr>
      <w:tr w:rsidR="00AB0EB4"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AB0EB4" w:rsidRPr="000C418A" w:rsidRDefault="00AB0EB4"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17</w:t>
            </w:r>
          </w:p>
        </w:tc>
        <w:tc>
          <w:tcPr>
            <w:tcW w:w="2268" w:type="dxa"/>
            <w:vMerge/>
            <w:tcBorders>
              <w:left w:val="single" w:sz="4" w:space="0" w:color="auto"/>
              <w:right w:val="single" w:sz="4" w:space="0" w:color="auto"/>
            </w:tcBorders>
            <w:tcMar>
              <w:top w:w="0" w:type="dxa"/>
              <w:left w:w="108" w:type="dxa"/>
              <w:bottom w:w="0" w:type="dxa"/>
              <w:right w:w="108" w:type="dxa"/>
            </w:tcMar>
          </w:tcPr>
          <w:p w:rsidR="00AB0EB4" w:rsidRPr="000C418A" w:rsidRDefault="00AB0EB4"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AB0EB4"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Стойки и передвижения игрока. </w:t>
            </w:r>
            <w:r w:rsidR="00C71649" w:rsidRPr="000C418A">
              <w:rPr>
                <w:rStyle w:val="af8"/>
                <w:rFonts w:ascii="Times New Roman" w:hAnsi="Times New Roman" w:cs="Times New Roman"/>
                <w:i w:val="0"/>
                <w:sz w:val="24"/>
                <w:szCs w:val="24"/>
              </w:rPr>
              <w:t>Приём и передача мяча двумя руками снизу и сверху в разные зоны площадки команды соперника.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AB0EB4"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AB0EB4" w:rsidRPr="000C418A" w:rsidRDefault="00AB0EB4" w:rsidP="00773995">
            <w:pPr>
              <w:adjustRightInd w:val="0"/>
              <w:spacing w:after="0" w:line="240" w:lineRule="auto"/>
              <w:jc w:val="both"/>
              <w:rPr>
                <w:rFonts w:ascii="Times New Roman" w:hAnsi="Times New Roman" w:cs="Times New Roman"/>
                <w:sz w:val="24"/>
                <w:szCs w:val="24"/>
              </w:rPr>
            </w:pPr>
          </w:p>
        </w:tc>
      </w:tr>
      <w:tr w:rsidR="00AB0EB4"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AB0EB4" w:rsidRPr="000C418A" w:rsidRDefault="00AB0EB4"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18</w:t>
            </w:r>
          </w:p>
        </w:tc>
        <w:tc>
          <w:tcPr>
            <w:tcW w:w="2268" w:type="dxa"/>
            <w:vMerge/>
            <w:tcBorders>
              <w:left w:val="single" w:sz="4" w:space="0" w:color="auto"/>
              <w:right w:val="single" w:sz="4" w:space="0" w:color="auto"/>
            </w:tcBorders>
            <w:tcMar>
              <w:top w:w="0" w:type="dxa"/>
              <w:left w:w="108" w:type="dxa"/>
              <w:bottom w:w="0" w:type="dxa"/>
              <w:right w:w="108" w:type="dxa"/>
            </w:tcMar>
          </w:tcPr>
          <w:p w:rsidR="00AB0EB4" w:rsidRPr="000C418A" w:rsidRDefault="00AB0EB4"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C71649"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Стойки и передвижения игрока. Приём и передача мяча двумя руками снизу и сверху в разные зоны площадки команды соперника.</w:t>
            </w:r>
            <w:r w:rsidR="00AB0EB4" w:rsidRPr="000C418A">
              <w:rPr>
                <w:rStyle w:val="af8"/>
                <w:rFonts w:ascii="Times New Roman" w:hAnsi="Times New Roman" w:cs="Times New Roman"/>
                <w:i w:val="0"/>
                <w:sz w:val="24"/>
                <w:szCs w:val="24"/>
              </w:rPr>
              <w:t xml:space="preserve"> Игра по </w:t>
            </w:r>
            <w:r w:rsidR="00AB0EB4" w:rsidRPr="000C418A">
              <w:rPr>
                <w:rStyle w:val="af8"/>
                <w:rFonts w:ascii="Times New Roman" w:hAnsi="Times New Roman" w:cs="Times New Roman"/>
                <w:i w:val="0"/>
                <w:sz w:val="24"/>
                <w:szCs w:val="24"/>
              </w:rPr>
              <w:lastRenderedPageBreak/>
              <w:t>упрощенным правилам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AB0EB4"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lastRenderedPageBreak/>
              <w:t>1</w:t>
            </w:r>
          </w:p>
        </w:tc>
        <w:tc>
          <w:tcPr>
            <w:tcW w:w="3544" w:type="dxa"/>
            <w:vMerge/>
            <w:tcBorders>
              <w:left w:val="single" w:sz="4" w:space="0" w:color="auto"/>
              <w:right w:val="single" w:sz="4" w:space="0" w:color="auto"/>
            </w:tcBorders>
            <w:tcMar>
              <w:top w:w="0" w:type="dxa"/>
              <w:left w:w="108" w:type="dxa"/>
              <w:bottom w:w="0" w:type="dxa"/>
              <w:right w:w="108" w:type="dxa"/>
            </w:tcMar>
          </w:tcPr>
          <w:p w:rsidR="00AB0EB4" w:rsidRPr="000C418A" w:rsidRDefault="00AB0EB4" w:rsidP="00773995">
            <w:pPr>
              <w:adjustRightInd w:val="0"/>
              <w:spacing w:after="0" w:line="240" w:lineRule="auto"/>
              <w:jc w:val="both"/>
              <w:rPr>
                <w:rFonts w:ascii="Times New Roman" w:hAnsi="Times New Roman" w:cs="Times New Roman"/>
                <w:sz w:val="24"/>
                <w:szCs w:val="24"/>
              </w:rPr>
            </w:pPr>
          </w:p>
        </w:tc>
      </w:tr>
      <w:tr w:rsidR="00AB0EB4"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AB0EB4" w:rsidRPr="000C418A" w:rsidRDefault="00AB0EB4"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19</w:t>
            </w:r>
          </w:p>
        </w:tc>
        <w:tc>
          <w:tcPr>
            <w:tcW w:w="2268" w:type="dxa"/>
            <w:vMerge/>
            <w:tcBorders>
              <w:left w:val="single" w:sz="4" w:space="0" w:color="auto"/>
              <w:right w:val="single" w:sz="4" w:space="0" w:color="auto"/>
            </w:tcBorders>
            <w:tcMar>
              <w:top w:w="0" w:type="dxa"/>
              <w:left w:w="108" w:type="dxa"/>
              <w:bottom w:w="0" w:type="dxa"/>
              <w:right w:w="108" w:type="dxa"/>
            </w:tcMar>
          </w:tcPr>
          <w:p w:rsidR="00AB0EB4" w:rsidRPr="000C418A" w:rsidRDefault="00AB0EB4"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C71649"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Стойки и передвижения игрока. Приём и передача мяча двумя руками снизу и сверху в разные зоны площадки команды соперника. Игра по упрощенным правилам. </w:t>
            </w:r>
            <w:r w:rsidR="00AB0EB4" w:rsidRPr="000C418A">
              <w:rPr>
                <w:rStyle w:val="af8"/>
                <w:rFonts w:ascii="Times New Roman" w:hAnsi="Times New Roman" w:cs="Times New Roman"/>
                <w:i w:val="0"/>
                <w:sz w:val="24"/>
                <w:szCs w:val="24"/>
              </w:rPr>
              <w:t>Эстафеты.</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AB0EB4"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AB0EB4" w:rsidRPr="000C418A" w:rsidRDefault="00AB0EB4" w:rsidP="00773995">
            <w:pPr>
              <w:adjustRightInd w:val="0"/>
              <w:spacing w:after="0" w:line="240" w:lineRule="auto"/>
              <w:jc w:val="both"/>
              <w:rPr>
                <w:rFonts w:ascii="Times New Roman" w:hAnsi="Times New Roman" w:cs="Times New Roman"/>
                <w:sz w:val="24"/>
                <w:szCs w:val="24"/>
              </w:rPr>
            </w:pPr>
          </w:p>
        </w:tc>
      </w:tr>
      <w:tr w:rsidR="00AB0EB4"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AB0EB4" w:rsidRPr="000C418A" w:rsidRDefault="00AB0EB4"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20</w:t>
            </w:r>
          </w:p>
        </w:tc>
        <w:tc>
          <w:tcPr>
            <w:tcW w:w="2268" w:type="dxa"/>
            <w:vMerge/>
            <w:tcBorders>
              <w:left w:val="single" w:sz="4" w:space="0" w:color="auto"/>
              <w:right w:val="single" w:sz="4" w:space="0" w:color="auto"/>
            </w:tcBorders>
            <w:tcMar>
              <w:top w:w="0" w:type="dxa"/>
              <w:left w:w="108" w:type="dxa"/>
              <w:bottom w:w="0" w:type="dxa"/>
              <w:right w:w="108" w:type="dxa"/>
            </w:tcMar>
          </w:tcPr>
          <w:p w:rsidR="00AB0EB4" w:rsidRPr="000C418A" w:rsidRDefault="00AB0EB4"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C71649"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Приём и передача мяча двумя руками снизу и сверху в разные зоны площадки команды соперника. Эстафеты.</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AB0EB4"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AB0EB4" w:rsidRPr="000C418A" w:rsidRDefault="00AB0EB4" w:rsidP="00773995">
            <w:pPr>
              <w:adjustRightInd w:val="0"/>
              <w:spacing w:after="0" w:line="240" w:lineRule="auto"/>
              <w:jc w:val="both"/>
              <w:rPr>
                <w:rFonts w:ascii="Times New Roman" w:hAnsi="Times New Roman" w:cs="Times New Roman"/>
                <w:sz w:val="24"/>
                <w:szCs w:val="24"/>
              </w:rPr>
            </w:pPr>
          </w:p>
        </w:tc>
      </w:tr>
      <w:tr w:rsidR="00AB0EB4"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AB0EB4" w:rsidRPr="000C418A" w:rsidRDefault="00AB0EB4"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21</w:t>
            </w:r>
          </w:p>
        </w:tc>
        <w:tc>
          <w:tcPr>
            <w:tcW w:w="2268" w:type="dxa"/>
            <w:vMerge/>
            <w:tcBorders>
              <w:left w:val="single" w:sz="4" w:space="0" w:color="auto"/>
              <w:right w:val="single" w:sz="4" w:space="0" w:color="auto"/>
            </w:tcBorders>
            <w:tcMar>
              <w:top w:w="0" w:type="dxa"/>
              <w:left w:w="108" w:type="dxa"/>
              <w:bottom w:w="0" w:type="dxa"/>
              <w:right w:w="108" w:type="dxa"/>
            </w:tcMar>
          </w:tcPr>
          <w:p w:rsidR="00AB0EB4" w:rsidRPr="000C418A" w:rsidRDefault="00AB0EB4"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2A530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Приём и передача мяча двумя руками снизу и сверху в разные зоны площадки команды соперника. Эстафеты.</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AB0EB4"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AB0EB4" w:rsidRPr="000C418A" w:rsidRDefault="00AB0EB4" w:rsidP="00773995">
            <w:pPr>
              <w:adjustRightInd w:val="0"/>
              <w:spacing w:after="0" w:line="240" w:lineRule="auto"/>
              <w:jc w:val="both"/>
              <w:rPr>
                <w:rFonts w:ascii="Times New Roman" w:hAnsi="Times New Roman" w:cs="Times New Roman"/>
                <w:sz w:val="24"/>
                <w:szCs w:val="24"/>
              </w:rPr>
            </w:pPr>
          </w:p>
        </w:tc>
      </w:tr>
      <w:tr w:rsidR="00AB0EB4"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AB0EB4" w:rsidRPr="000C418A" w:rsidRDefault="00AB0EB4"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22</w:t>
            </w:r>
          </w:p>
        </w:tc>
        <w:tc>
          <w:tcPr>
            <w:tcW w:w="2268" w:type="dxa"/>
            <w:vMerge/>
            <w:tcBorders>
              <w:left w:val="single" w:sz="4" w:space="0" w:color="auto"/>
              <w:right w:val="single" w:sz="4" w:space="0" w:color="auto"/>
            </w:tcBorders>
            <w:tcMar>
              <w:top w:w="0" w:type="dxa"/>
              <w:left w:w="108" w:type="dxa"/>
              <w:bottom w:w="0" w:type="dxa"/>
              <w:right w:w="108" w:type="dxa"/>
            </w:tcMar>
          </w:tcPr>
          <w:p w:rsidR="00AB0EB4" w:rsidRPr="000C418A" w:rsidRDefault="00AB0EB4"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2A5300" w:rsidP="00773995">
            <w:pPr>
              <w:widowControl w:val="0"/>
              <w:autoSpaceDE w:val="0"/>
              <w:autoSpaceDN w:val="0"/>
              <w:spacing w:before="60" w:after="0" w:line="254" w:lineRule="auto"/>
              <w:ind w:right="150"/>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AB0EB4"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AB0EB4" w:rsidRPr="000C418A" w:rsidRDefault="00AB0EB4" w:rsidP="00773995">
            <w:pPr>
              <w:adjustRightInd w:val="0"/>
              <w:spacing w:after="0" w:line="240" w:lineRule="auto"/>
              <w:jc w:val="both"/>
              <w:rPr>
                <w:rFonts w:ascii="Times New Roman" w:hAnsi="Times New Roman" w:cs="Times New Roman"/>
                <w:sz w:val="24"/>
                <w:szCs w:val="24"/>
              </w:rPr>
            </w:pPr>
          </w:p>
        </w:tc>
      </w:tr>
      <w:tr w:rsidR="00AB0EB4"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AB0EB4" w:rsidRPr="000C418A" w:rsidRDefault="00AB0EB4"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23</w:t>
            </w:r>
          </w:p>
        </w:tc>
        <w:tc>
          <w:tcPr>
            <w:tcW w:w="2268" w:type="dxa"/>
            <w:vMerge/>
            <w:tcBorders>
              <w:left w:val="single" w:sz="4" w:space="0" w:color="auto"/>
              <w:right w:val="single" w:sz="4" w:space="0" w:color="auto"/>
            </w:tcBorders>
            <w:tcMar>
              <w:top w:w="0" w:type="dxa"/>
              <w:left w:w="108" w:type="dxa"/>
              <w:bottom w:w="0" w:type="dxa"/>
              <w:right w:w="108" w:type="dxa"/>
            </w:tcMar>
          </w:tcPr>
          <w:p w:rsidR="00AB0EB4" w:rsidRPr="000C418A" w:rsidRDefault="00AB0EB4"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2A530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Нижняя прямая подача мяча. Игра по упрощенным правилам волейбола.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AB0EB4"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AB0EB4" w:rsidRPr="000C418A" w:rsidRDefault="00AB0EB4" w:rsidP="00773995">
            <w:pPr>
              <w:adjustRightInd w:val="0"/>
              <w:spacing w:after="0" w:line="240" w:lineRule="auto"/>
              <w:jc w:val="both"/>
              <w:rPr>
                <w:rFonts w:ascii="Times New Roman" w:hAnsi="Times New Roman" w:cs="Times New Roman"/>
                <w:sz w:val="24"/>
                <w:szCs w:val="24"/>
              </w:rPr>
            </w:pPr>
          </w:p>
        </w:tc>
      </w:tr>
      <w:tr w:rsidR="00AB0EB4"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AB0EB4" w:rsidRPr="000C418A" w:rsidRDefault="00AB0EB4"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24</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AB0EB4"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2A530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Нижняя прямая подача мяча. Игра по упрощенным правилам волейбола.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AB0EB4"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0EB4" w:rsidRPr="000C418A" w:rsidRDefault="00AB0EB4" w:rsidP="00773995">
            <w:pPr>
              <w:adjustRightInd w:val="0"/>
              <w:spacing w:after="0" w:line="240" w:lineRule="auto"/>
              <w:jc w:val="both"/>
              <w:rPr>
                <w:rFonts w:ascii="Times New Roman" w:hAnsi="Times New Roman" w:cs="Times New Roman"/>
                <w:sz w:val="24"/>
                <w:szCs w:val="24"/>
              </w:rPr>
            </w:pPr>
          </w:p>
        </w:tc>
      </w:tr>
      <w:tr w:rsidR="00D070EF"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D070EF" w:rsidRPr="000C418A" w:rsidRDefault="00D070EF"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25</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070EF" w:rsidRPr="000C418A" w:rsidRDefault="00D070EF" w:rsidP="00773995">
            <w:pPr>
              <w:spacing w:after="0" w:line="240" w:lineRule="auto"/>
              <w:rPr>
                <w:rFonts w:ascii="Times New Roman" w:eastAsia="Times New Roman" w:hAnsi="Times New Roman" w:cs="Times New Roman"/>
                <w:bCs/>
                <w:i/>
                <w:iCs/>
                <w:color w:val="000000"/>
                <w:sz w:val="24"/>
                <w:szCs w:val="24"/>
              </w:rPr>
            </w:pPr>
            <w:r w:rsidRPr="000C418A">
              <w:rPr>
                <w:rFonts w:ascii="Times New Roman" w:eastAsia="Times New Roman" w:hAnsi="Times New Roman" w:cs="Times New Roman"/>
                <w:bCs/>
                <w:i/>
                <w:iCs/>
                <w:color w:val="000000"/>
                <w:sz w:val="24"/>
                <w:szCs w:val="24"/>
              </w:rPr>
              <w:t>Баскетбол – 10ч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D070EF"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ТБ и правила поведения на уроках спортивной игры баскетбол.  </w:t>
            </w:r>
            <w:r w:rsidR="000F3951" w:rsidRPr="000C418A">
              <w:rPr>
                <w:rStyle w:val="af8"/>
                <w:rFonts w:ascii="Times New Roman" w:hAnsi="Times New Roman" w:cs="Times New Roman"/>
                <w:i w:val="0"/>
                <w:sz w:val="24"/>
                <w:szCs w:val="24"/>
              </w:rPr>
              <w:t>Технические действия игрока без мяча: передвижение в стойке баскетболиста.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D070EF"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val="restart"/>
            <w:tcBorders>
              <w:left w:val="single" w:sz="4" w:space="0" w:color="auto"/>
              <w:right w:val="single" w:sz="4" w:space="0" w:color="auto"/>
            </w:tcBorders>
            <w:tcMar>
              <w:top w:w="0" w:type="dxa"/>
              <w:left w:w="108" w:type="dxa"/>
              <w:bottom w:w="0" w:type="dxa"/>
              <w:right w:w="108" w:type="dxa"/>
            </w:tcMar>
          </w:tcPr>
          <w:p w:rsidR="00981A17" w:rsidRPr="000C418A" w:rsidRDefault="00981A17" w:rsidP="00773995">
            <w:pPr>
              <w:adjustRightInd w:val="0"/>
              <w:spacing w:after="0" w:line="240" w:lineRule="auto"/>
              <w:jc w:val="both"/>
              <w:rPr>
                <w:rFonts w:ascii="Times New Roman" w:hAnsi="Times New Roman" w:cs="Times New Roman"/>
                <w:sz w:val="24"/>
                <w:szCs w:val="24"/>
              </w:rPr>
            </w:pPr>
            <w:r w:rsidRPr="000C418A">
              <w:rPr>
                <w:rFonts w:ascii="Times New Roman" w:hAnsi="Times New Roman" w:cs="Times New Roman"/>
                <w:sz w:val="24"/>
                <w:szCs w:val="24"/>
              </w:rPr>
              <w:t>РЭШ</w:t>
            </w:r>
          </w:p>
          <w:p w:rsidR="00981A17" w:rsidRPr="000C418A" w:rsidRDefault="00981A17" w:rsidP="00773995">
            <w:pPr>
              <w:adjustRightInd w:val="0"/>
              <w:spacing w:after="0" w:line="240" w:lineRule="auto"/>
              <w:jc w:val="both"/>
              <w:rPr>
                <w:rFonts w:ascii="Times New Roman" w:hAnsi="Times New Roman" w:cs="Times New Roman"/>
                <w:sz w:val="24"/>
                <w:szCs w:val="24"/>
              </w:rPr>
            </w:pPr>
          </w:p>
          <w:p w:rsidR="00D070EF" w:rsidRPr="000C418A" w:rsidRDefault="00B44647" w:rsidP="00773995">
            <w:pPr>
              <w:adjustRightInd w:val="0"/>
              <w:spacing w:after="0" w:line="240" w:lineRule="auto"/>
              <w:jc w:val="both"/>
              <w:rPr>
                <w:rFonts w:ascii="Times New Roman" w:hAnsi="Times New Roman" w:cs="Times New Roman"/>
                <w:sz w:val="24"/>
                <w:szCs w:val="24"/>
              </w:rPr>
            </w:pPr>
            <w:hyperlink r:id="rId28" w:history="1">
              <w:r w:rsidR="00981A17" w:rsidRPr="000C418A">
                <w:rPr>
                  <w:rStyle w:val="af4"/>
                  <w:rFonts w:ascii="Times New Roman" w:hAnsi="Times New Roman" w:cs="Times New Roman"/>
                  <w:sz w:val="24"/>
                  <w:szCs w:val="24"/>
                </w:rPr>
                <w:t>https://resh.edu.ru/subject/lesson/1274/</w:t>
              </w:r>
            </w:hyperlink>
            <w:r w:rsidR="00981A17" w:rsidRPr="000C418A">
              <w:rPr>
                <w:rFonts w:ascii="Times New Roman" w:hAnsi="Times New Roman" w:cs="Times New Roman"/>
                <w:sz w:val="24"/>
                <w:szCs w:val="24"/>
              </w:rPr>
              <w:t xml:space="preserve"> </w:t>
            </w:r>
          </w:p>
        </w:tc>
      </w:tr>
      <w:tr w:rsidR="00D070EF"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D070EF" w:rsidRPr="000C418A" w:rsidRDefault="00291BDD"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26</w:t>
            </w:r>
          </w:p>
        </w:tc>
        <w:tc>
          <w:tcPr>
            <w:tcW w:w="2268" w:type="dxa"/>
            <w:vMerge/>
            <w:tcBorders>
              <w:left w:val="single" w:sz="4" w:space="0" w:color="auto"/>
              <w:right w:val="single" w:sz="4" w:space="0" w:color="auto"/>
            </w:tcBorders>
            <w:tcMar>
              <w:top w:w="0" w:type="dxa"/>
              <w:left w:w="108" w:type="dxa"/>
              <w:bottom w:w="0" w:type="dxa"/>
              <w:right w:w="108" w:type="dxa"/>
            </w:tcMar>
          </w:tcPr>
          <w:p w:rsidR="00D070EF" w:rsidRPr="000C418A" w:rsidRDefault="00D070E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0F3951"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Технические действия игрока без мяча: передвижение в стойке баскетболиста. Прыжок вверх толчком одной ногой и приземлением на другую ногу.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D070EF"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right w:val="single" w:sz="4" w:space="0" w:color="auto"/>
            </w:tcBorders>
            <w:tcMar>
              <w:top w:w="0" w:type="dxa"/>
              <w:left w:w="108" w:type="dxa"/>
              <w:bottom w:w="0" w:type="dxa"/>
              <w:right w:w="108" w:type="dxa"/>
            </w:tcMar>
          </w:tcPr>
          <w:p w:rsidR="00D070EF" w:rsidRPr="000C418A" w:rsidRDefault="00D070EF" w:rsidP="00773995">
            <w:pPr>
              <w:adjustRightInd w:val="0"/>
              <w:spacing w:after="0" w:line="240" w:lineRule="auto"/>
              <w:jc w:val="both"/>
              <w:rPr>
                <w:rFonts w:ascii="Times New Roman" w:hAnsi="Times New Roman" w:cs="Times New Roman"/>
                <w:sz w:val="24"/>
                <w:szCs w:val="24"/>
              </w:rPr>
            </w:pPr>
          </w:p>
        </w:tc>
      </w:tr>
      <w:tr w:rsidR="00D070EF"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D070EF" w:rsidRPr="000C418A" w:rsidRDefault="00291BDD"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27</w:t>
            </w:r>
          </w:p>
        </w:tc>
        <w:tc>
          <w:tcPr>
            <w:tcW w:w="2268" w:type="dxa"/>
            <w:vMerge/>
            <w:tcBorders>
              <w:left w:val="single" w:sz="4" w:space="0" w:color="auto"/>
              <w:right w:val="single" w:sz="4" w:space="0" w:color="auto"/>
            </w:tcBorders>
            <w:tcMar>
              <w:top w:w="0" w:type="dxa"/>
              <w:left w:w="108" w:type="dxa"/>
              <w:bottom w:w="0" w:type="dxa"/>
              <w:right w:w="108" w:type="dxa"/>
            </w:tcMar>
          </w:tcPr>
          <w:p w:rsidR="00D070EF" w:rsidRPr="000C418A" w:rsidRDefault="00D070E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0F3951"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Технические действия игрока без мяча: передвижение в стойке баскетболиста. Прыжок вверх толчком одной ногой и приземлением на другую ногу.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D070EF"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right w:val="single" w:sz="4" w:space="0" w:color="auto"/>
            </w:tcBorders>
            <w:tcMar>
              <w:top w:w="0" w:type="dxa"/>
              <w:left w:w="108" w:type="dxa"/>
              <w:bottom w:w="0" w:type="dxa"/>
              <w:right w:w="108" w:type="dxa"/>
            </w:tcMar>
          </w:tcPr>
          <w:p w:rsidR="00D070EF" w:rsidRPr="000C418A" w:rsidRDefault="00D070EF" w:rsidP="00773995">
            <w:pPr>
              <w:adjustRightInd w:val="0"/>
              <w:spacing w:after="0" w:line="240" w:lineRule="auto"/>
              <w:jc w:val="both"/>
              <w:rPr>
                <w:rFonts w:ascii="Times New Roman" w:hAnsi="Times New Roman" w:cs="Times New Roman"/>
                <w:sz w:val="24"/>
                <w:szCs w:val="24"/>
              </w:rPr>
            </w:pPr>
          </w:p>
        </w:tc>
      </w:tr>
      <w:tr w:rsidR="00D070EF"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D070EF" w:rsidRPr="000C418A" w:rsidRDefault="00291BDD"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28</w:t>
            </w:r>
          </w:p>
        </w:tc>
        <w:tc>
          <w:tcPr>
            <w:tcW w:w="2268" w:type="dxa"/>
            <w:vMerge/>
            <w:tcBorders>
              <w:left w:val="single" w:sz="4" w:space="0" w:color="auto"/>
              <w:right w:val="single" w:sz="4" w:space="0" w:color="auto"/>
            </w:tcBorders>
            <w:tcMar>
              <w:top w:w="0" w:type="dxa"/>
              <w:left w:w="108" w:type="dxa"/>
              <w:bottom w:w="0" w:type="dxa"/>
              <w:right w:w="108" w:type="dxa"/>
            </w:tcMar>
          </w:tcPr>
          <w:p w:rsidR="00D070EF" w:rsidRPr="000C418A" w:rsidRDefault="00D070E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0F3951"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Остановка двумя шагами и прыжком. Упражнения с мячом: ранее разученные упражнения в ведении мяча в разных </w:t>
            </w:r>
            <w:proofErr w:type="spellStart"/>
            <w:proofErr w:type="gramStart"/>
            <w:r w:rsidRPr="000C418A">
              <w:rPr>
                <w:rStyle w:val="af8"/>
                <w:rFonts w:ascii="Times New Roman" w:hAnsi="Times New Roman" w:cs="Times New Roman"/>
                <w:i w:val="0"/>
                <w:sz w:val="24"/>
                <w:szCs w:val="24"/>
              </w:rPr>
              <w:t>направ</w:t>
            </w:r>
            <w:proofErr w:type="spellEnd"/>
            <w:r w:rsidRPr="000C418A">
              <w:rPr>
                <w:rStyle w:val="af8"/>
                <w:rFonts w:ascii="Times New Roman" w:hAnsi="Times New Roman" w:cs="Times New Roman"/>
                <w:i w:val="0"/>
                <w:sz w:val="24"/>
                <w:szCs w:val="24"/>
              </w:rPr>
              <w:t xml:space="preserve"> </w:t>
            </w:r>
            <w:proofErr w:type="spellStart"/>
            <w:r w:rsidRPr="000C418A">
              <w:rPr>
                <w:rStyle w:val="af8"/>
                <w:rFonts w:ascii="Times New Roman" w:hAnsi="Times New Roman" w:cs="Times New Roman"/>
                <w:i w:val="0"/>
                <w:sz w:val="24"/>
                <w:szCs w:val="24"/>
              </w:rPr>
              <w:t>лениях</w:t>
            </w:r>
            <w:proofErr w:type="spellEnd"/>
            <w:proofErr w:type="gramEnd"/>
            <w:r w:rsidRPr="000C418A">
              <w:rPr>
                <w:rStyle w:val="af8"/>
                <w:rFonts w:ascii="Times New Roman" w:hAnsi="Times New Roman" w:cs="Times New Roman"/>
                <w:i w:val="0"/>
                <w:sz w:val="24"/>
                <w:szCs w:val="24"/>
              </w:rPr>
              <w:t xml:space="preserve"> и по </w:t>
            </w:r>
            <w:r w:rsidRPr="000C418A">
              <w:rPr>
                <w:rStyle w:val="af8"/>
                <w:rFonts w:ascii="Times New Roman" w:hAnsi="Times New Roman" w:cs="Times New Roman"/>
                <w:i w:val="0"/>
                <w:sz w:val="24"/>
                <w:szCs w:val="24"/>
              </w:rPr>
              <w:lastRenderedPageBreak/>
              <w:t>разным траекториям.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D070EF"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right w:val="single" w:sz="4" w:space="0" w:color="auto"/>
            </w:tcBorders>
            <w:tcMar>
              <w:top w:w="0" w:type="dxa"/>
              <w:left w:w="108" w:type="dxa"/>
              <w:bottom w:w="0" w:type="dxa"/>
              <w:right w:w="108" w:type="dxa"/>
            </w:tcMar>
          </w:tcPr>
          <w:p w:rsidR="00D070EF" w:rsidRPr="000C418A" w:rsidRDefault="00D070EF" w:rsidP="00773995">
            <w:pPr>
              <w:adjustRightInd w:val="0"/>
              <w:spacing w:after="0" w:line="240" w:lineRule="auto"/>
              <w:jc w:val="both"/>
              <w:rPr>
                <w:rFonts w:ascii="Times New Roman" w:hAnsi="Times New Roman" w:cs="Times New Roman"/>
                <w:sz w:val="24"/>
                <w:szCs w:val="24"/>
              </w:rPr>
            </w:pPr>
          </w:p>
        </w:tc>
      </w:tr>
      <w:tr w:rsidR="00D070EF" w:rsidRPr="000C418A" w:rsidTr="0095722C">
        <w:trPr>
          <w:trHeight w:val="964"/>
        </w:trPr>
        <w:tc>
          <w:tcPr>
            <w:tcW w:w="568" w:type="dxa"/>
            <w:tcBorders>
              <w:top w:val="single" w:sz="4" w:space="0" w:color="auto"/>
              <w:left w:val="single" w:sz="4" w:space="0" w:color="auto"/>
              <w:bottom w:val="single" w:sz="4" w:space="0" w:color="auto"/>
              <w:right w:val="single" w:sz="4" w:space="0" w:color="auto"/>
            </w:tcBorders>
          </w:tcPr>
          <w:p w:rsidR="00D070EF" w:rsidRPr="000C418A" w:rsidRDefault="00291BDD"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29</w:t>
            </w:r>
          </w:p>
        </w:tc>
        <w:tc>
          <w:tcPr>
            <w:tcW w:w="2268" w:type="dxa"/>
            <w:vMerge/>
            <w:tcBorders>
              <w:left w:val="single" w:sz="4" w:space="0" w:color="auto"/>
              <w:right w:val="single" w:sz="4" w:space="0" w:color="auto"/>
            </w:tcBorders>
            <w:tcMar>
              <w:top w:w="0" w:type="dxa"/>
              <w:left w:w="108" w:type="dxa"/>
              <w:bottom w:w="0" w:type="dxa"/>
              <w:right w:w="108" w:type="dxa"/>
            </w:tcMar>
          </w:tcPr>
          <w:p w:rsidR="00D070EF" w:rsidRPr="000C418A" w:rsidRDefault="00D070E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0F3951"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Остановка двумя шагами и прыжком. Упражнения с мячом: ранее разученные упражнения в ведении мяча в разных направлениях и по разным траекториям.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D070EF"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right w:val="single" w:sz="4" w:space="0" w:color="auto"/>
            </w:tcBorders>
            <w:tcMar>
              <w:top w:w="0" w:type="dxa"/>
              <w:left w:w="108" w:type="dxa"/>
              <w:bottom w:w="0" w:type="dxa"/>
              <w:right w:w="108" w:type="dxa"/>
            </w:tcMar>
          </w:tcPr>
          <w:p w:rsidR="00D070EF" w:rsidRPr="000C418A" w:rsidRDefault="00D070EF" w:rsidP="00773995">
            <w:pPr>
              <w:adjustRightInd w:val="0"/>
              <w:spacing w:after="0" w:line="240" w:lineRule="auto"/>
              <w:jc w:val="both"/>
              <w:rPr>
                <w:rFonts w:ascii="Times New Roman" w:hAnsi="Times New Roman" w:cs="Times New Roman"/>
                <w:sz w:val="24"/>
                <w:szCs w:val="24"/>
              </w:rPr>
            </w:pPr>
          </w:p>
        </w:tc>
      </w:tr>
      <w:tr w:rsidR="00D070EF"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D070EF" w:rsidRPr="000C418A" w:rsidRDefault="00291BDD"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30</w:t>
            </w:r>
          </w:p>
        </w:tc>
        <w:tc>
          <w:tcPr>
            <w:tcW w:w="2268" w:type="dxa"/>
            <w:vMerge/>
            <w:tcBorders>
              <w:left w:val="single" w:sz="4" w:space="0" w:color="auto"/>
              <w:right w:val="single" w:sz="4" w:space="0" w:color="auto"/>
            </w:tcBorders>
            <w:tcMar>
              <w:top w:w="0" w:type="dxa"/>
              <w:left w:w="108" w:type="dxa"/>
              <w:bottom w:w="0" w:type="dxa"/>
              <w:right w:w="108" w:type="dxa"/>
            </w:tcMar>
          </w:tcPr>
          <w:p w:rsidR="00D070EF" w:rsidRPr="000C418A" w:rsidRDefault="00D070E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0F3951"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Упражнения с мячом: ранее разученные упражнения в ведении мяча в разных направлениях и по разным траекториям.</w:t>
            </w:r>
            <w:r w:rsidR="006019E8" w:rsidRPr="000C418A">
              <w:rPr>
                <w:rStyle w:val="af8"/>
                <w:rFonts w:ascii="Times New Roman" w:hAnsi="Times New Roman" w:cs="Times New Roman"/>
                <w:i w:val="0"/>
                <w:sz w:val="24"/>
                <w:szCs w:val="24"/>
              </w:rPr>
              <w:t xml:space="preserve"> Передача и броски мяча в корзину.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D070EF"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right w:val="single" w:sz="4" w:space="0" w:color="auto"/>
            </w:tcBorders>
            <w:tcMar>
              <w:top w:w="0" w:type="dxa"/>
              <w:left w:w="108" w:type="dxa"/>
              <w:bottom w:w="0" w:type="dxa"/>
              <w:right w:w="108" w:type="dxa"/>
            </w:tcMar>
          </w:tcPr>
          <w:p w:rsidR="00D070EF" w:rsidRPr="000C418A" w:rsidRDefault="00D070EF" w:rsidP="00773995">
            <w:pPr>
              <w:adjustRightInd w:val="0"/>
              <w:spacing w:after="0" w:line="240" w:lineRule="auto"/>
              <w:jc w:val="both"/>
              <w:rPr>
                <w:rFonts w:ascii="Times New Roman" w:hAnsi="Times New Roman" w:cs="Times New Roman"/>
                <w:sz w:val="24"/>
                <w:szCs w:val="24"/>
              </w:rPr>
            </w:pPr>
          </w:p>
        </w:tc>
      </w:tr>
      <w:tr w:rsidR="00D070EF"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D070EF" w:rsidRPr="000C418A" w:rsidRDefault="00291BDD"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31</w:t>
            </w:r>
          </w:p>
        </w:tc>
        <w:tc>
          <w:tcPr>
            <w:tcW w:w="2268" w:type="dxa"/>
            <w:vMerge/>
            <w:tcBorders>
              <w:left w:val="single" w:sz="4" w:space="0" w:color="auto"/>
              <w:right w:val="single" w:sz="4" w:space="0" w:color="auto"/>
            </w:tcBorders>
            <w:tcMar>
              <w:top w:w="0" w:type="dxa"/>
              <w:left w:w="108" w:type="dxa"/>
              <w:bottom w:w="0" w:type="dxa"/>
              <w:right w:w="108" w:type="dxa"/>
            </w:tcMar>
          </w:tcPr>
          <w:p w:rsidR="00D070EF" w:rsidRPr="000C418A" w:rsidRDefault="00D070E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6019E8"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Правила игры и игровая деятельность по правилам с использованием разученных технических приёмов. Передача и броски мяча в корзину.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D070EF"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right w:val="single" w:sz="4" w:space="0" w:color="auto"/>
            </w:tcBorders>
            <w:tcMar>
              <w:top w:w="0" w:type="dxa"/>
              <w:left w:w="108" w:type="dxa"/>
              <w:bottom w:w="0" w:type="dxa"/>
              <w:right w:w="108" w:type="dxa"/>
            </w:tcMar>
          </w:tcPr>
          <w:p w:rsidR="00D070EF" w:rsidRPr="000C418A" w:rsidRDefault="00D070EF" w:rsidP="00773995">
            <w:pPr>
              <w:adjustRightInd w:val="0"/>
              <w:spacing w:after="0" w:line="240" w:lineRule="auto"/>
              <w:jc w:val="both"/>
              <w:rPr>
                <w:rFonts w:ascii="Times New Roman" w:hAnsi="Times New Roman" w:cs="Times New Roman"/>
                <w:sz w:val="24"/>
                <w:szCs w:val="24"/>
              </w:rPr>
            </w:pPr>
          </w:p>
        </w:tc>
      </w:tr>
      <w:tr w:rsidR="00D070EF"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D070EF" w:rsidRPr="000C418A" w:rsidRDefault="00291BDD"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32</w:t>
            </w:r>
          </w:p>
        </w:tc>
        <w:tc>
          <w:tcPr>
            <w:tcW w:w="2268" w:type="dxa"/>
            <w:vMerge/>
            <w:tcBorders>
              <w:left w:val="single" w:sz="4" w:space="0" w:color="auto"/>
              <w:right w:val="single" w:sz="4" w:space="0" w:color="auto"/>
            </w:tcBorders>
            <w:tcMar>
              <w:top w:w="0" w:type="dxa"/>
              <w:left w:w="108" w:type="dxa"/>
              <w:bottom w:w="0" w:type="dxa"/>
              <w:right w:w="108" w:type="dxa"/>
            </w:tcMar>
          </w:tcPr>
          <w:p w:rsidR="00D070EF" w:rsidRPr="000C418A" w:rsidRDefault="00D070E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6019E8"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Правила игры и игровая деятельность по правилам с использованием разученных технических приёмов. Передача и броски мяча в корзину. </w:t>
            </w:r>
            <w:r w:rsidR="00D070EF" w:rsidRPr="000C418A">
              <w:rPr>
                <w:rStyle w:val="af8"/>
                <w:rFonts w:ascii="Times New Roman" w:hAnsi="Times New Roman" w:cs="Times New Roman"/>
                <w:i w:val="0"/>
                <w:sz w:val="24"/>
                <w:szCs w:val="24"/>
              </w:rPr>
              <w:t>Игра по упрощённым правилам баскетбола.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D070EF"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right w:val="single" w:sz="4" w:space="0" w:color="auto"/>
            </w:tcBorders>
            <w:tcMar>
              <w:top w:w="0" w:type="dxa"/>
              <w:left w:w="108" w:type="dxa"/>
              <w:bottom w:w="0" w:type="dxa"/>
              <w:right w:w="108" w:type="dxa"/>
            </w:tcMar>
          </w:tcPr>
          <w:p w:rsidR="00D070EF" w:rsidRPr="000C418A" w:rsidRDefault="00D070EF" w:rsidP="00773995">
            <w:pPr>
              <w:adjustRightInd w:val="0"/>
              <w:spacing w:after="0" w:line="240" w:lineRule="auto"/>
              <w:jc w:val="both"/>
              <w:rPr>
                <w:rFonts w:ascii="Times New Roman" w:hAnsi="Times New Roman" w:cs="Times New Roman"/>
                <w:sz w:val="24"/>
                <w:szCs w:val="24"/>
              </w:rPr>
            </w:pPr>
          </w:p>
        </w:tc>
      </w:tr>
      <w:tr w:rsidR="00D070EF"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D070EF" w:rsidRPr="000C418A" w:rsidRDefault="00291BDD"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33</w:t>
            </w:r>
          </w:p>
        </w:tc>
        <w:tc>
          <w:tcPr>
            <w:tcW w:w="2268" w:type="dxa"/>
            <w:vMerge/>
            <w:tcBorders>
              <w:left w:val="single" w:sz="4" w:space="0" w:color="auto"/>
              <w:right w:val="single" w:sz="4" w:space="0" w:color="auto"/>
            </w:tcBorders>
            <w:tcMar>
              <w:top w:w="0" w:type="dxa"/>
              <w:left w:w="108" w:type="dxa"/>
              <w:bottom w:w="0" w:type="dxa"/>
              <w:right w:w="108" w:type="dxa"/>
            </w:tcMar>
          </w:tcPr>
          <w:p w:rsidR="00D070EF" w:rsidRPr="000C418A" w:rsidRDefault="00D070E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6019E8"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Упражнения с мячом: ранее разученные упражнения в ведении мяча в разных направлениях и по разным траекториям. Передача и броски мяча в корзину. Игра по упрощённым правилам баскетбола.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D070EF"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right w:val="single" w:sz="4" w:space="0" w:color="auto"/>
            </w:tcBorders>
            <w:tcMar>
              <w:top w:w="0" w:type="dxa"/>
              <w:left w:w="108" w:type="dxa"/>
              <w:bottom w:w="0" w:type="dxa"/>
              <w:right w:w="108" w:type="dxa"/>
            </w:tcMar>
          </w:tcPr>
          <w:p w:rsidR="00D070EF" w:rsidRPr="000C418A" w:rsidRDefault="00D070EF" w:rsidP="00773995">
            <w:pPr>
              <w:adjustRightInd w:val="0"/>
              <w:spacing w:after="0" w:line="240" w:lineRule="auto"/>
              <w:jc w:val="both"/>
              <w:rPr>
                <w:rFonts w:ascii="Times New Roman" w:hAnsi="Times New Roman" w:cs="Times New Roman"/>
                <w:sz w:val="24"/>
                <w:szCs w:val="24"/>
              </w:rPr>
            </w:pPr>
          </w:p>
        </w:tc>
      </w:tr>
      <w:tr w:rsidR="00D070EF"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D070EF" w:rsidRPr="000C418A" w:rsidRDefault="00291BDD"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34</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D070E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6019E8"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Передача и броски мяча в корзину. Игра по упрощённым правилам баскетбола.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D070EF"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070EF" w:rsidRPr="000C418A" w:rsidRDefault="00D070EF" w:rsidP="00773995">
            <w:pPr>
              <w:adjustRightInd w:val="0"/>
              <w:spacing w:after="0" w:line="240" w:lineRule="auto"/>
              <w:jc w:val="both"/>
              <w:rPr>
                <w:rFonts w:ascii="Times New Roman" w:hAnsi="Times New Roman" w:cs="Times New Roman"/>
                <w:sz w:val="24"/>
                <w:szCs w:val="24"/>
              </w:rPr>
            </w:pPr>
          </w:p>
        </w:tc>
      </w:tr>
      <w:tr w:rsidR="00291BDD"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291BDD" w:rsidRPr="000C418A" w:rsidRDefault="00291BDD"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35</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91BDD" w:rsidRPr="000C418A" w:rsidRDefault="006019E8" w:rsidP="00773995">
            <w:pPr>
              <w:spacing w:after="0" w:line="240" w:lineRule="auto"/>
              <w:rPr>
                <w:rFonts w:ascii="Times New Roman" w:eastAsia="Times New Roman" w:hAnsi="Times New Roman" w:cs="Times New Roman"/>
                <w:bCs/>
                <w:i/>
                <w:iCs/>
                <w:color w:val="000000"/>
                <w:sz w:val="24"/>
                <w:szCs w:val="24"/>
              </w:rPr>
            </w:pPr>
            <w:r w:rsidRPr="000C418A">
              <w:rPr>
                <w:rFonts w:ascii="Times New Roman" w:eastAsia="Times New Roman" w:hAnsi="Times New Roman" w:cs="Times New Roman"/>
                <w:bCs/>
                <w:i/>
                <w:iCs/>
                <w:color w:val="000000"/>
                <w:sz w:val="24"/>
                <w:szCs w:val="24"/>
              </w:rPr>
              <w:t>Футбол – 6</w:t>
            </w:r>
            <w:r w:rsidR="00291BDD" w:rsidRPr="000C418A">
              <w:rPr>
                <w:rFonts w:ascii="Times New Roman" w:eastAsia="Times New Roman" w:hAnsi="Times New Roman" w:cs="Times New Roman"/>
                <w:bCs/>
                <w:i/>
                <w:iCs/>
                <w:color w:val="000000"/>
                <w:sz w:val="24"/>
                <w:szCs w:val="24"/>
              </w:rPr>
              <w:t xml:space="preserve"> 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1BDD" w:rsidRPr="000C418A" w:rsidRDefault="00573032" w:rsidP="00F00B99">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ТБ и правила поведения при занятиях спортивной игры футбол. </w:t>
            </w:r>
            <w:r w:rsidR="006019E8" w:rsidRPr="000C418A">
              <w:rPr>
                <w:rStyle w:val="af8"/>
                <w:rFonts w:ascii="Times New Roman" w:hAnsi="Times New Roman" w:cs="Times New Roman"/>
                <w:i w:val="0"/>
                <w:sz w:val="24"/>
                <w:szCs w:val="24"/>
              </w:rPr>
              <w:t xml:space="preserve">Удары по катящемуся мячу с разбега.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1BDD" w:rsidRPr="000C418A" w:rsidRDefault="00291BDD"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left w:val="single" w:sz="4" w:space="0" w:color="auto"/>
              <w:right w:val="single" w:sz="4" w:space="0" w:color="auto"/>
            </w:tcBorders>
            <w:tcMar>
              <w:top w:w="0" w:type="dxa"/>
              <w:left w:w="108" w:type="dxa"/>
              <w:bottom w:w="0" w:type="dxa"/>
              <w:right w:w="108" w:type="dxa"/>
            </w:tcMar>
          </w:tcPr>
          <w:p w:rsidR="00291BDD" w:rsidRPr="000C418A" w:rsidRDefault="00981A17" w:rsidP="00773995">
            <w:pPr>
              <w:adjustRightInd w:val="0"/>
              <w:spacing w:after="0" w:line="240" w:lineRule="auto"/>
              <w:jc w:val="both"/>
              <w:rPr>
                <w:rStyle w:val="CharAttribute501"/>
                <w:rFonts w:eastAsia="№Е" w:hAnsi="Times New Roman" w:cs="Times New Roman"/>
                <w:i w:val="0"/>
                <w:sz w:val="24"/>
                <w:szCs w:val="24"/>
                <w:u w:val="none"/>
              </w:rPr>
            </w:pPr>
            <w:r w:rsidRPr="000C418A">
              <w:rPr>
                <w:rStyle w:val="CharAttribute501"/>
                <w:rFonts w:eastAsia="№Е" w:hAnsi="Times New Roman" w:cs="Times New Roman"/>
                <w:i w:val="0"/>
                <w:sz w:val="24"/>
                <w:szCs w:val="24"/>
                <w:u w:val="none"/>
              </w:rPr>
              <w:t>РЭШ</w:t>
            </w:r>
          </w:p>
          <w:p w:rsidR="00981A17" w:rsidRPr="000C418A" w:rsidRDefault="00981A17" w:rsidP="00773995">
            <w:pPr>
              <w:adjustRightInd w:val="0"/>
              <w:spacing w:after="0" w:line="240" w:lineRule="auto"/>
              <w:jc w:val="both"/>
              <w:rPr>
                <w:rStyle w:val="CharAttribute501"/>
                <w:rFonts w:eastAsia="№Е" w:hAnsi="Times New Roman" w:cs="Times New Roman"/>
                <w:i w:val="0"/>
                <w:sz w:val="24"/>
                <w:szCs w:val="24"/>
                <w:u w:val="none"/>
              </w:rPr>
            </w:pPr>
          </w:p>
          <w:p w:rsidR="00291BDD" w:rsidRPr="000C418A" w:rsidRDefault="00B44647" w:rsidP="00773995">
            <w:pPr>
              <w:adjustRightInd w:val="0"/>
              <w:spacing w:after="0" w:line="240" w:lineRule="auto"/>
              <w:jc w:val="both"/>
              <w:rPr>
                <w:rFonts w:ascii="Times New Roman" w:hAnsi="Times New Roman" w:cs="Times New Roman"/>
                <w:sz w:val="24"/>
                <w:szCs w:val="24"/>
              </w:rPr>
            </w:pPr>
            <w:hyperlink r:id="rId29" w:history="1">
              <w:r w:rsidR="00981A17" w:rsidRPr="000C418A">
                <w:rPr>
                  <w:rStyle w:val="af4"/>
                  <w:rFonts w:ascii="Times New Roman" w:hAnsi="Times New Roman" w:cs="Times New Roman"/>
                  <w:sz w:val="24"/>
                  <w:szCs w:val="24"/>
                </w:rPr>
                <w:t>https://resh.edu.ru/subject/lesson/864/</w:t>
              </w:r>
            </w:hyperlink>
            <w:r w:rsidR="00981A17" w:rsidRPr="000C418A">
              <w:rPr>
                <w:rFonts w:ascii="Times New Roman" w:hAnsi="Times New Roman" w:cs="Times New Roman"/>
                <w:sz w:val="24"/>
                <w:szCs w:val="24"/>
              </w:rPr>
              <w:t xml:space="preserve"> </w:t>
            </w:r>
          </w:p>
        </w:tc>
      </w:tr>
      <w:tr w:rsidR="00291BDD" w:rsidRPr="000C418A" w:rsidTr="0070109D">
        <w:trPr>
          <w:trHeight w:val="966"/>
        </w:trPr>
        <w:tc>
          <w:tcPr>
            <w:tcW w:w="568" w:type="dxa"/>
            <w:tcBorders>
              <w:top w:val="single" w:sz="4" w:space="0" w:color="auto"/>
              <w:left w:val="single" w:sz="4" w:space="0" w:color="auto"/>
              <w:bottom w:val="single" w:sz="4" w:space="0" w:color="auto"/>
              <w:right w:val="single" w:sz="4" w:space="0" w:color="auto"/>
            </w:tcBorders>
          </w:tcPr>
          <w:p w:rsidR="00291BDD" w:rsidRPr="000C418A" w:rsidRDefault="00291BDD"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36</w:t>
            </w:r>
          </w:p>
        </w:tc>
        <w:tc>
          <w:tcPr>
            <w:tcW w:w="2268" w:type="dxa"/>
            <w:vMerge/>
            <w:tcBorders>
              <w:left w:val="single" w:sz="4" w:space="0" w:color="auto"/>
              <w:right w:val="single" w:sz="4" w:space="0" w:color="auto"/>
            </w:tcBorders>
            <w:tcMar>
              <w:top w:w="0" w:type="dxa"/>
              <w:left w:w="108" w:type="dxa"/>
              <w:bottom w:w="0" w:type="dxa"/>
              <w:right w:w="108" w:type="dxa"/>
            </w:tcMar>
          </w:tcPr>
          <w:p w:rsidR="00291BDD" w:rsidRPr="000C418A" w:rsidRDefault="00291BDD"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1BDD" w:rsidRPr="000C418A" w:rsidRDefault="006019E8" w:rsidP="00773995">
            <w:pPr>
              <w:autoSpaceDE w:val="0"/>
              <w:autoSpaceDN w:val="0"/>
              <w:adjustRightInd w:val="0"/>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Удары по катящемуся мячу с разбега. </w:t>
            </w:r>
            <w:r w:rsidR="00291BDD" w:rsidRPr="000C418A">
              <w:rPr>
                <w:rStyle w:val="af8"/>
                <w:rFonts w:ascii="Times New Roman" w:hAnsi="Times New Roman" w:cs="Times New Roman"/>
                <w:i w:val="0"/>
                <w:sz w:val="24"/>
                <w:szCs w:val="24"/>
              </w:rPr>
              <w:t>Перемещения в стойке приставными шагами боком и спиной вперёд</w:t>
            </w:r>
            <w:r w:rsidRPr="000C418A">
              <w:rPr>
                <w:rStyle w:val="af8"/>
                <w:rFonts w:ascii="Times New Roman" w:hAnsi="Times New Roman" w:cs="Times New Roman"/>
                <w:i w:val="0"/>
                <w:sz w:val="24"/>
                <w:szCs w:val="24"/>
              </w:rPr>
              <w:t>.</w:t>
            </w:r>
            <w:r w:rsidR="00573032" w:rsidRPr="000C418A">
              <w:rPr>
                <w:rStyle w:val="af8"/>
                <w:rFonts w:ascii="Times New Roman" w:hAnsi="Times New Roman" w:cs="Times New Roman"/>
                <w:i w:val="0"/>
                <w:sz w:val="24"/>
                <w:szCs w:val="24"/>
              </w:rPr>
              <w:t xml:space="preserve"> Учебно-тренировочная игра.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1BDD" w:rsidRPr="000C418A" w:rsidRDefault="00291BDD"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291BDD" w:rsidRPr="000C418A" w:rsidRDefault="00291BDD" w:rsidP="00773995">
            <w:pPr>
              <w:adjustRightInd w:val="0"/>
              <w:spacing w:after="0" w:line="240" w:lineRule="auto"/>
              <w:jc w:val="both"/>
              <w:rPr>
                <w:rFonts w:ascii="Times New Roman" w:hAnsi="Times New Roman" w:cs="Times New Roman"/>
                <w:sz w:val="24"/>
                <w:szCs w:val="24"/>
              </w:rPr>
            </w:pPr>
          </w:p>
        </w:tc>
      </w:tr>
      <w:tr w:rsidR="00291BDD"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291BDD" w:rsidRPr="000C418A" w:rsidRDefault="00291BDD"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37</w:t>
            </w:r>
          </w:p>
        </w:tc>
        <w:tc>
          <w:tcPr>
            <w:tcW w:w="2268" w:type="dxa"/>
            <w:vMerge/>
            <w:tcBorders>
              <w:left w:val="single" w:sz="4" w:space="0" w:color="auto"/>
              <w:right w:val="single" w:sz="4" w:space="0" w:color="auto"/>
            </w:tcBorders>
            <w:tcMar>
              <w:top w:w="0" w:type="dxa"/>
              <w:left w:w="108" w:type="dxa"/>
              <w:bottom w:w="0" w:type="dxa"/>
              <w:right w:w="108" w:type="dxa"/>
            </w:tcMar>
          </w:tcPr>
          <w:p w:rsidR="00291BDD" w:rsidRPr="000C418A" w:rsidRDefault="00291BDD"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1BDD" w:rsidRPr="000C418A" w:rsidRDefault="006019E8" w:rsidP="00773995">
            <w:pPr>
              <w:autoSpaceDE w:val="0"/>
              <w:autoSpaceDN w:val="0"/>
              <w:adjustRightInd w:val="0"/>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Удары по катящемуся мячу с разбега. Игра в мини-футбол.</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1BDD" w:rsidRPr="000C418A" w:rsidRDefault="00291BDD"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291BDD" w:rsidRPr="000C418A" w:rsidRDefault="00291BDD" w:rsidP="00773995">
            <w:pPr>
              <w:adjustRightInd w:val="0"/>
              <w:spacing w:after="0" w:line="240" w:lineRule="auto"/>
              <w:jc w:val="both"/>
              <w:rPr>
                <w:rFonts w:ascii="Times New Roman" w:hAnsi="Times New Roman" w:cs="Times New Roman"/>
                <w:sz w:val="24"/>
                <w:szCs w:val="24"/>
              </w:rPr>
            </w:pPr>
          </w:p>
        </w:tc>
      </w:tr>
      <w:tr w:rsidR="006019E8"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6019E8"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38</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019E8" w:rsidRPr="000C418A" w:rsidRDefault="006019E8"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9E8" w:rsidRPr="000C418A" w:rsidRDefault="006019E8" w:rsidP="00773995">
            <w:pPr>
              <w:autoSpaceDE w:val="0"/>
              <w:autoSpaceDN w:val="0"/>
              <w:adjustRightInd w:val="0"/>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Правила игры и игровая деятельность по правилам с испол</w:t>
            </w:r>
            <w:r w:rsidR="00F00B99" w:rsidRPr="000C418A">
              <w:rPr>
                <w:rStyle w:val="af8"/>
                <w:rFonts w:ascii="Times New Roman" w:hAnsi="Times New Roman" w:cs="Times New Roman"/>
                <w:i w:val="0"/>
                <w:sz w:val="24"/>
                <w:szCs w:val="24"/>
              </w:rPr>
              <w:t>ь</w:t>
            </w:r>
            <w:r w:rsidRPr="000C418A">
              <w:rPr>
                <w:rStyle w:val="af8"/>
                <w:rFonts w:ascii="Times New Roman" w:hAnsi="Times New Roman" w:cs="Times New Roman"/>
                <w:i w:val="0"/>
                <w:sz w:val="24"/>
                <w:szCs w:val="24"/>
              </w:rPr>
              <w:t>зованием разученных технических приёмов в остановке и передаче мяча, его ведении и обводке. Учебно-тренировочная игра.</w:t>
            </w:r>
          </w:p>
          <w:p w:rsidR="006019E8" w:rsidRPr="000C418A" w:rsidRDefault="006019E8" w:rsidP="00773995">
            <w:pPr>
              <w:autoSpaceDE w:val="0"/>
              <w:autoSpaceDN w:val="0"/>
              <w:adjustRightInd w:val="0"/>
              <w:spacing w:after="0" w:line="240" w:lineRule="auto"/>
              <w:rPr>
                <w:rStyle w:val="af8"/>
                <w:rFonts w:ascii="Times New Roman" w:hAnsi="Times New Roman" w:cs="Times New Roman"/>
                <w:i w:val="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9E8" w:rsidRPr="000C418A" w:rsidRDefault="006019E8"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019E8" w:rsidRPr="000C418A" w:rsidRDefault="006019E8" w:rsidP="00773995">
            <w:pPr>
              <w:adjustRightInd w:val="0"/>
              <w:spacing w:after="0" w:line="240" w:lineRule="auto"/>
              <w:jc w:val="both"/>
              <w:rPr>
                <w:rFonts w:ascii="Times New Roman" w:hAnsi="Times New Roman" w:cs="Times New Roman"/>
                <w:sz w:val="24"/>
                <w:szCs w:val="24"/>
              </w:rPr>
            </w:pPr>
          </w:p>
        </w:tc>
      </w:tr>
      <w:tr w:rsidR="006019E8"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6019E8"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39</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019E8" w:rsidRPr="000C418A" w:rsidRDefault="006019E8"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9E8" w:rsidRPr="000C418A" w:rsidRDefault="006019E8" w:rsidP="00773995">
            <w:pPr>
              <w:autoSpaceDE w:val="0"/>
              <w:autoSpaceDN w:val="0"/>
              <w:adjustRightInd w:val="0"/>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Правила игры и игровая деятельность</w:t>
            </w:r>
            <w:r w:rsidR="00F00B99" w:rsidRPr="000C418A">
              <w:rPr>
                <w:rStyle w:val="af8"/>
                <w:rFonts w:ascii="Times New Roman" w:hAnsi="Times New Roman" w:cs="Times New Roman"/>
                <w:i w:val="0"/>
                <w:sz w:val="24"/>
                <w:szCs w:val="24"/>
              </w:rPr>
              <w:t xml:space="preserve"> по правилам с исполь</w:t>
            </w:r>
            <w:r w:rsidRPr="000C418A">
              <w:rPr>
                <w:rStyle w:val="af8"/>
                <w:rFonts w:ascii="Times New Roman" w:hAnsi="Times New Roman" w:cs="Times New Roman"/>
                <w:i w:val="0"/>
                <w:sz w:val="24"/>
                <w:szCs w:val="24"/>
              </w:rPr>
              <w:t xml:space="preserve">зованием разученных технических приёмов в остановке и передаче мяча, его ведении и обводке. Игра в мини-футбол.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9E8" w:rsidRPr="000C418A" w:rsidRDefault="006019E8"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019E8" w:rsidRPr="000C418A" w:rsidRDefault="006019E8" w:rsidP="00773995">
            <w:pPr>
              <w:adjustRightInd w:val="0"/>
              <w:spacing w:after="0" w:line="240" w:lineRule="auto"/>
              <w:jc w:val="both"/>
              <w:rPr>
                <w:rFonts w:ascii="Times New Roman" w:hAnsi="Times New Roman" w:cs="Times New Roman"/>
                <w:sz w:val="24"/>
                <w:szCs w:val="24"/>
              </w:rPr>
            </w:pPr>
          </w:p>
        </w:tc>
      </w:tr>
      <w:tr w:rsidR="00291BDD"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291BDD"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40</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91BDD" w:rsidRPr="000C418A" w:rsidRDefault="00291BDD"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1BDD" w:rsidRPr="000C418A" w:rsidRDefault="00291BDD" w:rsidP="00773995">
            <w:pPr>
              <w:autoSpaceDE w:val="0"/>
              <w:autoSpaceDN w:val="0"/>
              <w:adjustRightInd w:val="0"/>
              <w:spacing w:after="0" w:line="240" w:lineRule="auto"/>
              <w:rPr>
                <w:rFonts w:ascii="Times New Roman" w:eastAsiaTheme="minorHAnsi" w:hAnsi="Times New Roman" w:cs="Times New Roman"/>
                <w:sz w:val="24"/>
                <w:szCs w:val="24"/>
                <w:lang w:eastAsia="en-US"/>
              </w:rPr>
            </w:pPr>
            <w:r w:rsidRPr="000C418A">
              <w:rPr>
                <w:rFonts w:ascii="Times New Roman" w:eastAsiaTheme="minorHAnsi" w:hAnsi="Times New Roman" w:cs="Times New Roman"/>
                <w:sz w:val="24"/>
                <w:szCs w:val="24"/>
                <w:lang w:eastAsia="en-US"/>
              </w:rPr>
              <w:t>Стойки игрока. Комбинации из освоенных элементов</w:t>
            </w:r>
          </w:p>
          <w:p w:rsidR="00291BDD" w:rsidRPr="000C418A" w:rsidRDefault="00291BDD" w:rsidP="00773995">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0C418A">
              <w:rPr>
                <w:rFonts w:ascii="Times New Roman" w:eastAsiaTheme="minorHAnsi" w:hAnsi="Times New Roman" w:cs="Times New Roman"/>
                <w:sz w:val="24"/>
                <w:szCs w:val="24"/>
                <w:lang w:eastAsia="en-US"/>
              </w:rPr>
              <w:t>техники передвижений (перемещения,</w:t>
            </w:r>
            <w:proofErr w:type="gramEnd"/>
          </w:p>
          <w:p w:rsidR="00291BDD" w:rsidRPr="000C418A" w:rsidRDefault="00291BDD" w:rsidP="00773995">
            <w:pPr>
              <w:spacing w:after="0" w:line="240" w:lineRule="auto"/>
              <w:rPr>
                <w:rFonts w:ascii="Times New Roman" w:eastAsia="Times New Roman" w:hAnsi="Times New Roman" w:cs="Times New Roman"/>
                <w:sz w:val="24"/>
                <w:szCs w:val="24"/>
              </w:rPr>
            </w:pPr>
            <w:r w:rsidRPr="000C418A">
              <w:rPr>
                <w:rFonts w:ascii="Times New Roman" w:eastAsiaTheme="minorHAnsi" w:hAnsi="Times New Roman" w:cs="Times New Roman"/>
                <w:sz w:val="24"/>
                <w:szCs w:val="24"/>
                <w:lang w:eastAsia="en-US"/>
              </w:rPr>
              <w:t>остановки, повороты, ускорения).</w:t>
            </w:r>
            <w:r w:rsidRPr="000C418A">
              <w:rPr>
                <w:rFonts w:ascii="Times New Roman" w:eastAsia="Times New Roman" w:hAnsi="Times New Roman" w:cs="Times New Roman"/>
                <w:sz w:val="24"/>
                <w:szCs w:val="24"/>
              </w:rPr>
              <w:t xml:space="preserve"> Игра в мини-футбол.</w:t>
            </w:r>
            <w:r w:rsidR="006019E8" w:rsidRPr="000C418A">
              <w:rPr>
                <w:rFonts w:ascii="Times New Roman" w:eastAsia="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1BDD" w:rsidRPr="000C418A" w:rsidRDefault="00291BDD"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91BDD" w:rsidRPr="000C418A" w:rsidRDefault="00291BDD" w:rsidP="00773995">
            <w:pPr>
              <w:adjustRightInd w:val="0"/>
              <w:spacing w:after="0" w:line="240" w:lineRule="auto"/>
              <w:jc w:val="both"/>
              <w:rPr>
                <w:rFonts w:ascii="Times New Roman" w:hAnsi="Times New Roman" w:cs="Times New Roman"/>
                <w:sz w:val="24"/>
                <w:szCs w:val="24"/>
              </w:rPr>
            </w:pPr>
          </w:p>
        </w:tc>
      </w:tr>
      <w:tr w:rsidR="00BB088F"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88F"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41</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B088F" w:rsidRPr="000C418A" w:rsidRDefault="006019E8" w:rsidP="00773995">
            <w:pPr>
              <w:spacing w:after="0" w:line="240" w:lineRule="auto"/>
              <w:rPr>
                <w:rFonts w:ascii="Times New Roman" w:eastAsia="Times New Roman" w:hAnsi="Times New Roman" w:cs="Times New Roman"/>
                <w:i/>
                <w:sz w:val="24"/>
                <w:szCs w:val="24"/>
              </w:rPr>
            </w:pPr>
            <w:r w:rsidRPr="000C418A">
              <w:rPr>
                <w:rFonts w:ascii="Times New Roman" w:eastAsia="Times New Roman" w:hAnsi="Times New Roman" w:cs="Times New Roman"/>
                <w:b/>
                <w:bCs/>
                <w:i/>
                <w:iCs/>
                <w:color w:val="000000"/>
                <w:sz w:val="24"/>
                <w:szCs w:val="24"/>
              </w:rPr>
              <w:t>Модуль «</w:t>
            </w:r>
            <w:r w:rsidR="00BB088F" w:rsidRPr="000C418A">
              <w:rPr>
                <w:rFonts w:ascii="Times New Roman" w:eastAsia="Times New Roman" w:hAnsi="Times New Roman" w:cs="Times New Roman"/>
                <w:b/>
                <w:bCs/>
                <w:i/>
                <w:iCs/>
                <w:color w:val="000000"/>
                <w:sz w:val="24"/>
                <w:szCs w:val="24"/>
              </w:rPr>
              <w:t>Гимнастика</w:t>
            </w:r>
            <w:r w:rsidRPr="000C418A">
              <w:rPr>
                <w:rFonts w:ascii="Times New Roman" w:eastAsia="Times New Roman" w:hAnsi="Times New Roman" w:cs="Times New Roman"/>
                <w:b/>
                <w:bCs/>
                <w:i/>
                <w:iCs/>
                <w:color w:val="000000"/>
                <w:sz w:val="24"/>
                <w:szCs w:val="24"/>
              </w:rPr>
              <w:t>»</w:t>
            </w:r>
            <w:r w:rsidR="00BB088F" w:rsidRPr="000C418A">
              <w:rPr>
                <w:rFonts w:ascii="Times New Roman" w:eastAsia="Times New Roman" w:hAnsi="Times New Roman" w:cs="Times New Roman"/>
                <w:b/>
                <w:bCs/>
                <w:i/>
                <w:iCs/>
                <w:color w:val="000000"/>
                <w:sz w:val="24"/>
                <w:szCs w:val="24"/>
              </w:rPr>
              <w:t xml:space="preserve"> </w:t>
            </w:r>
            <w:r w:rsidRPr="000C418A">
              <w:rPr>
                <w:rFonts w:ascii="Times New Roman" w:eastAsia="Times New Roman" w:hAnsi="Times New Roman" w:cs="Times New Roman"/>
                <w:b/>
                <w:bCs/>
                <w:i/>
                <w:iCs/>
                <w:color w:val="000000"/>
                <w:sz w:val="24"/>
                <w:szCs w:val="24"/>
              </w:rPr>
              <w:t xml:space="preserve">- </w:t>
            </w:r>
            <w:r w:rsidR="00BB088F" w:rsidRPr="000C418A">
              <w:rPr>
                <w:rFonts w:ascii="Times New Roman" w:eastAsia="Times New Roman" w:hAnsi="Times New Roman" w:cs="Times New Roman"/>
                <w:b/>
                <w:bCs/>
                <w:i/>
                <w:iCs/>
                <w:color w:val="000000"/>
                <w:sz w:val="24"/>
                <w:szCs w:val="24"/>
              </w:rPr>
              <w:t>12ч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BB088F"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ТБ и правила поведения на уроках гимнастики. </w:t>
            </w:r>
            <w:r w:rsidR="006019E8" w:rsidRPr="000C418A">
              <w:rPr>
                <w:rStyle w:val="af8"/>
                <w:rFonts w:ascii="Times New Roman" w:hAnsi="Times New Roman" w:cs="Times New Roman"/>
                <w:i w:val="0"/>
                <w:sz w:val="24"/>
                <w:szCs w:val="24"/>
              </w:rPr>
              <w:t xml:space="preserve">Акробатическая комбинация из общеразвивающих и сложно координированных упражнений.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BB088F"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81A17" w:rsidRPr="000C418A" w:rsidRDefault="00981A17" w:rsidP="00773995">
            <w:pPr>
              <w:adjustRightInd w:val="0"/>
              <w:spacing w:after="0" w:line="240" w:lineRule="auto"/>
              <w:jc w:val="both"/>
              <w:rPr>
                <w:rFonts w:ascii="Times New Roman" w:eastAsia="Times New Roman" w:hAnsi="Times New Roman" w:cs="Times New Roman"/>
                <w:sz w:val="24"/>
                <w:szCs w:val="24"/>
              </w:rPr>
            </w:pPr>
          </w:p>
          <w:p w:rsidR="00981A17" w:rsidRPr="000C418A" w:rsidRDefault="00981A17"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BB088F" w:rsidRPr="000C418A" w:rsidRDefault="00B44647" w:rsidP="00773995">
            <w:pPr>
              <w:adjustRightInd w:val="0"/>
              <w:spacing w:after="0" w:line="240" w:lineRule="auto"/>
              <w:jc w:val="both"/>
              <w:rPr>
                <w:rFonts w:ascii="Times New Roman" w:eastAsia="Times New Roman" w:hAnsi="Times New Roman" w:cs="Times New Roman"/>
                <w:sz w:val="24"/>
                <w:szCs w:val="24"/>
              </w:rPr>
            </w:pPr>
            <w:hyperlink r:id="rId30" w:history="1">
              <w:r w:rsidR="00981A17" w:rsidRPr="000C418A">
                <w:rPr>
                  <w:rStyle w:val="af4"/>
                  <w:rFonts w:ascii="Times New Roman" w:eastAsia="Times New Roman" w:hAnsi="Times New Roman" w:cs="Times New Roman"/>
                  <w:sz w:val="24"/>
                  <w:szCs w:val="24"/>
                </w:rPr>
                <w:t>https://resh.edu.ru/subject/lesson/1391/</w:t>
              </w:r>
            </w:hyperlink>
            <w:r w:rsidR="00981A17" w:rsidRPr="000C418A">
              <w:rPr>
                <w:rFonts w:ascii="Times New Roman" w:eastAsia="Times New Roman" w:hAnsi="Times New Roman" w:cs="Times New Roman"/>
                <w:sz w:val="24"/>
                <w:szCs w:val="24"/>
              </w:rPr>
              <w:t xml:space="preserve"> </w:t>
            </w:r>
          </w:p>
        </w:tc>
      </w:tr>
      <w:tr w:rsidR="00BB088F"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88F"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42</w:t>
            </w:r>
          </w:p>
        </w:tc>
        <w:tc>
          <w:tcPr>
            <w:tcW w:w="2268" w:type="dxa"/>
            <w:vMerge/>
            <w:tcBorders>
              <w:left w:val="single" w:sz="4" w:space="0" w:color="auto"/>
              <w:right w:val="single" w:sz="4" w:space="0" w:color="auto"/>
            </w:tcBorders>
            <w:tcMar>
              <w:top w:w="0" w:type="dxa"/>
              <w:left w:w="108" w:type="dxa"/>
              <w:bottom w:w="0" w:type="dxa"/>
              <w:right w:w="108" w:type="dxa"/>
            </w:tcMar>
          </w:tcPr>
          <w:p w:rsidR="00BB088F" w:rsidRPr="000C418A" w:rsidRDefault="00BB088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6019E8"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Акробатическая комбинация из общеразвивающих и сложно координированных упражнений.</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BB088F"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B088F" w:rsidRPr="000C418A" w:rsidRDefault="00BB088F" w:rsidP="00773995">
            <w:pPr>
              <w:adjustRightInd w:val="0"/>
              <w:spacing w:after="0" w:line="240" w:lineRule="auto"/>
              <w:jc w:val="both"/>
              <w:rPr>
                <w:rStyle w:val="CharAttribute501"/>
                <w:rFonts w:eastAsia="№Е" w:hAnsi="Times New Roman" w:cs="Times New Roman"/>
                <w:i w:val="0"/>
                <w:sz w:val="24"/>
                <w:szCs w:val="24"/>
                <w:u w:val="none"/>
              </w:rPr>
            </w:pPr>
          </w:p>
        </w:tc>
      </w:tr>
      <w:tr w:rsidR="00BB088F"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88F"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43</w:t>
            </w:r>
          </w:p>
        </w:tc>
        <w:tc>
          <w:tcPr>
            <w:tcW w:w="2268" w:type="dxa"/>
            <w:vMerge/>
            <w:tcBorders>
              <w:left w:val="single" w:sz="4" w:space="0" w:color="auto"/>
              <w:right w:val="single" w:sz="4" w:space="0" w:color="auto"/>
            </w:tcBorders>
            <w:tcMar>
              <w:top w:w="0" w:type="dxa"/>
              <w:left w:w="108" w:type="dxa"/>
              <w:bottom w:w="0" w:type="dxa"/>
              <w:right w:w="108" w:type="dxa"/>
            </w:tcMar>
          </w:tcPr>
          <w:p w:rsidR="00BB088F" w:rsidRPr="000C418A" w:rsidRDefault="00BB088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6019E8"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BB088F"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B088F" w:rsidRPr="000C418A" w:rsidRDefault="00BB088F" w:rsidP="00773995">
            <w:pPr>
              <w:adjustRightInd w:val="0"/>
              <w:spacing w:after="0" w:line="240" w:lineRule="auto"/>
              <w:jc w:val="both"/>
              <w:rPr>
                <w:rStyle w:val="CharAttribute501"/>
                <w:rFonts w:eastAsia="№Е" w:hAnsi="Times New Roman" w:cs="Times New Roman"/>
                <w:i w:val="0"/>
                <w:sz w:val="24"/>
                <w:szCs w:val="24"/>
                <w:u w:val="none"/>
              </w:rPr>
            </w:pPr>
          </w:p>
        </w:tc>
      </w:tr>
      <w:tr w:rsidR="00BB088F"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88F"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44</w:t>
            </w:r>
          </w:p>
        </w:tc>
        <w:tc>
          <w:tcPr>
            <w:tcW w:w="2268" w:type="dxa"/>
            <w:vMerge/>
            <w:tcBorders>
              <w:left w:val="single" w:sz="4" w:space="0" w:color="auto"/>
              <w:right w:val="single" w:sz="4" w:space="0" w:color="auto"/>
            </w:tcBorders>
            <w:tcMar>
              <w:top w:w="0" w:type="dxa"/>
              <w:left w:w="108" w:type="dxa"/>
              <w:bottom w:w="0" w:type="dxa"/>
              <w:right w:w="108" w:type="dxa"/>
            </w:tcMar>
          </w:tcPr>
          <w:p w:rsidR="00BB088F" w:rsidRPr="000C418A" w:rsidRDefault="00BB088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6019E8"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Комбинация из стилизованных общеразвивающих упражнений и </w:t>
            </w:r>
            <w:r w:rsidR="00AB5E44" w:rsidRPr="000C418A">
              <w:rPr>
                <w:rStyle w:val="af8"/>
                <w:rFonts w:ascii="Times New Roman" w:hAnsi="Times New Roman" w:cs="Times New Roman"/>
                <w:i w:val="0"/>
                <w:sz w:val="24"/>
                <w:szCs w:val="24"/>
              </w:rPr>
              <w:t>слож</w:t>
            </w:r>
            <w:r w:rsidRPr="000C418A">
              <w:rPr>
                <w:rStyle w:val="af8"/>
                <w:rFonts w:ascii="Times New Roman" w:hAnsi="Times New Roman" w:cs="Times New Roman"/>
                <w:i w:val="0"/>
                <w:sz w:val="24"/>
                <w:szCs w:val="24"/>
              </w:rPr>
              <w:t xml:space="preserve">но-координированных упражнений </w:t>
            </w:r>
            <w:r w:rsidR="00AB5E44" w:rsidRPr="000C418A">
              <w:rPr>
                <w:rStyle w:val="af8"/>
                <w:rFonts w:ascii="Times New Roman" w:hAnsi="Times New Roman" w:cs="Times New Roman"/>
                <w:i w:val="0"/>
                <w:sz w:val="24"/>
                <w:szCs w:val="24"/>
              </w:rPr>
              <w:t>ритмиче</w:t>
            </w:r>
            <w:r w:rsidRPr="000C418A">
              <w:rPr>
                <w:rStyle w:val="af8"/>
                <w:rFonts w:ascii="Times New Roman" w:hAnsi="Times New Roman" w:cs="Times New Roman"/>
                <w:i w:val="0"/>
                <w:sz w:val="24"/>
                <w:szCs w:val="24"/>
              </w:rPr>
              <w:t>ской гимнастики</w:t>
            </w:r>
            <w:r w:rsidR="00AB5E44" w:rsidRPr="000C418A">
              <w:rPr>
                <w:rStyle w:val="af8"/>
                <w:rFonts w:ascii="Times New Roman" w:hAnsi="Times New Roman" w:cs="Times New Roman"/>
                <w:i w:val="0"/>
                <w:sz w:val="24"/>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BB088F"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B088F" w:rsidRPr="000C418A" w:rsidRDefault="00BB088F" w:rsidP="00773995">
            <w:pPr>
              <w:adjustRightInd w:val="0"/>
              <w:spacing w:after="0" w:line="240" w:lineRule="auto"/>
              <w:jc w:val="both"/>
              <w:rPr>
                <w:rStyle w:val="CharAttribute501"/>
                <w:rFonts w:eastAsia="№Е" w:hAnsi="Times New Roman" w:cs="Times New Roman"/>
                <w:i w:val="0"/>
                <w:sz w:val="24"/>
                <w:szCs w:val="24"/>
                <w:u w:val="none"/>
              </w:rPr>
            </w:pPr>
          </w:p>
        </w:tc>
      </w:tr>
      <w:tr w:rsidR="00BB088F"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88F"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45</w:t>
            </w:r>
          </w:p>
        </w:tc>
        <w:tc>
          <w:tcPr>
            <w:tcW w:w="2268" w:type="dxa"/>
            <w:vMerge/>
            <w:tcBorders>
              <w:left w:val="single" w:sz="4" w:space="0" w:color="auto"/>
              <w:right w:val="single" w:sz="4" w:space="0" w:color="auto"/>
            </w:tcBorders>
            <w:tcMar>
              <w:top w:w="0" w:type="dxa"/>
              <w:left w:w="108" w:type="dxa"/>
              <w:bottom w:w="0" w:type="dxa"/>
              <w:right w:w="108" w:type="dxa"/>
            </w:tcMar>
          </w:tcPr>
          <w:p w:rsidR="00BB088F" w:rsidRPr="000C418A" w:rsidRDefault="00BB088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AB5E44"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Комбинация из стилизованных общеразвивающих упражнений разнообразных движений руками и ногами, с разной амплитудой и траекторией, танцевальными движениями из ранее разученных танцев (девочки). Упражнения на гимнастической стенке (мальчики)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BB088F"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B088F" w:rsidRPr="000C418A" w:rsidRDefault="00BB088F" w:rsidP="00773995">
            <w:pPr>
              <w:adjustRightInd w:val="0"/>
              <w:spacing w:after="0" w:line="240" w:lineRule="auto"/>
              <w:jc w:val="both"/>
              <w:rPr>
                <w:rStyle w:val="CharAttribute501"/>
                <w:rFonts w:eastAsia="№Е" w:hAnsi="Times New Roman" w:cs="Times New Roman"/>
                <w:i w:val="0"/>
                <w:sz w:val="24"/>
                <w:szCs w:val="24"/>
                <w:u w:val="none"/>
              </w:rPr>
            </w:pPr>
          </w:p>
        </w:tc>
      </w:tr>
      <w:tr w:rsidR="00BB088F"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88F"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46</w:t>
            </w:r>
          </w:p>
        </w:tc>
        <w:tc>
          <w:tcPr>
            <w:tcW w:w="2268" w:type="dxa"/>
            <w:vMerge/>
            <w:tcBorders>
              <w:left w:val="single" w:sz="4" w:space="0" w:color="auto"/>
              <w:right w:val="single" w:sz="4" w:space="0" w:color="auto"/>
            </w:tcBorders>
            <w:tcMar>
              <w:top w:w="0" w:type="dxa"/>
              <w:left w:w="108" w:type="dxa"/>
              <w:bottom w:w="0" w:type="dxa"/>
              <w:right w:w="108" w:type="dxa"/>
            </w:tcMar>
          </w:tcPr>
          <w:p w:rsidR="00BB088F" w:rsidRPr="000C418A" w:rsidRDefault="00BB088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AB5E44"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Упражнения в передвижении шагом и легким бегом, поворотами с разнообразными движениями рук и ног, удержанием статических поз (девочки). Висы и упоры на гимнастической перекладине и гимнастической стенке (мальчики).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BB088F"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B088F" w:rsidRPr="000C418A" w:rsidRDefault="00BB088F" w:rsidP="00773995">
            <w:pPr>
              <w:adjustRightInd w:val="0"/>
              <w:spacing w:after="0" w:line="240" w:lineRule="auto"/>
              <w:jc w:val="both"/>
              <w:rPr>
                <w:rStyle w:val="CharAttribute501"/>
                <w:rFonts w:eastAsia="№Е" w:hAnsi="Times New Roman" w:cs="Times New Roman"/>
                <w:i w:val="0"/>
                <w:sz w:val="24"/>
                <w:szCs w:val="24"/>
                <w:u w:val="none"/>
              </w:rPr>
            </w:pPr>
          </w:p>
        </w:tc>
      </w:tr>
      <w:tr w:rsidR="00BB088F"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88F"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47</w:t>
            </w:r>
          </w:p>
        </w:tc>
        <w:tc>
          <w:tcPr>
            <w:tcW w:w="2268" w:type="dxa"/>
            <w:vMerge/>
            <w:tcBorders>
              <w:left w:val="single" w:sz="4" w:space="0" w:color="auto"/>
              <w:right w:val="single" w:sz="4" w:space="0" w:color="auto"/>
            </w:tcBorders>
            <w:tcMar>
              <w:top w:w="0" w:type="dxa"/>
              <w:left w:w="108" w:type="dxa"/>
              <w:bottom w:w="0" w:type="dxa"/>
              <w:right w:w="108" w:type="dxa"/>
            </w:tcMar>
          </w:tcPr>
          <w:p w:rsidR="00BB088F" w:rsidRPr="000C418A" w:rsidRDefault="00BB088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C64F96" w:rsidP="00773995">
            <w:pPr>
              <w:widowControl w:val="0"/>
              <w:autoSpaceDE w:val="0"/>
              <w:autoSpaceDN w:val="0"/>
              <w:spacing w:before="62" w:after="0" w:line="256" w:lineRule="auto"/>
              <w:ind w:right="99"/>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Строевые упражнения. </w:t>
            </w:r>
            <w:r w:rsidR="00AB5E44" w:rsidRPr="000C418A">
              <w:rPr>
                <w:rStyle w:val="af8"/>
                <w:rFonts w:ascii="Times New Roman" w:hAnsi="Times New Roman" w:cs="Times New Roman"/>
                <w:i w:val="0"/>
                <w:sz w:val="24"/>
                <w:szCs w:val="24"/>
              </w:rPr>
              <w:t>Прыжки на скакалке. Лазанье по канату в три приёма (мальчики).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BB088F"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B088F" w:rsidRPr="000C418A" w:rsidRDefault="00BB088F" w:rsidP="00773995">
            <w:pPr>
              <w:adjustRightInd w:val="0"/>
              <w:spacing w:after="0" w:line="240" w:lineRule="auto"/>
              <w:jc w:val="both"/>
              <w:rPr>
                <w:rStyle w:val="CharAttribute501"/>
                <w:rFonts w:eastAsia="№Е" w:hAnsi="Times New Roman" w:cs="Times New Roman"/>
                <w:i w:val="0"/>
                <w:sz w:val="24"/>
                <w:szCs w:val="24"/>
                <w:u w:val="none"/>
              </w:rPr>
            </w:pPr>
          </w:p>
        </w:tc>
      </w:tr>
      <w:tr w:rsidR="00BB088F"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88F"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48</w:t>
            </w:r>
          </w:p>
        </w:tc>
        <w:tc>
          <w:tcPr>
            <w:tcW w:w="2268" w:type="dxa"/>
            <w:vMerge/>
            <w:tcBorders>
              <w:left w:val="single" w:sz="4" w:space="0" w:color="auto"/>
              <w:right w:val="single" w:sz="4" w:space="0" w:color="auto"/>
            </w:tcBorders>
            <w:tcMar>
              <w:top w:w="0" w:type="dxa"/>
              <w:left w:w="108" w:type="dxa"/>
              <w:bottom w:w="0" w:type="dxa"/>
              <w:right w:w="108" w:type="dxa"/>
            </w:tcMar>
          </w:tcPr>
          <w:p w:rsidR="00BB088F" w:rsidRPr="000C418A" w:rsidRDefault="00BB088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C64F96"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Строевые упражнения. </w:t>
            </w:r>
            <w:r w:rsidR="00AB5E44" w:rsidRPr="000C418A">
              <w:rPr>
                <w:rStyle w:val="af8"/>
                <w:rFonts w:ascii="Times New Roman" w:hAnsi="Times New Roman" w:cs="Times New Roman"/>
                <w:i w:val="0"/>
                <w:sz w:val="24"/>
                <w:szCs w:val="24"/>
              </w:rPr>
              <w:t xml:space="preserve">Опорные прыжки через гимнастического    козла с разбега способом «согнув ноги» (мальчики) и способом «ноги врозь» (девочки).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BB088F"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B088F" w:rsidRPr="000C418A" w:rsidRDefault="00BB088F" w:rsidP="00773995">
            <w:pPr>
              <w:adjustRightInd w:val="0"/>
              <w:spacing w:after="0" w:line="240" w:lineRule="auto"/>
              <w:jc w:val="both"/>
              <w:rPr>
                <w:rStyle w:val="CharAttribute501"/>
                <w:rFonts w:eastAsia="№Е" w:hAnsi="Times New Roman" w:cs="Times New Roman"/>
                <w:i w:val="0"/>
                <w:sz w:val="24"/>
                <w:szCs w:val="24"/>
                <w:u w:val="none"/>
              </w:rPr>
            </w:pPr>
          </w:p>
        </w:tc>
      </w:tr>
      <w:tr w:rsidR="00BB088F"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88F"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49</w:t>
            </w:r>
          </w:p>
        </w:tc>
        <w:tc>
          <w:tcPr>
            <w:tcW w:w="2268" w:type="dxa"/>
            <w:vMerge/>
            <w:tcBorders>
              <w:left w:val="single" w:sz="4" w:space="0" w:color="auto"/>
              <w:right w:val="single" w:sz="4" w:space="0" w:color="auto"/>
            </w:tcBorders>
            <w:tcMar>
              <w:top w:w="0" w:type="dxa"/>
              <w:left w:w="108" w:type="dxa"/>
              <w:bottom w:w="0" w:type="dxa"/>
              <w:right w:w="108" w:type="dxa"/>
            </w:tcMar>
          </w:tcPr>
          <w:p w:rsidR="00BB088F" w:rsidRPr="000C418A" w:rsidRDefault="00BB088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AB5E44"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Опорные прыжки через гимнастического    козла с разбега способом «согнув ноги» (мальчики) и способом «ноги врозь» (девочки).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BB088F"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B088F" w:rsidRPr="000C418A" w:rsidRDefault="00BB088F" w:rsidP="00773995">
            <w:pPr>
              <w:adjustRightInd w:val="0"/>
              <w:spacing w:after="0" w:line="240" w:lineRule="auto"/>
              <w:jc w:val="both"/>
              <w:rPr>
                <w:rStyle w:val="CharAttribute501"/>
                <w:rFonts w:eastAsia="№Е" w:hAnsi="Times New Roman" w:cs="Times New Roman"/>
                <w:i w:val="0"/>
                <w:sz w:val="24"/>
                <w:szCs w:val="24"/>
                <w:u w:val="none"/>
              </w:rPr>
            </w:pPr>
          </w:p>
        </w:tc>
      </w:tr>
      <w:tr w:rsidR="00BB088F"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88F"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50</w:t>
            </w:r>
          </w:p>
        </w:tc>
        <w:tc>
          <w:tcPr>
            <w:tcW w:w="2268" w:type="dxa"/>
            <w:vMerge/>
            <w:tcBorders>
              <w:left w:val="single" w:sz="4" w:space="0" w:color="auto"/>
              <w:right w:val="single" w:sz="4" w:space="0" w:color="auto"/>
            </w:tcBorders>
            <w:tcMar>
              <w:top w:w="0" w:type="dxa"/>
              <w:left w:w="108" w:type="dxa"/>
              <w:bottom w:w="0" w:type="dxa"/>
              <w:right w:w="108" w:type="dxa"/>
            </w:tcMar>
          </w:tcPr>
          <w:p w:rsidR="00BB088F" w:rsidRPr="000C418A" w:rsidRDefault="00BB088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AB5E44" w:rsidP="00773995">
            <w:pPr>
              <w:widowControl w:val="0"/>
              <w:autoSpaceDE w:val="0"/>
              <w:autoSpaceDN w:val="0"/>
              <w:spacing w:before="62" w:after="0" w:line="259" w:lineRule="auto"/>
              <w:ind w:right="12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Упражнения и комбинации на низком гимнастическом бревне (скамейке) с использованием стилизованных общеразвивающих и </w:t>
            </w:r>
            <w:r w:rsidRPr="000C418A">
              <w:rPr>
                <w:rStyle w:val="af8"/>
                <w:rFonts w:ascii="Times New Roman" w:hAnsi="Times New Roman" w:cs="Times New Roman"/>
                <w:i w:val="0"/>
                <w:sz w:val="24"/>
                <w:szCs w:val="24"/>
              </w:rPr>
              <w:lastRenderedPageBreak/>
              <w:t>сложно-</w:t>
            </w:r>
            <w:r w:rsidR="00C64F96" w:rsidRPr="000C418A">
              <w:rPr>
                <w:rStyle w:val="af8"/>
                <w:rFonts w:ascii="Times New Roman" w:hAnsi="Times New Roman" w:cs="Times New Roman"/>
                <w:i w:val="0"/>
                <w:sz w:val="24"/>
                <w:szCs w:val="24"/>
              </w:rPr>
              <w:t>к</w:t>
            </w:r>
            <w:r w:rsidRPr="000C418A">
              <w:rPr>
                <w:rStyle w:val="af8"/>
                <w:rFonts w:ascii="Times New Roman" w:hAnsi="Times New Roman" w:cs="Times New Roman"/>
                <w:i w:val="0"/>
                <w:sz w:val="24"/>
                <w:szCs w:val="24"/>
              </w:rPr>
              <w:t xml:space="preserve">оординированных упражнений, </w:t>
            </w:r>
            <w:r w:rsidR="00C64F96" w:rsidRPr="000C418A">
              <w:rPr>
                <w:rStyle w:val="af8"/>
                <w:rFonts w:ascii="Times New Roman" w:hAnsi="Times New Roman" w:cs="Times New Roman"/>
                <w:i w:val="0"/>
                <w:sz w:val="24"/>
                <w:szCs w:val="24"/>
              </w:rPr>
              <w:t>передви</w:t>
            </w:r>
            <w:r w:rsidRPr="000C418A">
              <w:rPr>
                <w:rStyle w:val="af8"/>
                <w:rFonts w:ascii="Times New Roman" w:hAnsi="Times New Roman" w:cs="Times New Roman"/>
                <w:i w:val="0"/>
                <w:sz w:val="24"/>
                <w:szCs w:val="24"/>
              </w:rPr>
              <w:t xml:space="preserve">жений шагом и </w:t>
            </w:r>
            <w:r w:rsidR="00C64F96" w:rsidRPr="000C418A">
              <w:rPr>
                <w:rStyle w:val="af8"/>
                <w:rFonts w:ascii="Times New Roman" w:hAnsi="Times New Roman" w:cs="Times New Roman"/>
                <w:i w:val="0"/>
                <w:sz w:val="24"/>
                <w:szCs w:val="24"/>
              </w:rPr>
              <w:t>лег</w:t>
            </w:r>
            <w:r w:rsidRPr="000C418A">
              <w:rPr>
                <w:rStyle w:val="af8"/>
                <w:rFonts w:ascii="Times New Roman" w:hAnsi="Times New Roman" w:cs="Times New Roman"/>
                <w:i w:val="0"/>
                <w:sz w:val="24"/>
                <w:szCs w:val="24"/>
              </w:rPr>
              <w:t xml:space="preserve">ким бегом, </w:t>
            </w:r>
            <w:r w:rsidR="00C64F96" w:rsidRPr="000C418A">
              <w:rPr>
                <w:rStyle w:val="af8"/>
                <w:rFonts w:ascii="Times New Roman" w:hAnsi="Times New Roman" w:cs="Times New Roman"/>
                <w:i w:val="0"/>
                <w:sz w:val="24"/>
                <w:szCs w:val="24"/>
              </w:rPr>
              <w:t>поворота</w:t>
            </w:r>
            <w:r w:rsidRPr="000C418A">
              <w:rPr>
                <w:rStyle w:val="af8"/>
                <w:rFonts w:ascii="Times New Roman" w:hAnsi="Times New Roman" w:cs="Times New Roman"/>
                <w:i w:val="0"/>
                <w:sz w:val="24"/>
                <w:szCs w:val="24"/>
              </w:rPr>
              <w:t>ми с разнообразными движениями рук и ног</w:t>
            </w:r>
            <w:r w:rsidR="00C64F96" w:rsidRPr="000C418A">
              <w:rPr>
                <w:rStyle w:val="af8"/>
                <w:rFonts w:ascii="Times New Roman" w:hAnsi="Times New Roman" w:cs="Times New Roman"/>
                <w:i w:val="0"/>
                <w:sz w:val="24"/>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BB088F"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lastRenderedPageBreak/>
              <w:t>1</w:t>
            </w:r>
          </w:p>
        </w:tc>
        <w:tc>
          <w:tcPr>
            <w:tcW w:w="3544" w:type="dxa"/>
            <w:vMerge/>
            <w:tcBorders>
              <w:left w:val="single" w:sz="4" w:space="0" w:color="auto"/>
              <w:right w:val="single" w:sz="4" w:space="0" w:color="auto"/>
            </w:tcBorders>
            <w:tcMar>
              <w:top w:w="0" w:type="dxa"/>
              <w:left w:w="108" w:type="dxa"/>
              <w:bottom w:w="0" w:type="dxa"/>
              <w:right w:w="108" w:type="dxa"/>
            </w:tcMar>
          </w:tcPr>
          <w:p w:rsidR="00BB088F" w:rsidRPr="000C418A" w:rsidRDefault="00BB088F" w:rsidP="00773995">
            <w:pPr>
              <w:adjustRightInd w:val="0"/>
              <w:spacing w:after="0" w:line="240" w:lineRule="auto"/>
              <w:jc w:val="both"/>
              <w:rPr>
                <w:rStyle w:val="CharAttribute501"/>
                <w:rFonts w:eastAsia="№Е" w:hAnsi="Times New Roman" w:cs="Times New Roman"/>
                <w:i w:val="0"/>
                <w:sz w:val="24"/>
                <w:szCs w:val="24"/>
                <w:u w:val="none"/>
              </w:rPr>
            </w:pPr>
          </w:p>
        </w:tc>
      </w:tr>
      <w:tr w:rsidR="00BB088F"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88F"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51</w:t>
            </w:r>
          </w:p>
        </w:tc>
        <w:tc>
          <w:tcPr>
            <w:tcW w:w="2268" w:type="dxa"/>
            <w:vMerge/>
            <w:tcBorders>
              <w:left w:val="single" w:sz="4" w:space="0" w:color="auto"/>
              <w:right w:val="single" w:sz="4" w:space="0" w:color="auto"/>
            </w:tcBorders>
            <w:tcMar>
              <w:top w:w="0" w:type="dxa"/>
              <w:left w:w="108" w:type="dxa"/>
              <w:bottom w:w="0" w:type="dxa"/>
              <w:right w:w="108" w:type="dxa"/>
            </w:tcMar>
          </w:tcPr>
          <w:p w:rsidR="00BB088F" w:rsidRPr="000C418A" w:rsidRDefault="00BB088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BB088F"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Строевые упражнения. </w:t>
            </w:r>
            <w:r w:rsidR="00C64F96" w:rsidRPr="000C418A">
              <w:rPr>
                <w:rStyle w:val="af8"/>
                <w:rFonts w:ascii="Times New Roman" w:hAnsi="Times New Roman" w:cs="Times New Roman"/>
                <w:i w:val="0"/>
                <w:sz w:val="24"/>
                <w:szCs w:val="24"/>
              </w:rPr>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BB088F"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BB088F" w:rsidRPr="000C418A" w:rsidRDefault="00BB088F" w:rsidP="00773995">
            <w:pPr>
              <w:adjustRightInd w:val="0"/>
              <w:spacing w:after="0" w:line="240" w:lineRule="auto"/>
              <w:jc w:val="both"/>
              <w:rPr>
                <w:rStyle w:val="CharAttribute501"/>
                <w:rFonts w:eastAsia="№Е" w:hAnsi="Times New Roman" w:cs="Times New Roman"/>
                <w:i w:val="0"/>
                <w:sz w:val="24"/>
                <w:szCs w:val="24"/>
                <w:u w:val="none"/>
              </w:rPr>
            </w:pPr>
          </w:p>
        </w:tc>
      </w:tr>
      <w:tr w:rsidR="00BB088F"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BB088F"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52</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BB088F" w:rsidP="00773995">
            <w:pPr>
              <w:spacing w:after="0"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C64F96"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Строевые упражнения.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BB088F"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B088F" w:rsidRPr="000C418A" w:rsidRDefault="00BB088F" w:rsidP="00773995">
            <w:pPr>
              <w:adjustRightInd w:val="0"/>
              <w:spacing w:after="0" w:line="240" w:lineRule="auto"/>
              <w:jc w:val="both"/>
              <w:rPr>
                <w:rStyle w:val="CharAttribute501"/>
                <w:rFonts w:eastAsia="№Е" w:hAnsi="Times New Roman" w:cs="Times New Roman"/>
                <w:i w:val="0"/>
                <w:sz w:val="24"/>
                <w:szCs w:val="24"/>
                <w:u w:val="none"/>
              </w:rPr>
            </w:pPr>
          </w:p>
        </w:tc>
      </w:tr>
      <w:tr w:rsidR="005F6943"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F6943"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53</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64F96" w:rsidRPr="000C418A" w:rsidRDefault="00C64F96" w:rsidP="00773995">
            <w:pPr>
              <w:widowControl w:val="0"/>
              <w:autoSpaceDE w:val="0"/>
              <w:autoSpaceDN w:val="0"/>
              <w:spacing w:before="60" w:after="0" w:line="240" w:lineRule="auto"/>
              <w:rPr>
                <w:rFonts w:ascii="Times New Roman" w:eastAsia="Times New Roman" w:hAnsi="Times New Roman" w:cs="Times New Roman"/>
                <w:b/>
                <w:i/>
                <w:sz w:val="24"/>
                <w:szCs w:val="24"/>
                <w:lang w:eastAsia="en-US"/>
              </w:rPr>
            </w:pPr>
            <w:r w:rsidRPr="000C418A">
              <w:rPr>
                <w:rFonts w:ascii="Times New Roman" w:eastAsia="Times New Roman" w:hAnsi="Times New Roman" w:cs="Times New Roman"/>
                <w:b/>
                <w:i/>
                <w:w w:val="120"/>
                <w:sz w:val="24"/>
                <w:szCs w:val="24"/>
                <w:lang w:eastAsia="en-US"/>
              </w:rPr>
              <w:t>Модуль</w:t>
            </w:r>
          </w:p>
          <w:p w:rsidR="00C64F96" w:rsidRPr="000C418A" w:rsidRDefault="00C64F96" w:rsidP="00773995">
            <w:pPr>
              <w:widowControl w:val="0"/>
              <w:autoSpaceDE w:val="0"/>
              <w:autoSpaceDN w:val="0"/>
              <w:spacing w:before="17" w:after="0" w:line="240" w:lineRule="auto"/>
              <w:rPr>
                <w:rFonts w:ascii="Times New Roman" w:eastAsia="Times New Roman" w:hAnsi="Times New Roman" w:cs="Times New Roman"/>
                <w:b/>
                <w:i/>
                <w:sz w:val="24"/>
                <w:szCs w:val="24"/>
                <w:lang w:eastAsia="en-US"/>
              </w:rPr>
            </w:pPr>
            <w:r w:rsidRPr="000C418A">
              <w:rPr>
                <w:rFonts w:ascii="Times New Roman" w:eastAsia="Times New Roman" w:hAnsi="Times New Roman" w:cs="Times New Roman"/>
                <w:b/>
                <w:i/>
                <w:w w:val="125"/>
                <w:sz w:val="24"/>
                <w:szCs w:val="24"/>
                <w:lang w:eastAsia="en-US"/>
              </w:rPr>
              <w:t>«Зимние</w:t>
            </w:r>
          </w:p>
          <w:p w:rsidR="005F6943" w:rsidRPr="000C418A" w:rsidRDefault="00C64F96" w:rsidP="00773995">
            <w:pPr>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b/>
                <w:i/>
                <w:w w:val="120"/>
                <w:sz w:val="24"/>
                <w:szCs w:val="24"/>
                <w:lang w:eastAsia="en-US"/>
              </w:rPr>
              <w:t>виды</w:t>
            </w:r>
            <w:r w:rsidRPr="000C418A">
              <w:rPr>
                <w:rFonts w:ascii="Times New Roman" w:eastAsia="Times New Roman" w:hAnsi="Times New Roman" w:cs="Times New Roman"/>
                <w:b/>
                <w:i/>
                <w:spacing w:val="4"/>
                <w:w w:val="120"/>
                <w:sz w:val="24"/>
                <w:szCs w:val="24"/>
                <w:lang w:eastAsia="en-US"/>
              </w:rPr>
              <w:t xml:space="preserve"> </w:t>
            </w:r>
            <w:r w:rsidRPr="000C418A">
              <w:rPr>
                <w:rFonts w:ascii="Times New Roman" w:eastAsia="Times New Roman" w:hAnsi="Times New Roman" w:cs="Times New Roman"/>
                <w:b/>
                <w:i/>
                <w:w w:val="120"/>
                <w:sz w:val="24"/>
                <w:szCs w:val="24"/>
                <w:lang w:eastAsia="en-US"/>
              </w:rPr>
              <w:t xml:space="preserve">спорта» </w:t>
            </w:r>
            <w:r w:rsidR="005F6943" w:rsidRPr="000C418A">
              <w:rPr>
                <w:rFonts w:ascii="Times New Roman" w:hAnsi="Times New Roman" w:cs="Times New Roman"/>
                <w:b/>
                <w:bCs/>
                <w:i/>
                <w:iCs/>
                <w:color w:val="000000"/>
                <w:sz w:val="24"/>
                <w:szCs w:val="24"/>
              </w:rPr>
              <w:t>– 12ч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5F6943" w:rsidP="00773995">
            <w:pPr>
              <w:spacing w:after="0" w:line="240" w:lineRule="auto"/>
              <w:contextualSpacing/>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 ТБ и правила поведения на уроках лыжной подготовки. </w:t>
            </w:r>
            <w:r w:rsidR="00C64F96" w:rsidRPr="000C418A">
              <w:rPr>
                <w:rStyle w:val="af8"/>
                <w:rFonts w:ascii="Times New Roman" w:hAnsi="Times New Roman" w:cs="Times New Roman"/>
                <w:i w:val="0"/>
                <w:sz w:val="24"/>
                <w:szCs w:val="24"/>
              </w:rPr>
              <w:t>Передвижение на лыжах одновременным одношажным ходом.</w:t>
            </w:r>
          </w:p>
          <w:p w:rsidR="005F6943" w:rsidRPr="000C418A" w:rsidRDefault="005F6943" w:rsidP="00773995">
            <w:pPr>
              <w:spacing w:after="0" w:line="240" w:lineRule="auto"/>
              <w:rPr>
                <w:rStyle w:val="af8"/>
                <w:rFonts w:ascii="Times New Roman" w:hAnsi="Times New Roman" w:cs="Times New Roman"/>
                <w:i w:val="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5F6943"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12ч</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81A17" w:rsidRPr="000C418A" w:rsidRDefault="00981A17" w:rsidP="00773995">
            <w:pPr>
              <w:adjustRightInd w:val="0"/>
              <w:spacing w:after="0" w:line="240" w:lineRule="auto"/>
              <w:jc w:val="both"/>
              <w:rPr>
                <w:rFonts w:ascii="Times New Roman" w:eastAsia="Times New Roman" w:hAnsi="Times New Roman" w:cs="Times New Roman"/>
                <w:sz w:val="24"/>
                <w:szCs w:val="24"/>
              </w:rPr>
            </w:pPr>
          </w:p>
          <w:p w:rsidR="00981A17" w:rsidRPr="000C418A" w:rsidRDefault="00981A17"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5F6943" w:rsidRPr="000C418A" w:rsidRDefault="00B44647" w:rsidP="00773995">
            <w:pPr>
              <w:adjustRightInd w:val="0"/>
              <w:spacing w:after="0" w:line="240" w:lineRule="auto"/>
              <w:jc w:val="both"/>
              <w:rPr>
                <w:rFonts w:ascii="Times New Roman" w:eastAsia="Times New Roman" w:hAnsi="Times New Roman" w:cs="Times New Roman"/>
                <w:sz w:val="24"/>
                <w:szCs w:val="24"/>
              </w:rPr>
            </w:pPr>
            <w:hyperlink r:id="rId31" w:history="1">
              <w:r w:rsidR="00981A17" w:rsidRPr="000C418A">
                <w:rPr>
                  <w:rStyle w:val="af4"/>
                  <w:rFonts w:ascii="Times New Roman" w:eastAsia="Times New Roman" w:hAnsi="Times New Roman" w:cs="Times New Roman"/>
                  <w:sz w:val="24"/>
                  <w:szCs w:val="24"/>
                </w:rPr>
                <w:t>https://resh.edu.ru/subject/lesson/915/</w:t>
              </w:r>
            </w:hyperlink>
            <w:r w:rsidR="00981A17" w:rsidRPr="000C418A">
              <w:rPr>
                <w:rFonts w:ascii="Times New Roman" w:eastAsia="Times New Roman" w:hAnsi="Times New Roman" w:cs="Times New Roman"/>
                <w:sz w:val="24"/>
                <w:szCs w:val="24"/>
              </w:rPr>
              <w:t xml:space="preserve"> </w:t>
            </w:r>
          </w:p>
        </w:tc>
      </w:tr>
      <w:tr w:rsidR="005F6943"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F6943"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54</w:t>
            </w:r>
          </w:p>
        </w:tc>
        <w:tc>
          <w:tcPr>
            <w:tcW w:w="2268" w:type="dxa"/>
            <w:vMerge/>
            <w:tcBorders>
              <w:left w:val="single" w:sz="4" w:space="0" w:color="auto"/>
              <w:right w:val="single" w:sz="4" w:space="0" w:color="auto"/>
            </w:tcBorders>
            <w:tcMar>
              <w:top w:w="0" w:type="dxa"/>
              <w:left w:w="108" w:type="dxa"/>
              <w:bottom w:w="0" w:type="dxa"/>
              <w:right w:w="108" w:type="dxa"/>
            </w:tcMar>
          </w:tcPr>
          <w:p w:rsidR="005F6943" w:rsidRPr="000C418A" w:rsidRDefault="005F6943" w:rsidP="00773995">
            <w:pPr>
              <w:spacing w:after="0" w:line="240" w:lineRule="auto"/>
              <w:jc w:val="both"/>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C64F96" w:rsidP="00773995">
            <w:pPr>
              <w:spacing w:after="0" w:line="240" w:lineRule="auto"/>
              <w:contextualSpacing/>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Передвижение на лыжах одновременным одношажным ходом.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5F6943"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right w:val="single" w:sz="4" w:space="0" w:color="auto"/>
            </w:tcBorders>
            <w:tcMar>
              <w:top w:w="0" w:type="dxa"/>
              <w:left w:w="108" w:type="dxa"/>
              <w:bottom w:w="0" w:type="dxa"/>
              <w:right w:w="108" w:type="dxa"/>
            </w:tcMar>
          </w:tcPr>
          <w:p w:rsidR="005F6943" w:rsidRPr="000C418A" w:rsidRDefault="005F6943" w:rsidP="00773995">
            <w:pPr>
              <w:adjustRightInd w:val="0"/>
              <w:spacing w:after="0" w:line="240" w:lineRule="auto"/>
              <w:jc w:val="both"/>
              <w:rPr>
                <w:rStyle w:val="CharAttribute501"/>
                <w:rFonts w:eastAsia="№Е" w:hAnsi="Times New Roman" w:cs="Times New Roman"/>
                <w:i w:val="0"/>
                <w:sz w:val="24"/>
                <w:szCs w:val="24"/>
                <w:u w:val="none"/>
              </w:rPr>
            </w:pPr>
          </w:p>
        </w:tc>
      </w:tr>
      <w:tr w:rsidR="005F6943"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F6943"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55</w:t>
            </w:r>
          </w:p>
        </w:tc>
        <w:tc>
          <w:tcPr>
            <w:tcW w:w="2268" w:type="dxa"/>
            <w:vMerge/>
            <w:tcBorders>
              <w:left w:val="single" w:sz="4" w:space="0" w:color="auto"/>
              <w:right w:val="single" w:sz="4" w:space="0" w:color="auto"/>
            </w:tcBorders>
            <w:tcMar>
              <w:top w:w="0" w:type="dxa"/>
              <w:left w:w="108" w:type="dxa"/>
              <w:bottom w:w="0" w:type="dxa"/>
              <w:right w:w="108" w:type="dxa"/>
            </w:tcMar>
          </w:tcPr>
          <w:p w:rsidR="005F6943" w:rsidRPr="000C418A" w:rsidRDefault="005F6943" w:rsidP="00773995">
            <w:pPr>
              <w:spacing w:after="0" w:line="240" w:lineRule="auto"/>
              <w:jc w:val="both"/>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C64F96" w:rsidP="00773995">
            <w:pPr>
              <w:spacing w:after="0" w:line="240" w:lineRule="auto"/>
              <w:contextualSpacing/>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Передвижение на лыжах одновременным одношажным ходом.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5F6943"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right w:val="single" w:sz="4" w:space="0" w:color="auto"/>
            </w:tcBorders>
            <w:tcMar>
              <w:top w:w="0" w:type="dxa"/>
              <w:left w:w="108" w:type="dxa"/>
              <w:bottom w:w="0" w:type="dxa"/>
              <w:right w:w="108" w:type="dxa"/>
            </w:tcMar>
          </w:tcPr>
          <w:p w:rsidR="005F6943" w:rsidRPr="000C418A" w:rsidRDefault="005F6943" w:rsidP="00773995">
            <w:pPr>
              <w:adjustRightInd w:val="0"/>
              <w:spacing w:after="0" w:line="240" w:lineRule="auto"/>
              <w:jc w:val="both"/>
              <w:rPr>
                <w:rStyle w:val="CharAttribute501"/>
                <w:rFonts w:eastAsia="№Е" w:hAnsi="Times New Roman" w:cs="Times New Roman"/>
                <w:i w:val="0"/>
                <w:sz w:val="24"/>
                <w:szCs w:val="24"/>
                <w:u w:val="none"/>
              </w:rPr>
            </w:pPr>
          </w:p>
        </w:tc>
      </w:tr>
      <w:tr w:rsidR="005F6943"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F6943"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56</w:t>
            </w:r>
          </w:p>
        </w:tc>
        <w:tc>
          <w:tcPr>
            <w:tcW w:w="2268" w:type="dxa"/>
            <w:vMerge/>
            <w:tcBorders>
              <w:left w:val="single" w:sz="4" w:space="0" w:color="auto"/>
              <w:right w:val="single" w:sz="4" w:space="0" w:color="auto"/>
            </w:tcBorders>
            <w:tcMar>
              <w:top w:w="0" w:type="dxa"/>
              <w:left w:w="108" w:type="dxa"/>
              <w:bottom w:w="0" w:type="dxa"/>
              <w:right w:w="108" w:type="dxa"/>
            </w:tcMar>
          </w:tcPr>
          <w:p w:rsidR="005F6943" w:rsidRPr="000C418A" w:rsidRDefault="005F6943" w:rsidP="00773995">
            <w:pPr>
              <w:spacing w:after="0" w:line="240" w:lineRule="auto"/>
              <w:jc w:val="both"/>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C64F96"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Передвижение на лыжах одновременным одношажным ходом. Преодоление небольших трамплинов при спуске с пологого склона в низкой стойке.</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5F6943"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right w:val="single" w:sz="4" w:space="0" w:color="auto"/>
            </w:tcBorders>
            <w:tcMar>
              <w:top w:w="0" w:type="dxa"/>
              <w:left w:w="108" w:type="dxa"/>
              <w:bottom w:w="0" w:type="dxa"/>
              <w:right w:w="108" w:type="dxa"/>
            </w:tcMar>
          </w:tcPr>
          <w:p w:rsidR="005F6943" w:rsidRPr="000C418A" w:rsidRDefault="005F6943" w:rsidP="00773995">
            <w:pPr>
              <w:adjustRightInd w:val="0"/>
              <w:spacing w:after="0" w:line="240" w:lineRule="auto"/>
              <w:jc w:val="both"/>
              <w:rPr>
                <w:rStyle w:val="CharAttribute501"/>
                <w:rFonts w:eastAsia="№Е" w:hAnsi="Times New Roman" w:cs="Times New Roman"/>
                <w:i w:val="0"/>
                <w:sz w:val="24"/>
                <w:szCs w:val="24"/>
                <w:u w:val="none"/>
              </w:rPr>
            </w:pPr>
          </w:p>
        </w:tc>
      </w:tr>
      <w:tr w:rsidR="005F6943"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F6943"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57</w:t>
            </w:r>
          </w:p>
        </w:tc>
        <w:tc>
          <w:tcPr>
            <w:tcW w:w="2268" w:type="dxa"/>
            <w:vMerge/>
            <w:tcBorders>
              <w:left w:val="single" w:sz="4" w:space="0" w:color="auto"/>
              <w:right w:val="single" w:sz="4" w:space="0" w:color="auto"/>
            </w:tcBorders>
            <w:tcMar>
              <w:top w:w="0" w:type="dxa"/>
              <w:left w:w="108" w:type="dxa"/>
              <w:bottom w:w="0" w:type="dxa"/>
              <w:right w:w="108" w:type="dxa"/>
            </w:tcMar>
          </w:tcPr>
          <w:p w:rsidR="005F6943" w:rsidRPr="000C418A" w:rsidRDefault="005F6943" w:rsidP="00773995">
            <w:pPr>
              <w:spacing w:after="0" w:line="240" w:lineRule="auto"/>
              <w:jc w:val="both"/>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C64F96" w:rsidP="00773995">
            <w:pPr>
              <w:spacing w:after="0" w:line="240" w:lineRule="auto"/>
              <w:contextualSpacing/>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Передвижение на лыжах одновременным одношажным ходом. Преодоление небольших трамплинов при спуске с пологого склона в низкой стойке.</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5F6943"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right w:val="single" w:sz="4" w:space="0" w:color="auto"/>
            </w:tcBorders>
            <w:tcMar>
              <w:top w:w="0" w:type="dxa"/>
              <w:left w:w="108" w:type="dxa"/>
              <w:bottom w:w="0" w:type="dxa"/>
              <w:right w:w="108" w:type="dxa"/>
            </w:tcMar>
          </w:tcPr>
          <w:p w:rsidR="005F6943" w:rsidRPr="000C418A" w:rsidRDefault="005F6943" w:rsidP="00773995">
            <w:pPr>
              <w:adjustRightInd w:val="0"/>
              <w:spacing w:after="0" w:line="240" w:lineRule="auto"/>
              <w:jc w:val="both"/>
              <w:rPr>
                <w:rStyle w:val="CharAttribute501"/>
                <w:rFonts w:eastAsia="№Е" w:hAnsi="Times New Roman" w:cs="Times New Roman"/>
                <w:i w:val="0"/>
                <w:sz w:val="24"/>
                <w:szCs w:val="24"/>
                <w:u w:val="none"/>
              </w:rPr>
            </w:pPr>
          </w:p>
        </w:tc>
      </w:tr>
      <w:tr w:rsidR="005F6943"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F6943"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58</w:t>
            </w:r>
          </w:p>
        </w:tc>
        <w:tc>
          <w:tcPr>
            <w:tcW w:w="2268" w:type="dxa"/>
            <w:vMerge/>
            <w:tcBorders>
              <w:left w:val="single" w:sz="4" w:space="0" w:color="auto"/>
              <w:right w:val="single" w:sz="4" w:space="0" w:color="auto"/>
            </w:tcBorders>
            <w:tcMar>
              <w:top w:w="0" w:type="dxa"/>
              <w:left w:w="108" w:type="dxa"/>
              <w:bottom w:w="0" w:type="dxa"/>
              <w:right w:w="108" w:type="dxa"/>
            </w:tcMar>
          </w:tcPr>
          <w:p w:rsidR="005F6943" w:rsidRPr="000C418A" w:rsidRDefault="005F6943" w:rsidP="00773995">
            <w:pPr>
              <w:spacing w:after="0" w:line="240" w:lineRule="auto"/>
              <w:jc w:val="both"/>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C64F96" w:rsidP="00773995">
            <w:pPr>
              <w:spacing w:after="0" w:line="240" w:lineRule="auto"/>
              <w:contextualSpacing/>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Ранее разученные упражнения лыжной подготовки. Передвижение на лыжах одновременным одношажным ходом.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5F6943"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right w:val="single" w:sz="4" w:space="0" w:color="auto"/>
            </w:tcBorders>
            <w:tcMar>
              <w:top w:w="0" w:type="dxa"/>
              <w:left w:w="108" w:type="dxa"/>
              <w:bottom w:w="0" w:type="dxa"/>
              <w:right w:w="108" w:type="dxa"/>
            </w:tcMar>
          </w:tcPr>
          <w:p w:rsidR="005F6943" w:rsidRPr="000C418A" w:rsidRDefault="005F6943" w:rsidP="00773995">
            <w:pPr>
              <w:adjustRightInd w:val="0"/>
              <w:spacing w:after="0" w:line="240" w:lineRule="auto"/>
              <w:jc w:val="both"/>
              <w:rPr>
                <w:rStyle w:val="CharAttribute501"/>
                <w:rFonts w:eastAsia="№Е" w:hAnsi="Times New Roman" w:cs="Times New Roman"/>
                <w:i w:val="0"/>
                <w:sz w:val="24"/>
                <w:szCs w:val="24"/>
                <w:u w:val="none"/>
              </w:rPr>
            </w:pPr>
          </w:p>
        </w:tc>
      </w:tr>
      <w:tr w:rsidR="005F6943"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F6943"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59</w:t>
            </w:r>
          </w:p>
        </w:tc>
        <w:tc>
          <w:tcPr>
            <w:tcW w:w="2268" w:type="dxa"/>
            <w:vMerge/>
            <w:tcBorders>
              <w:left w:val="single" w:sz="4" w:space="0" w:color="auto"/>
              <w:right w:val="single" w:sz="4" w:space="0" w:color="auto"/>
            </w:tcBorders>
            <w:tcMar>
              <w:top w:w="0" w:type="dxa"/>
              <w:left w:w="108" w:type="dxa"/>
              <w:bottom w:w="0" w:type="dxa"/>
              <w:right w:w="108" w:type="dxa"/>
            </w:tcMar>
          </w:tcPr>
          <w:p w:rsidR="005F6943" w:rsidRPr="000C418A" w:rsidRDefault="005F6943" w:rsidP="00773995">
            <w:pPr>
              <w:spacing w:after="0" w:line="240" w:lineRule="auto"/>
              <w:jc w:val="both"/>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C64F96" w:rsidP="00773995">
            <w:pPr>
              <w:spacing w:after="0" w:line="240" w:lineRule="auto"/>
              <w:contextualSpacing/>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Ранее разученные упражнения лыжной подготовки. Передвижение на лыжах одновременным одношажным ходом.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5F6943"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right w:val="single" w:sz="4" w:space="0" w:color="auto"/>
            </w:tcBorders>
            <w:tcMar>
              <w:top w:w="0" w:type="dxa"/>
              <w:left w:w="108" w:type="dxa"/>
              <w:bottom w:w="0" w:type="dxa"/>
              <w:right w:w="108" w:type="dxa"/>
            </w:tcMar>
          </w:tcPr>
          <w:p w:rsidR="005F6943" w:rsidRPr="000C418A" w:rsidRDefault="005F6943" w:rsidP="00773995">
            <w:pPr>
              <w:adjustRightInd w:val="0"/>
              <w:spacing w:after="0" w:line="240" w:lineRule="auto"/>
              <w:jc w:val="both"/>
              <w:rPr>
                <w:rStyle w:val="CharAttribute501"/>
                <w:rFonts w:eastAsia="№Е" w:hAnsi="Times New Roman" w:cs="Times New Roman"/>
                <w:i w:val="0"/>
                <w:sz w:val="24"/>
                <w:szCs w:val="24"/>
                <w:u w:val="none"/>
              </w:rPr>
            </w:pPr>
          </w:p>
        </w:tc>
      </w:tr>
      <w:tr w:rsidR="005F6943"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F6943"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60</w:t>
            </w:r>
          </w:p>
        </w:tc>
        <w:tc>
          <w:tcPr>
            <w:tcW w:w="2268" w:type="dxa"/>
            <w:vMerge/>
            <w:tcBorders>
              <w:left w:val="single" w:sz="4" w:space="0" w:color="auto"/>
              <w:right w:val="single" w:sz="4" w:space="0" w:color="auto"/>
            </w:tcBorders>
            <w:tcMar>
              <w:top w:w="0" w:type="dxa"/>
              <w:left w:w="108" w:type="dxa"/>
              <w:bottom w:w="0" w:type="dxa"/>
              <w:right w:w="108" w:type="dxa"/>
            </w:tcMar>
          </w:tcPr>
          <w:p w:rsidR="005F6943" w:rsidRPr="000C418A" w:rsidRDefault="005F6943" w:rsidP="00773995">
            <w:pPr>
              <w:spacing w:after="0" w:line="240" w:lineRule="auto"/>
              <w:jc w:val="both"/>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C64F96" w:rsidP="00773995">
            <w:pPr>
              <w:spacing w:after="0" w:line="240" w:lineRule="auto"/>
              <w:contextualSpacing/>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Передвижения по учебной дистанции: повороты, спуски, торможение.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5F6943"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right w:val="single" w:sz="4" w:space="0" w:color="auto"/>
            </w:tcBorders>
            <w:tcMar>
              <w:top w:w="0" w:type="dxa"/>
              <w:left w:w="108" w:type="dxa"/>
              <w:bottom w:w="0" w:type="dxa"/>
              <w:right w:w="108" w:type="dxa"/>
            </w:tcMar>
          </w:tcPr>
          <w:p w:rsidR="005F6943" w:rsidRPr="000C418A" w:rsidRDefault="005F6943" w:rsidP="00773995">
            <w:pPr>
              <w:adjustRightInd w:val="0"/>
              <w:spacing w:after="0" w:line="240" w:lineRule="auto"/>
              <w:jc w:val="both"/>
              <w:rPr>
                <w:rStyle w:val="CharAttribute501"/>
                <w:rFonts w:eastAsia="№Е" w:hAnsi="Times New Roman" w:cs="Times New Roman"/>
                <w:i w:val="0"/>
                <w:sz w:val="24"/>
                <w:szCs w:val="24"/>
                <w:u w:val="none"/>
              </w:rPr>
            </w:pPr>
          </w:p>
        </w:tc>
      </w:tr>
      <w:tr w:rsidR="005F6943"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F6943"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61</w:t>
            </w:r>
          </w:p>
        </w:tc>
        <w:tc>
          <w:tcPr>
            <w:tcW w:w="2268" w:type="dxa"/>
            <w:vMerge/>
            <w:tcBorders>
              <w:left w:val="single" w:sz="4" w:space="0" w:color="auto"/>
              <w:right w:val="single" w:sz="4" w:space="0" w:color="auto"/>
            </w:tcBorders>
            <w:tcMar>
              <w:top w:w="0" w:type="dxa"/>
              <w:left w:w="108" w:type="dxa"/>
              <w:bottom w:w="0" w:type="dxa"/>
              <w:right w:w="108" w:type="dxa"/>
            </w:tcMar>
          </w:tcPr>
          <w:p w:rsidR="005F6943" w:rsidRPr="000C418A" w:rsidRDefault="005F6943" w:rsidP="00773995">
            <w:pPr>
              <w:spacing w:after="0" w:line="240" w:lineRule="auto"/>
              <w:jc w:val="both"/>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C64F96" w:rsidP="00773995">
            <w:pPr>
              <w:spacing w:after="0" w:line="240" w:lineRule="auto"/>
              <w:contextualSpacing/>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Передвижения по учебной дистанции: повороты, спуски, торможение. Ранее разученные упражнения лыжной подготовки.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5F6943"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right w:val="single" w:sz="4" w:space="0" w:color="auto"/>
            </w:tcBorders>
            <w:tcMar>
              <w:top w:w="0" w:type="dxa"/>
              <w:left w:w="108" w:type="dxa"/>
              <w:bottom w:w="0" w:type="dxa"/>
              <w:right w:w="108" w:type="dxa"/>
            </w:tcMar>
          </w:tcPr>
          <w:p w:rsidR="005F6943" w:rsidRPr="000C418A" w:rsidRDefault="005F6943" w:rsidP="00773995">
            <w:pPr>
              <w:adjustRightInd w:val="0"/>
              <w:spacing w:after="0" w:line="240" w:lineRule="auto"/>
              <w:jc w:val="both"/>
              <w:rPr>
                <w:rStyle w:val="CharAttribute501"/>
                <w:rFonts w:eastAsia="№Е" w:hAnsi="Times New Roman" w:cs="Times New Roman"/>
                <w:i w:val="0"/>
                <w:sz w:val="24"/>
                <w:szCs w:val="24"/>
                <w:u w:val="none"/>
              </w:rPr>
            </w:pPr>
          </w:p>
        </w:tc>
      </w:tr>
      <w:tr w:rsidR="005F6943"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F6943"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62</w:t>
            </w:r>
          </w:p>
        </w:tc>
        <w:tc>
          <w:tcPr>
            <w:tcW w:w="2268" w:type="dxa"/>
            <w:vMerge/>
            <w:tcBorders>
              <w:left w:val="single" w:sz="4" w:space="0" w:color="auto"/>
              <w:right w:val="single" w:sz="4" w:space="0" w:color="auto"/>
            </w:tcBorders>
            <w:tcMar>
              <w:top w:w="0" w:type="dxa"/>
              <w:left w:w="108" w:type="dxa"/>
              <w:bottom w:w="0" w:type="dxa"/>
              <w:right w:w="108" w:type="dxa"/>
            </w:tcMar>
          </w:tcPr>
          <w:p w:rsidR="005F6943" w:rsidRPr="000C418A" w:rsidRDefault="005F6943" w:rsidP="00773995">
            <w:pPr>
              <w:spacing w:after="0" w:line="240" w:lineRule="auto"/>
              <w:jc w:val="both"/>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C64F96" w:rsidP="00773995">
            <w:pPr>
              <w:spacing w:after="0" w:line="240" w:lineRule="auto"/>
              <w:contextualSpacing/>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Передвижения по учебной дистанции: повороты, спуски, торможение. Ранее разученные упражнения лыжной подготовки.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5F6943"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right w:val="single" w:sz="4" w:space="0" w:color="auto"/>
            </w:tcBorders>
            <w:tcMar>
              <w:top w:w="0" w:type="dxa"/>
              <w:left w:w="108" w:type="dxa"/>
              <w:bottom w:w="0" w:type="dxa"/>
              <w:right w:w="108" w:type="dxa"/>
            </w:tcMar>
          </w:tcPr>
          <w:p w:rsidR="005F6943" w:rsidRPr="000C418A" w:rsidRDefault="005F6943" w:rsidP="00773995">
            <w:pPr>
              <w:adjustRightInd w:val="0"/>
              <w:spacing w:after="0" w:line="240" w:lineRule="auto"/>
              <w:jc w:val="both"/>
              <w:rPr>
                <w:rStyle w:val="CharAttribute501"/>
                <w:rFonts w:eastAsia="№Е" w:hAnsi="Times New Roman" w:cs="Times New Roman"/>
                <w:i w:val="0"/>
                <w:sz w:val="24"/>
                <w:szCs w:val="24"/>
                <w:u w:val="none"/>
              </w:rPr>
            </w:pPr>
          </w:p>
        </w:tc>
      </w:tr>
      <w:tr w:rsidR="005F6943"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F6943"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63</w:t>
            </w:r>
          </w:p>
        </w:tc>
        <w:tc>
          <w:tcPr>
            <w:tcW w:w="2268" w:type="dxa"/>
            <w:vMerge/>
            <w:tcBorders>
              <w:left w:val="single" w:sz="4" w:space="0" w:color="auto"/>
              <w:right w:val="single" w:sz="4" w:space="0" w:color="auto"/>
            </w:tcBorders>
            <w:tcMar>
              <w:top w:w="0" w:type="dxa"/>
              <w:left w:w="108" w:type="dxa"/>
              <w:bottom w:w="0" w:type="dxa"/>
              <w:right w:w="108" w:type="dxa"/>
            </w:tcMar>
          </w:tcPr>
          <w:p w:rsidR="005F6943" w:rsidRPr="000C418A" w:rsidRDefault="005F6943" w:rsidP="00773995">
            <w:pPr>
              <w:spacing w:after="0" w:line="240" w:lineRule="auto"/>
              <w:jc w:val="both"/>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C64F96" w:rsidP="00773995">
            <w:pPr>
              <w:tabs>
                <w:tab w:val="left" w:pos="1244"/>
              </w:tabs>
              <w:spacing w:after="0" w:line="240" w:lineRule="auto"/>
              <w:contextualSpacing/>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Передвижения по учебной дистанции: повороты, спуски, торможение.</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5F6943"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right w:val="single" w:sz="4" w:space="0" w:color="auto"/>
            </w:tcBorders>
            <w:tcMar>
              <w:top w:w="0" w:type="dxa"/>
              <w:left w:w="108" w:type="dxa"/>
              <w:bottom w:w="0" w:type="dxa"/>
              <w:right w:w="108" w:type="dxa"/>
            </w:tcMar>
          </w:tcPr>
          <w:p w:rsidR="005F6943" w:rsidRPr="000C418A" w:rsidRDefault="005F6943" w:rsidP="00773995">
            <w:pPr>
              <w:adjustRightInd w:val="0"/>
              <w:spacing w:after="0" w:line="240" w:lineRule="auto"/>
              <w:jc w:val="both"/>
              <w:rPr>
                <w:rStyle w:val="CharAttribute501"/>
                <w:rFonts w:eastAsia="№Е" w:hAnsi="Times New Roman" w:cs="Times New Roman"/>
                <w:i w:val="0"/>
                <w:sz w:val="24"/>
                <w:szCs w:val="24"/>
                <w:u w:val="none"/>
              </w:rPr>
            </w:pPr>
          </w:p>
        </w:tc>
      </w:tr>
      <w:tr w:rsidR="005F6943"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5F6943"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64</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5F6943" w:rsidP="00773995">
            <w:pPr>
              <w:spacing w:after="0" w:line="240" w:lineRule="auto"/>
              <w:jc w:val="both"/>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C64F96" w:rsidP="00773995">
            <w:pPr>
              <w:spacing w:after="0" w:line="240" w:lineRule="auto"/>
              <w:contextualSpacing/>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Передвижения по учебной дистанции: повороты, спуски, торможение.</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5F6943"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F6943" w:rsidRPr="000C418A" w:rsidRDefault="005F6943" w:rsidP="00773995">
            <w:pPr>
              <w:adjustRightInd w:val="0"/>
              <w:spacing w:after="0" w:line="240" w:lineRule="auto"/>
              <w:jc w:val="both"/>
              <w:rPr>
                <w:rStyle w:val="CharAttribute501"/>
                <w:rFonts w:eastAsia="№Е" w:hAnsi="Times New Roman" w:cs="Times New Roman"/>
                <w:i w:val="0"/>
                <w:sz w:val="24"/>
                <w:szCs w:val="24"/>
                <w:u w:val="none"/>
              </w:rPr>
            </w:pPr>
          </w:p>
        </w:tc>
      </w:tr>
      <w:tr w:rsidR="009D5F67" w:rsidRPr="000C418A" w:rsidTr="0095722C">
        <w:trPr>
          <w:trHeight w:val="134"/>
        </w:trPr>
        <w:tc>
          <w:tcPr>
            <w:tcW w:w="568" w:type="dxa"/>
            <w:tcBorders>
              <w:top w:val="single" w:sz="4" w:space="0" w:color="auto"/>
              <w:left w:val="single" w:sz="4" w:space="0" w:color="auto"/>
              <w:bottom w:val="single" w:sz="4" w:space="0" w:color="auto"/>
              <w:right w:val="single" w:sz="4" w:space="0" w:color="auto"/>
            </w:tcBorders>
          </w:tcPr>
          <w:p w:rsidR="009D5F67"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65</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D5F67" w:rsidRPr="000C418A" w:rsidRDefault="009D5F67" w:rsidP="00773995">
            <w:pPr>
              <w:widowControl w:val="0"/>
              <w:autoSpaceDE w:val="0"/>
              <w:autoSpaceDN w:val="0"/>
              <w:spacing w:before="60" w:after="0" w:line="240" w:lineRule="auto"/>
              <w:rPr>
                <w:rFonts w:ascii="Times New Roman" w:eastAsia="Times New Roman" w:hAnsi="Times New Roman" w:cs="Times New Roman"/>
                <w:b/>
                <w:i/>
                <w:sz w:val="24"/>
                <w:szCs w:val="24"/>
                <w:lang w:eastAsia="en-US"/>
              </w:rPr>
            </w:pPr>
            <w:r w:rsidRPr="000C418A">
              <w:rPr>
                <w:rFonts w:ascii="Times New Roman" w:eastAsia="Times New Roman" w:hAnsi="Times New Roman" w:cs="Times New Roman"/>
                <w:b/>
                <w:i/>
                <w:w w:val="120"/>
                <w:sz w:val="24"/>
                <w:szCs w:val="24"/>
                <w:lang w:eastAsia="en-US"/>
              </w:rPr>
              <w:t>Модуль</w:t>
            </w:r>
          </w:p>
          <w:p w:rsidR="009D5F67" w:rsidRPr="000C418A" w:rsidRDefault="009D5F67" w:rsidP="00773995">
            <w:pPr>
              <w:spacing w:after="0"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b/>
                <w:i/>
                <w:w w:val="115"/>
                <w:sz w:val="24"/>
                <w:szCs w:val="24"/>
                <w:lang w:eastAsia="en-US"/>
              </w:rPr>
              <w:lastRenderedPageBreak/>
              <w:t>«Спорт»</w:t>
            </w:r>
            <w:r w:rsidRPr="000C418A">
              <w:rPr>
                <w:rFonts w:ascii="Times New Roman" w:eastAsia="Times New Roman" w:hAnsi="Times New Roman" w:cs="Times New Roman"/>
                <w:b/>
                <w:i/>
                <w:spacing w:val="-49"/>
                <w:w w:val="115"/>
                <w:sz w:val="24"/>
                <w:szCs w:val="24"/>
                <w:lang w:eastAsia="en-US"/>
              </w:rPr>
              <w:t xml:space="preserve"> - 6   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F67" w:rsidRPr="000C418A" w:rsidRDefault="009D5F67"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lastRenderedPageBreak/>
              <w:t xml:space="preserve">Физическая подготовка к выполнению нормативов комплекса ГТО с </w:t>
            </w:r>
            <w:r w:rsidRPr="000C418A">
              <w:rPr>
                <w:rStyle w:val="af8"/>
                <w:rFonts w:ascii="Times New Roman" w:hAnsi="Times New Roman" w:cs="Times New Roman"/>
                <w:i w:val="0"/>
                <w:sz w:val="24"/>
                <w:szCs w:val="24"/>
              </w:rPr>
              <w:lastRenderedPageBreak/>
              <w:t xml:space="preserve">использованием средств </w:t>
            </w:r>
            <w:proofErr w:type="gramStart"/>
            <w:r w:rsidRPr="000C418A">
              <w:rPr>
                <w:rStyle w:val="af8"/>
                <w:rFonts w:ascii="Times New Roman" w:hAnsi="Times New Roman" w:cs="Times New Roman"/>
                <w:i w:val="0"/>
                <w:sz w:val="24"/>
                <w:szCs w:val="24"/>
              </w:rPr>
              <w:t>базовой</w:t>
            </w:r>
            <w:proofErr w:type="gramEnd"/>
            <w:r w:rsidRPr="000C418A">
              <w:rPr>
                <w:rStyle w:val="af8"/>
                <w:rFonts w:ascii="Times New Roman" w:hAnsi="Times New Roman" w:cs="Times New Roman"/>
                <w:i w:val="0"/>
                <w:sz w:val="24"/>
                <w:szCs w:val="24"/>
              </w:rPr>
              <w:t xml:space="preserve"> </w:t>
            </w:r>
          </w:p>
          <w:p w:rsidR="009D5F67" w:rsidRPr="000C418A" w:rsidRDefault="009D5F67"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физической подготовки.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F67" w:rsidRPr="000C418A" w:rsidRDefault="009D5F67"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lastRenderedPageBreak/>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81A17" w:rsidRPr="000C418A" w:rsidRDefault="00981A17" w:rsidP="00773995">
            <w:pPr>
              <w:adjustRightInd w:val="0"/>
              <w:spacing w:after="0" w:line="240" w:lineRule="auto"/>
              <w:jc w:val="both"/>
              <w:rPr>
                <w:rFonts w:ascii="Times New Roman" w:eastAsia="Times New Roman" w:hAnsi="Times New Roman" w:cs="Times New Roman"/>
                <w:sz w:val="24"/>
                <w:szCs w:val="24"/>
              </w:rPr>
            </w:pPr>
          </w:p>
          <w:p w:rsidR="00981A17" w:rsidRPr="000C418A" w:rsidRDefault="00981A17"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lastRenderedPageBreak/>
              <w:t>РЭШ</w:t>
            </w:r>
          </w:p>
          <w:p w:rsidR="009D5F67" w:rsidRPr="000C418A" w:rsidRDefault="00B44647" w:rsidP="00773995">
            <w:pPr>
              <w:adjustRightInd w:val="0"/>
              <w:spacing w:after="0" w:line="240" w:lineRule="auto"/>
              <w:jc w:val="both"/>
              <w:rPr>
                <w:rFonts w:ascii="Times New Roman" w:eastAsia="Times New Roman" w:hAnsi="Times New Roman" w:cs="Times New Roman"/>
                <w:sz w:val="24"/>
                <w:szCs w:val="24"/>
              </w:rPr>
            </w:pPr>
            <w:hyperlink r:id="rId32" w:history="1">
              <w:r w:rsidR="00981A17" w:rsidRPr="000C418A">
                <w:rPr>
                  <w:rStyle w:val="af4"/>
                  <w:rFonts w:ascii="Times New Roman" w:eastAsia="Times New Roman" w:hAnsi="Times New Roman" w:cs="Times New Roman"/>
                  <w:sz w:val="24"/>
                  <w:szCs w:val="24"/>
                </w:rPr>
                <w:t>https://resh.edu.ru/subject/lesson/1135/</w:t>
              </w:r>
            </w:hyperlink>
            <w:r w:rsidR="00981A17" w:rsidRPr="000C418A">
              <w:rPr>
                <w:rFonts w:ascii="Times New Roman" w:eastAsia="Times New Roman" w:hAnsi="Times New Roman" w:cs="Times New Roman"/>
                <w:sz w:val="24"/>
                <w:szCs w:val="24"/>
              </w:rPr>
              <w:t xml:space="preserve"> </w:t>
            </w:r>
          </w:p>
        </w:tc>
      </w:tr>
      <w:tr w:rsidR="009D5F67"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9D5F67"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66</w:t>
            </w:r>
          </w:p>
        </w:tc>
        <w:tc>
          <w:tcPr>
            <w:tcW w:w="2268" w:type="dxa"/>
            <w:vMerge/>
            <w:tcBorders>
              <w:left w:val="single" w:sz="4" w:space="0" w:color="auto"/>
              <w:right w:val="single" w:sz="4" w:space="0" w:color="auto"/>
            </w:tcBorders>
            <w:tcMar>
              <w:top w:w="0" w:type="dxa"/>
              <w:left w:w="108" w:type="dxa"/>
              <w:bottom w:w="0" w:type="dxa"/>
              <w:right w:w="108" w:type="dxa"/>
            </w:tcMar>
          </w:tcPr>
          <w:p w:rsidR="009D5F67" w:rsidRPr="000C418A" w:rsidRDefault="009D5F67" w:rsidP="00773995">
            <w:pPr>
              <w:spacing w:after="0"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F67" w:rsidRPr="000C418A" w:rsidRDefault="009D5F67"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Физическая подготовка к выполнению нормативов комплекса ГТО с использованием средств </w:t>
            </w:r>
            <w:proofErr w:type="gramStart"/>
            <w:r w:rsidRPr="000C418A">
              <w:rPr>
                <w:rStyle w:val="af8"/>
                <w:rFonts w:ascii="Times New Roman" w:hAnsi="Times New Roman" w:cs="Times New Roman"/>
                <w:i w:val="0"/>
                <w:sz w:val="24"/>
                <w:szCs w:val="24"/>
              </w:rPr>
              <w:t>базовой</w:t>
            </w:r>
            <w:proofErr w:type="gramEnd"/>
            <w:r w:rsidRPr="000C418A">
              <w:rPr>
                <w:rStyle w:val="af8"/>
                <w:rFonts w:ascii="Times New Roman" w:hAnsi="Times New Roman" w:cs="Times New Roman"/>
                <w:i w:val="0"/>
                <w:sz w:val="24"/>
                <w:szCs w:val="24"/>
              </w:rPr>
              <w:t xml:space="preserve"> </w:t>
            </w:r>
          </w:p>
          <w:p w:rsidR="009D5F67" w:rsidRPr="000C418A" w:rsidRDefault="009D5F67"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физической подготовки.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F67" w:rsidRPr="000C418A" w:rsidRDefault="009D5F67"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9D5F67" w:rsidRPr="000C418A" w:rsidRDefault="009D5F67" w:rsidP="00773995">
            <w:pPr>
              <w:spacing w:before="100" w:beforeAutospacing="1" w:after="100" w:afterAutospacing="1" w:line="240" w:lineRule="auto"/>
              <w:rPr>
                <w:rStyle w:val="CharAttribute501"/>
                <w:rFonts w:eastAsia="№Е" w:hAnsi="Times New Roman" w:cs="Times New Roman"/>
                <w:i w:val="0"/>
                <w:sz w:val="24"/>
                <w:szCs w:val="24"/>
                <w:u w:val="none"/>
              </w:rPr>
            </w:pPr>
          </w:p>
        </w:tc>
      </w:tr>
      <w:tr w:rsidR="009D5F67"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9D5F67"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67</w:t>
            </w:r>
          </w:p>
        </w:tc>
        <w:tc>
          <w:tcPr>
            <w:tcW w:w="2268" w:type="dxa"/>
            <w:vMerge/>
            <w:tcBorders>
              <w:left w:val="single" w:sz="4" w:space="0" w:color="auto"/>
              <w:right w:val="single" w:sz="4" w:space="0" w:color="auto"/>
            </w:tcBorders>
            <w:tcMar>
              <w:top w:w="0" w:type="dxa"/>
              <w:left w:w="108" w:type="dxa"/>
              <w:bottom w:w="0" w:type="dxa"/>
              <w:right w:w="108" w:type="dxa"/>
            </w:tcMar>
          </w:tcPr>
          <w:p w:rsidR="009D5F67" w:rsidRPr="000C418A" w:rsidRDefault="009D5F67" w:rsidP="00773995">
            <w:pPr>
              <w:spacing w:after="0"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F67" w:rsidRPr="000C418A" w:rsidRDefault="009D5F67"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Физическая подготовка к выполнению нормативов комплекса ГТО с использованием средств </w:t>
            </w:r>
            <w:proofErr w:type="gramStart"/>
            <w:r w:rsidRPr="000C418A">
              <w:rPr>
                <w:rStyle w:val="af8"/>
                <w:rFonts w:ascii="Times New Roman" w:hAnsi="Times New Roman" w:cs="Times New Roman"/>
                <w:i w:val="0"/>
                <w:sz w:val="24"/>
                <w:szCs w:val="24"/>
              </w:rPr>
              <w:t>базовой</w:t>
            </w:r>
            <w:proofErr w:type="gramEnd"/>
            <w:r w:rsidRPr="000C418A">
              <w:rPr>
                <w:rStyle w:val="af8"/>
                <w:rFonts w:ascii="Times New Roman" w:hAnsi="Times New Roman" w:cs="Times New Roman"/>
                <w:i w:val="0"/>
                <w:sz w:val="24"/>
                <w:szCs w:val="24"/>
              </w:rPr>
              <w:t xml:space="preserve"> </w:t>
            </w:r>
          </w:p>
          <w:p w:rsidR="009D5F67" w:rsidRPr="000C418A" w:rsidRDefault="009D5F67"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физической подготовки.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F67" w:rsidRPr="000C418A" w:rsidRDefault="009D5F67"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9D5F67" w:rsidRPr="000C418A" w:rsidRDefault="009D5F67" w:rsidP="00773995">
            <w:pPr>
              <w:spacing w:before="100" w:beforeAutospacing="1" w:after="100" w:afterAutospacing="1" w:line="240" w:lineRule="auto"/>
              <w:rPr>
                <w:rStyle w:val="CharAttribute501"/>
                <w:rFonts w:eastAsia="№Е" w:hAnsi="Times New Roman" w:cs="Times New Roman"/>
                <w:i w:val="0"/>
                <w:sz w:val="24"/>
                <w:szCs w:val="24"/>
                <w:u w:val="none"/>
              </w:rPr>
            </w:pPr>
          </w:p>
        </w:tc>
      </w:tr>
      <w:tr w:rsidR="009D5F67" w:rsidRPr="000C418A" w:rsidTr="0095722C">
        <w:trPr>
          <w:trHeight w:val="170"/>
        </w:trPr>
        <w:tc>
          <w:tcPr>
            <w:tcW w:w="568" w:type="dxa"/>
            <w:tcBorders>
              <w:top w:val="single" w:sz="4" w:space="0" w:color="auto"/>
              <w:left w:val="single" w:sz="4" w:space="0" w:color="auto"/>
              <w:bottom w:val="single" w:sz="4" w:space="0" w:color="auto"/>
              <w:right w:val="single" w:sz="4" w:space="0" w:color="auto"/>
            </w:tcBorders>
          </w:tcPr>
          <w:p w:rsidR="009D5F67"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68</w:t>
            </w:r>
          </w:p>
        </w:tc>
        <w:tc>
          <w:tcPr>
            <w:tcW w:w="2268" w:type="dxa"/>
            <w:vMerge/>
            <w:tcBorders>
              <w:left w:val="single" w:sz="4" w:space="0" w:color="auto"/>
              <w:right w:val="single" w:sz="4" w:space="0" w:color="auto"/>
            </w:tcBorders>
            <w:tcMar>
              <w:top w:w="0" w:type="dxa"/>
              <w:left w:w="108" w:type="dxa"/>
              <w:bottom w:w="0" w:type="dxa"/>
              <w:right w:w="108" w:type="dxa"/>
            </w:tcMar>
          </w:tcPr>
          <w:p w:rsidR="009D5F67" w:rsidRPr="000C418A" w:rsidRDefault="009D5F67" w:rsidP="00773995">
            <w:pPr>
              <w:spacing w:after="0" w:line="240" w:lineRule="auto"/>
              <w:jc w:val="both"/>
              <w:rPr>
                <w:rFonts w:ascii="Times New Roman" w:hAnsi="Times New Roman" w:cs="Times New Roman"/>
                <w:b/>
                <w:sz w:val="24"/>
                <w:szCs w:val="24"/>
              </w:rPr>
            </w:pPr>
          </w:p>
        </w:tc>
        <w:tc>
          <w:tcPr>
            <w:tcW w:w="7513" w:type="dxa"/>
            <w:tcBorders>
              <w:top w:val="single" w:sz="6" w:space="0" w:color="000000"/>
              <w:bottom w:val="single" w:sz="6" w:space="0" w:color="000000"/>
            </w:tcBorders>
            <w:tcMar>
              <w:top w:w="0" w:type="dxa"/>
              <w:left w:w="108" w:type="dxa"/>
              <w:bottom w:w="0" w:type="dxa"/>
              <w:right w:w="108" w:type="dxa"/>
            </w:tcMar>
          </w:tcPr>
          <w:p w:rsidR="009D5F67" w:rsidRPr="000C418A" w:rsidRDefault="009D5F67" w:rsidP="00773995">
            <w:pPr>
              <w:pStyle w:val="TableParagraph"/>
              <w:spacing w:before="59" w:line="259" w:lineRule="auto"/>
              <w:ind w:left="0" w:right="103"/>
              <w:rPr>
                <w:rStyle w:val="af8"/>
                <w:i w:val="0"/>
                <w:sz w:val="24"/>
                <w:szCs w:val="24"/>
              </w:rPr>
            </w:pPr>
            <w:r w:rsidRPr="000C418A">
              <w:rPr>
                <w:rStyle w:val="af8"/>
                <w:i w:val="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F67" w:rsidRPr="000C418A" w:rsidRDefault="009D5F67"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9D5F67" w:rsidRPr="000C418A" w:rsidRDefault="009D5F67" w:rsidP="00773995">
            <w:pPr>
              <w:spacing w:before="100" w:beforeAutospacing="1" w:after="100" w:afterAutospacing="1" w:line="240" w:lineRule="auto"/>
              <w:rPr>
                <w:rStyle w:val="CharAttribute501"/>
                <w:rFonts w:eastAsia="№Е" w:hAnsi="Times New Roman" w:cs="Times New Roman"/>
                <w:i w:val="0"/>
                <w:sz w:val="24"/>
                <w:szCs w:val="24"/>
                <w:u w:val="none"/>
              </w:rPr>
            </w:pPr>
          </w:p>
        </w:tc>
      </w:tr>
      <w:tr w:rsidR="009D5F67" w:rsidRPr="000C418A" w:rsidTr="0095722C">
        <w:trPr>
          <w:trHeight w:val="1244"/>
        </w:trPr>
        <w:tc>
          <w:tcPr>
            <w:tcW w:w="568" w:type="dxa"/>
            <w:tcBorders>
              <w:top w:val="single" w:sz="4" w:space="0" w:color="auto"/>
              <w:left w:val="single" w:sz="4" w:space="0" w:color="auto"/>
              <w:bottom w:val="single" w:sz="4" w:space="0" w:color="auto"/>
              <w:right w:val="single" w:sz="4" w:space="0" w:color="auto"/>
            </w:tcBorders>
          </w:tcPr>
          <w:p w:rsidR="009D5F67"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69</w:t>
            </w:r>
          </w:p>
        </w:tc>
        <w:tc>
          <w:tcPr>
            <w:tcW w:w="2268" w:type="dxa"/>
            <w:vMerge/>
            <w:tcBorders>
              <w:left w:val="single" w:sz="4" w:space="0" w:color="auto"/>
              <w:right w:val="single" w:sz="4" w:space="0" w:color="auto"/>
            </w:tcBorders>
            <w:tcMar>
              <w:top w:w="0" w:type="dxa"/>
              <w:left w:w="108" w:type="dxa"/>
              <w:bottom w:w="0" w:type="dxa"/>
              <w:right w:w="108" w:type="dxa"/>
            </w:tcMar>
          </w:tcPr>
          <w:p w:rsidR="009D5F67" w:rsidRPr="000C418A" w:rsidRDefault="009D5F67" w:rsidP="00773995">
            <w:pPr>
              <w:spacing w:after="0" w:line="240" w:lineRule="auto"/>
              <w:jc w:val="both"/>
              <w:rPr>
                <w:rFonts w:ascii="Times New Roman" w:eastAsia="Times New Roman" w:hAnsi="Times New Roman" w:cs="Times New Roman"/>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F67" w:rsidRPr="000C418A" w:rsidRDefault="009D5F67"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5F67" w:rsidRPr="000C418A" w:rsidRDefault="009D5F67"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9D5F67" w:rsidRPr="000C418A" w:rsidRDefault="009D5F67" w:rsidP="00773995">
            <w:pPr>
              <w:spacing w:before="100" w:beforeAutospacing="1" w:after="100" w:afterAutospacing="1" w:line="240" w:lineRule="auto"/>
              <w:rPr>
                <w:rStyle w:val="CharAttribute501"/>
                <w:rFonts w:eastAsia="№Е" w:hAnsi="Times New Roman" w:cs="Times New Roman"/>
                <w:i w:val="0"/>
                <w:sz w:val="24"/>
                <w:szCs w:val="24"/>
                <w:u w:val="none"/>
              </w:rPr>
            </w:pPr>
          </w:p>
        </w:tc>
      </w:tr>
      <w:tr w:rsidR="009D5F67" w:rsidRPr="000C418A" w:rsidTr="0095722C">
        <w:trPr>
          <w:trHeight w:val="1380"/>
        </w:trPr>
        <w:tc>
          <w:tcPr>
            <w:tcW w:w="568" w:type="dxa"/>
            <w:tcBorders>
              <w:top w:val="single" w:sz="4" w:space="0" w:color="auto"/>
              <w:left w:val="single" w:sz="4" w:space="0" w:color="auto"/>
              <w:right w:val="single" w:sz="4" w:space="0" w:color="auto"/>
            </w:tcBorders>
          </w:tcPr>
          <w:p w:rsidR="009D5F67" w:rsidRPr="000C418A" w:rsidRDefault="007F3719"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70</w:t>
            </w:r>
          </w:p>
        </w:tc>
        <w:tc>
          <w:tcPr>
            <w:tcW w:w="2268" w:type="dxa"/>
            <w:vMerge/>
            <w:tcBorders>
              <w:left w:val="single" w:sz="4" w:space="0" w:color="auto"/>
              <w:right w:val="single" w:sz="4" w:space="0" w:color="auto"/>
            </w:tcBorders>
            <w:tcMar>
              <w:top w:w="0" w:type="dxa"/>
              <w:left w:w="108" w:type="dxa"/>
              <w:bottom w:w="0" w:type="dxa"/>
              <w:right w:w="108" w:type="dxa"/>
            </w:tcMar>
          </w:tcPr>
          <w:p w:rsidR="009D5F67" w:rsidRPr="000C418A" w:rsidRDefault="009D5F67" w:rsidP="00773995">
            <w:pPr>
              <w:spacing w:after="0" w:line="240" w:lineRule="auto"/>
              <w:jc w:val="both"/>
              <w:rPr>
                <w:rFonts w:ascii="Times New Roman" w:eastAsia="Times New Roman" w:hAnsi="Times New Roman" w:cs="Times New Roman"/>
                <w:bCs/>
                <w:iCs/>
                <w:color w:val="000000"/>
                <w:sz w:val="24"/>
                <w:szCs w:val="24"/>
              </w:rPr>
            </w:pPr>
          </w:p>
        </w:tc>
        <w:tc>
          <w:tcPr>
            <w:tcW w:w="7513" w:type="dxa"/>
            <w:tcBorders>
              <w:top w:val="single" w:sz="4" w:space="0" w:color="auto"/>
              <w:left w:val="single" w:sz="4" w:space="0" w:color="auto"/>
              <w:right w:val="single" w:sz="4" w:space="0" w:color="auto"/>
            </w:tcBorders>
            <w:tcMar>
              <w:top w:w="0" w:type="dxa"/>
              <w:left w:w="108" w:type="dxa"/>
              <w:bottom w:w="0" w:type="dxa"/>
              <w:right w:w="108" w:type="dxa"/>
            </w:tcMar>
          </w:tcPr>
          <w:p w:rsidR="009D5F67" w:rsidRPr="000C418A" w:rsidRDefault="009D5F67"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275" w:type="dxa"/>
            <w:tcBorders>
              <w:top w:val="single" w:sz="4" w:space="0" w:color="auto"/>
              <w:left w:val="single" w:sz="4" w:space="0" w:color="auto"/>
              <w:right w:val="single" w:sz="4" w:space="0" w:color="auto"/>
            </w:tcBorders>
            <w:tcMar>
              <w:top w:w="0" w:type="dxa"/>
              <w:left w:w="108" w:type="dxa"/>
              <w:bottom w:w="0" w:type="dxa"/>
              <w:right w:w="108" w:type="dxa"/>
            </w:tcMar>
          </w:tcPr>
          <w:p w:rsidR="009D5F67" w:rsidRPr="000C418A" w:rsidRDefault="009D5F67"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9D5F67" w:rsidRPr="000C418A" w:rsidRDefault="009D5F67" w:rsidP="00773995">
            <w:pPr>
              <w:spacing w:before="100" w:beforeAutospacing="1" w:after="100" w:afterAutospacing="1" w:line="240" w:lineRule="auto"/>
              <w:rPr>
                <w:rStyle w:val="CharAttribute501"/>
                <w:rFonts w:eastAsia="№Е" w:hAnsi="Times New Roman" w:cs="Times New Roman"/>
                <w:i w:val="0"/>
                <w:sz w:val="24"/>
                <w:szCs w:val="24"/>
                <w:u w:val="none"/>
              </w:rPr>
            </w:pPr>
          </w:p>
        </w:tc>
      </w:tr>
      <w:tr w:rsidR="009D5F67" w:rsidRPr="000C418A" w:rsidTr="005D5E2F">
        <w:trPr>
          <w:trHeight w:val="488"/>
        </w:trPr>
        <w:tc>
          <w:tcPr>
            <w:tcW w:w="15168" w:type="dxa"/>
            <w:gridSpan w:val="5"/>
            <w:tcBorders>
              <w:top w:val="single" w:sz="4" w:space="0" w:color="auto"/>
              <w:left w:val="single" w:sz="4" w:space="0" w:color="auto"/>
              <w:bottom w:val="single" w:sz="4" w:space="0" w:color="auto"/>
              <w:right w:val="single" w:sz="4" w:space="0" w:color="auto"/>
            </w:tcBorders>
          </w:tcPr>
          <w:p w:rsidR="009D5F67" w:rsidRPr="000C418A" w:rsidRDefault="009D5F67" w:rsidP="00773995">
            <w:pPr>
              <w:spacing w:before="100" w:beforeAutospacing="1" w:after="100" w:afterAutospacing="1" w:line="240" w:lineRule="auto"/>
              <w:jc w:val="center"/>
              <w:rPr>
                <w:rFonts w:ascii="Times New Roman" w:eastAsia="Times New Roman" w:hAnsi="Times New Roman" w:cs="Times New Roman"/>
                <w:b/>
                <w:sz w:val="24"/>
                <w:szCs w:val="24"/>
              </w:rPr>
            </w:pPr>
            <w:r w:rsidRPr="000C418A">
              <w:rPr>
                <w:rFonts w:ascii="Times New Roman" w:eastAsia="Times New Roman" w:hAnsi="Times New Roman" w:cs="Times New Roman"/>
                <w:b/>
                <w:sz w:val="24"/>
                <w:szCs w:val="24"/>
              </w:rPr>
              <w:t>7 класс – 70ч</w:t>
            </w:r>
          </w:p>
        </w:tc>
      </w:tr>
      <w:tr w:rsidR="00AB24F3" w:rsidRPr="000C418A" w:rsidTr="003B1870">
        <w:trPr>
          <w:trHeight w:val="558"/>
        </w:trPr>
        <w:tc>
          <w:tcPr>
            <w:tcW w:w="568" w:type="dxa"/>
            <w:tcBorders>
              <w:top w:val="single" w:sz="4" w:space="0" w:color="auto"/>
              <w:left w:val="single" w:sz="4" w:space="0" w:color="auto"/>
              <w:bottom w:val="single" w:sz="4" w:space="0" w:color="auto"/>
              <w:right w:val="single" w:sz="4" w:space="0" w:color="auto"/>
            </w:tcBorders>
          </w:tcPr>
          <w:p w:rsidR="00AB24F3" w:rsidRPr="000C418A" w:rsidRDefault="00AB24F3" w:rsidP="00773995">
            <w:pPr>
              <w:spacing w:after="0" w:line="240" w:lineRule="auto"/>
              <w:jc w:val="center"/>
              <w:rPr>
                <w:rFonts w:ascii="Times New Roman" w:eastAsia="Times New Roman" w:hAnsi="Times New Roman" w:cs="Times New Roman"/>
                <w:b/>
                <w:color w:val="000000"/>
                <w:sz w:val="24"/>
                <w:szCs w:val="24"/>
              </w:rPr>
            </w:pPr>
            <w:r w:rsidRPr="000C418A">
              <w:rPr>
                <w:rFonts w:ascii="Times New Roman" w:eastAsia="Times New Roman" w:hAnsi="Times New Roman" w:cs="Times New Roman"/>
                <w:b/>
                <w:color w:val="000000"/>
                <w:sz w:val="24"/>
                <w:szCs w:val="24"/>
              </w:rPr>
              <w:t>№</w:t>
            </w:r>
          </w:p>
          <w:p w:rsidR="00AB24F3" w:rsidRPr="000C418A" w:rsidRDefault="00AB24F3" w:rsidP="00773995">
            <w:pPr>
              <w:spacing w:after="0" w:line="240" w:lineRule="auto"/>
              <w:jc w:val="center"/>
              <w:rPr>
                <w:rFonts w:ascii="Times New Roman" w:eastAsia="Times New Roman" w:hAnsi="Times New Roman" w:cs="Times New Roman"/>
                <w:b/>
                <w:color w:val="000000"/>
                <w:sz w:val="24"/>
                <w:szCs w:val="24"/>
              </w:rPr>
            </w:pPr>
            <w:proofErr w:type="gramStart"/>
            <w:r w:rsidRPr="000C418A">
              <w:rPr>
                <w:rFonts w:ascii="Times New Roman" w:eastAsia="Times New Roman" w:hAnsi="Times New Roman" w:cs="Times New Roman"/>
                <w:b/>
                <w:color w:val="000000"/>
                <w:sz w:val="24"/>
                <w:szCs w:val="24"/>
              </w:rPr>
              <w:t>п</w:t>
            </w:r>
            <w:proofErr w:type="gramEnd"/>
            <w:r w:rsidRPr="000C418A">
              <w:rPr>
                <w:rFonts w:ascii="Times New Roman" w:eastAsia="Times New Roman" w:hAnsi="Times New Roman" w:cs="Times New Roman"/>
                <w:b/>
                <w:color w:val="000000"/>
                <w:sz w:val="24"/>
                <w:szCs w:val="24"/>
              </w:rPr>
              <w:t>/п</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4F3" w:rsidRPr="000C418A" w:rsidRDefault="00AB24F3" w:rsidP="00773995">
            <w:pPr>
              <w:spacing w:before="100" w:beforeAutospacing="1" w:after="100" w:afterAutospacing="1" w:line="240" w:lineRule="auto"/>
              <w:jc w:val="center"/>
              <w:rPr>
                <w:rFonts w:ascii="Times New Roman" w:eastAsia="Times New Roman" w:hAnsi="Times New Roman" w:cs="Times New Roman"/>
                <w:b/>
                <w:sz w:val="24"/>
                <w:szCs w:val="24"/>
              </w:rPr>
            </w:pPr>
            <w:r w:rsidRPr="000C418A">
              <w:rPr>
                <w:rFonts w:ascii="Times New Roman" w:eastAsia="Times New Roman" w:hAnsi="Times New Roman" w:cs="Times New Roman"/>
                <w:b/>
                <w:color w:val="000000"/>
                <w:sz w:val="24"/>
                <w:szCs w:val="24"/>
              </w:rPr>
              <w:t>Наименование раздела</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4F3" w:rsidRPr="000C418A" w:rsidRDefault="00AB24F3" w:rsidP="00773995">
            <w:pPr>
              <w:spacing w:before="100" w:beforeAutospacing="1" w:after="100" w:afterAutospacing="1" w:line="240" w:lineRule="auto"/>
              <w:jc w:val="center"/>
              <w:rPr>
                <w:rFonts w:ascii="Times New Roman" w:eastAsia="Times New Roman" w:hAnsi="Times New Roman" w:cs="Times New Roman"/>
                <w:b/>
                <w:sz w:val="24"/>
                <w:szCs w:val="24"/>
              </w:rPr>
            </w:pPr>
            <w:r w:rsidRPr="000C418A">
              <w:rPr>
                <w:rFonts w:ascii="Times New Roman" w:eastAsia="Times New Roman" w:hAnsi="Times New Roman" w:cs="Times New Roman"/>
                <w:b/>
                <w:color w:val="000000"/>
                <w:sz w:val="24"/>
                <w:szCs w:val="24"/>
              </w:rPr>
              <w:t>Наименование темы</w:t>
            </w:r>
          </w:p>
        </w:tc>
        <w:tc>
          <w:tcPr>
            <w:tcW w:w="1275" w:type="dxa"/>
            <w:tcBorders>
              <w:top w:val="single" w:sz="4" w:space="0" w:color="auto"/>
              <w:left w:val="single" w:sz="4" w:space="0" w:color="auto"/>
              <w:right w:val="single" w:sz="4" w:space="0" w:color="auto"/>
            </w:tcBorders>
            <w:tcMar>
              <w:top w:w="0" w:type="dxa"/>
              <w:left w:w="108" w:type="dxa"/>
              <w:bottom w:w="0" w:type="dxa"/>
              <w:right w:w="108" w:type="dxa"/>
            </w:tcMar>
          </w:tcPr>
          <w:p w:rsidR="00AB24F3" w:rsidRPr="000C418A" w:rsidRDefault="00AB24F3" w:rsidP="00773995">
            <w:pPr>
              <w:spacing w:before="100" w:beforeAutospacing="1" w:after="100" w:afterAutospacing="1" w:line="240" w:lineRule="auto"/>
              <w:jc w:val="center"/>
              <w:rPr>
                <w:rFonts w:ascii="Times New Roman" w:eastAsia="Times New Roman" w:hAnsi="Times New Roman" w:cs="Times New Roman"/>
                <w:b/>
                <w:sz w:val="24"/>
                <w:szCs w:val="24"/>
              </w:rPr>
            </w:pPr>
            <w:r w:rsidRPr="000C418A">
              <w:rPr>
                <w:rFonts w:ascii="Times New Roman" w:eastAsia="Times New Roman" w:hAnsi="Times New Roman" w:cs="Times New Roman"/>
                <w:b/>
                <w:sz w:val="24"/>
                <w:szCs w:val="24"/>
              </w:rPr>
              <w:t>Количество часов</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4F3" w:rsidRPr="000C418A" w:rsidRDefault="00AB24F3" w:rsidP="00773995">
            <w:pPr>
              <w:spacing w:before="100" w:beforeAutospacing="1" w:after="100" w:afterAutospacing="1" w:line="240" w:lineRule="auto"/>
              <w:jc w:val="center"/>
              <w:rPr>
                <w:rFonts w:ascii="Times New Roman" w:eastAsia="Times New Roman" w:hAnsi="Times New Roman" w:cs="Times New Roman"/>
                <w:b/>
                <w:sz w:val="24"/>
                <w:szCs w:val="24"/>
              </w:rPr>
            </w:pPr>
            <w:r w:rsidRPr="000C418A">
              <w:rPr>
                <w:rFonts w:ascii="Times New Roman" w:eastAsia="Times New Roman" w:hAnsi="Times New Roman" w:cs="Times New Roman"/>
                <w:b/>
                <w:color w:val="000000"/>
                <w:sz w:val="24"/>
                <w:szCs w:val="24"/>
              </w:rPr>
              <w:t>Электронные (цифровые) образовательные ресурсы</w:t>
            </w:r>
          </w:p>
        </w:tc>
      </w:tr>
      <w:tr w:rsidR="003B1870" w:rsidRPr="000C418A" w:rsidTr="0095722C">
        <w:trPr>
          <w:trHeight w:val="98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24F3" w:rsidRPr="000C418A" w:rsidRDefault="00AB24F3" w:rsidP="00773995">
            <w:pPr>
              <w:widowControl w:val="0"/>
              <w:autoSpaceDE w:val="0"/>
              <w:autoSpaceDN w:val="0"/>
              <w:spacing w:before="60" w:after="0" w:line="249" w:lineRule="auto"/>
              <w:ind w:right="209"/>
              <w:rPr>
                <w:rFonts w:ascii="Times New Roman" w:eastAsia="Times New Roman" w:hAnsi="Times New Roman" w:cs="Times New Roman"/>
                <w:b/>
                <w:sz w:val="24"/>
                <w:szCs w:val="24"/>
                <w:lang w:eastAsia="en-US"/>
              </w:rPr>
            </w:pPr>
            <w:r w:rsidRPr="000C418A">
              <w:rPr>
                <w:rFonts w:ascii="Times New Roman" w:eastAsia="Times New Roman" w:hAnsi="Times New Roman" w:cs="Times New Roman"/>
                <w:b/>
                <w:w w:val="120"/>
                <w:sz w:val="24"/>
                <w:szCs w:val="24"/>
                <w:lang w:eastAsia="en-US"/>
              </w:rPr>
              <w:t>Спортивн</w:t>
            </w:r>
            <w:proofErr w:type="gramStart"/>
            <w:r w:rsidRPr="000C418A">
              <w:rPr>
                <w:rFonts w:ascii="Times New Roman" w:eastAsia="Times New Roman" w:hAnsi="Times New Roman" w:cs="Times New Roman"/>
                <w:b/>
                <w:w w:val="120"/>
                <w:sz w:val="24"/>
                <w:szCs w:val="24"/>
                <w:lang w:eastAsia="en-US"/>
              </w:rPr>
              <w:t>о-</w:t>
            </w:r>
            <w:proofErr w:type="gramEnd"/>
            <w:r w:rsidRPr="000C418A">
              <w:rPr>
                <w:rFonts w:ascii="Times New Roman" w:eastAsia="Times New Roman" w:hAnsi="Times New Roman" w:cs="Times New Roman"/>
                <w:b/>
                <w:spacing w:val="-51"/>
                <w:w w:val="120"/>
                <w:sz w:val="24"/>
                <w:szCs w:val="24"/>
                <w:lang w:eastAsia="en-US"/>
              </w:rPr>
              <w:t xml:space="preserve"> </w:t>
            </w:r>
            <w:r w:rsidRPr="000C418A">
              <w:rPr>
                <w:rFonts w:ascii="Times New Roman" w:eastAsia="Times New Roman" w:hAnsi="Times New Roman" w:cs="Times New Roman"/>
                <w:b/>
                <w:w w:val="125"/>
                <w:sz w:val="24"/>
                <w:szCs w:val="24"/>
                <w:lang w:eastAsia="en-US"/>
              </w:rPr>
              <w:t>оздоровительная</w:t>
            </w:r>
            <w:r w:rsidRPr="000C418A">
              <w:rPr>
                <w:rFonts w:ascii="Times New Roman" w:eastAsia="Times New Roman" w:hAnsi="Times New Roman" w:cs="Times New Roman"/>
                <w:b/>
                <w:spacing w:val="1"/>
                <w:w w:val="125"/>
                <w:sz w:val="24"/>
                <w:szCs w:val="24"/>
                <w:lang w:eastAsia="en-US"/>
              </w:rPr>
              <w:t xml:space="preserve"> </w:t>
            </w:r>
            <w:r w:rsidR="001471BB" w:rsidRPr="000C418A">
              <w:rPr>
                <w:rFonts w:ascii="Times New Roman" w:eastAsia="Times New Roman" w:hAnsi="Times New Roman" w:cs="Times New Roman"/>
                <w:b/>
                <w:w w:val="125"/>
                <w:sz w:val="24"/>
                <w:szCs w:val="24"/>
                <w:lang w:eastAsia="en-US"/>
              </w:rPr>
              <w:lastRenderedPageBreak/>
              <w:t>деятельность – 68</w:t>
            </w:r>
            <w:r w:rsidRPr="000C418A">
              <w:rPr>
                <w:rFonts w:ascii="Times New Roman" w:eastAsia="Times New Roman" w:hAnsi="Times New Roman" w:cs="Times New Roman"/>
                <w:b/>
                <w:w w:val="125"/>
                <w:sz w:val="24"/>
                <w:szCs w:val="24"/>
                <w:lang w:eastAsia="en-US"/>
              </w:rPr>
              <w:t xml:space="preserve"> часов</w:t>
            </w:r>
          </w:p>
          <w:p w:rsidR="003B1870" w:rsidRPr="000C418A" w:rsidRDefault="003B1870" w:rsidP="00773995">
            <w:pPr>
              <w:spacing w:before="100" w:beforeAutospacing="1" w:after="100" w:afterAutospacing="1" w:line="240" w:lineRule="auto"/>
              <w:rPr>
                <w:rFonts w:ascii="Times New Roman" w:eastAsia="Times New Roman" w:hAnsi="Times New Roman" w:cs="Times New Roman"/>
                <w:i/>
                <w:sz w:val="24"/>
                <w:szCs w:val="24"/>
              </w:rPr>
            </w:pPr>
            <w:r w:rsidRPr="000C418A">
              <w:rPr>
                <w:rFonts w:ascii="Times New Roman" w:hAnsi="Times New Roman" w:cs="Times New Roman"/>
                <w:b/>
                <w:i/>
                <w:sz w:val="24"/>
                <w:szCs w:val="24"/>
              </w:rPr>
              <w:t>Модуль «Легкая атлетика» – 14ч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lastRenderedPageBreak/>
              <w:t xml:space="preserve">ТБ и правила поведения на уроках лёгкой атлетики. </w:t>
            </w:r>
          </w:p>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Бег с преодолением препятствий способами «</w:t>
            </w:r>
            <w:proofErr w:type="spellStart"/>
            <w:r w:rsidRPr="000C418A">
              <w:rPr>
                <w:rStyle w:val="af8"/>
                <w:rFonts w:ascii="Times New Roman" w:hAnsi="Times New Roman" w:cs="Times New Roman"/>
                <w:i w:val="0"/>
                <w:sz w:val="24"/>
                <w:szCs w:val="24"/>
              </w:rPr>
              <w:t>наступание</w:t>
            </w:r>
            <w:proofErr w:type="spellEnd"/>
            <w:r w:rsidRPr="000C418A">
              <w:rPr>
                <w:rStyle w:val="af8"/>
                <w:rFonts w:ascii="Times New Roman" w:hAnsi="Times New Roman" w:cs="Times New Roman"/>
                <w:i w:val="0"/>
                <w:sz w:val="24"/>
                <w:szCs w:val="24"/>
              </w:rPr>
              <w:t>» и «прыжковый бег».</w:t>
            </w:r>
            <w:r w:rsidR="00D24F4F" w:rsidRPr="000C418A">
              <w:rPr>
                <w:rStyle w:val="af8"/>
                <w:rFonts w:ascii="Times New Roman" w:hAnsi="Times New Roman" w:cs="Times New Roman"/>
                <w:i w:val="0"/>
                <w:sz w:val="24"/>
                <w:szCs w:val="24"/>
              </w:rPr>
              <w:t xml:space="preserve"> Зарождение олимпийского движения в дореволюционной России.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81A17" w:rsidRPr="000C418A" w:rsidRDefault="00981A17"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981A17" w:rsidRPr="000C418A" w:rsidRDefault="00981A17" w:rsidP="00773995">
            <w:pPr>
              <w:adjustRightInd w:val="0"/>
              <w:spacing w:after="0" w:line="240" w:lineRule="auto"/>
              <w:jc w:val="both"/>
              <w:rPr>
                <w:rFonts w:ascii="Times New Roman" w:eastAsia="Times New Roman" w:hAnsi="Times New Roman" w:cs="Times New Roman"/>
                <w:sz w:val="24"/>
                <w:szCs w:val="24"/>
              </w:rPr>
            </w:pPr>
          </w:p>
          <w:p w:rsidR="003B1870" w:rsidRPr="000C418A" w:rsidRDefault="00B44647" w:rsidP="00773995">
            <w:pPr>
              <w:adjustRightInd w:val="0"/>
              <w:spacing w:after="0" w:line="240" w:lineRule="auto"/>
              <w:jc w:val="both"/>
              <w:rPr>
                <w:rFonts w:ascii="Times New Roman" w:eastAsia="Times New Roman" w:hAnsi="Times New Roman" w:cs="Times New Roman"/>
                <w:sz w:val="24"/>
                <w:szCs w:val="24"/>
              </w:rPr>
            </w:pPr>
            <w:hyperlink r:id="rId33" w:history="1">
              <w:r w:rsidR="00981A17" w:rsidRPr="000C418A">
                <w:rPr>
                  <w:rStyle w:val="af4"/>
                  <w:rFonts w:ascii="Times New Roman" w:eastAsia="Times New Roman" w:hAnsi="Times New Roman" w:cs="Times New Roman"/>
                  <w:sz w:val="24"/>
                  <w:szCs w:val="24"/>
                </w:rPr>
                <w:t>https://resh.edu.ru/subject/lesson/3206/start/</w:t>
              </w:r>
            </w:hyperlink>
            <w:r w:rsidR="00981A17" w:rsidRPr="000C418A">
              <w:rPr>
                <w:rFonts w:ascii="Times New Roman" w:eastAsia="Times New Roman" w:hAnsi="Times New Roman" w:cs="Times New Roman"/>
                <w:sz w:val="24"/>
                <w:szCs w:val="24"/>
              </w:rPr>
              <w:t xml:space="preserve"> </w:t>
            </w:r>
          </w:p>
          <w:p w:rsidR="00981A17" w:rsidRPr="000C418A" w:rsidRDefault="00981A17"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b/>
                <w:color w:val="000000"/>
                <w:sz w:val="24"/>
                <w:szCs w:val="24"/>
              </w:rPr>
              <w:t xml:space="preserve">РЕШ </w:t>
            </w:r>
            <w:hyperlink r:id="rId34" w:history="1">
              <w:r w:rsidRPr="000C418A">
                <w:rPr>
                  <w:rStyle w:val="af4"/>
                  <w:rFonts w:ascii="Times New Roman" w:eastAsia="Times New Roman" w:hAnsi="Times New Roman" w:cs="Times New Roman"/>
                  <w:b/>
                  <w:sz w:val="24"/>
                  <w:szCs w:val="24"/>
                </w:rPr>
                <w:t>https://resh.edu.ru/subject/lesson/3164/main/</w:t>
              </w:r>
            </w:hyperlink>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981A17" w:rsidRPr="000C418A" w:rsidRDefault="00981A17" w:rsidP="00773995">
            <w:pPr>
              <w:adjustRightInd w:val="0"/>
              <w:spacing w:after="0" w:line="240" w:lineRule="auto"/>
              <w:jc w:val="both"/>
              <w:rPr>
                <w:rFonts w:ascii="Times New Roman" w:eastAsia="Times New Roman" w:hAnsi="Times New Roman" w:cs="Times New Roman"/>
                <w:sz w:val="24"/>
                <w:szCs w:val="24"/>
              </w:rPr>
            </w:pPr>
          </w:p>
          <w:p w:rsidR="00981A17" w:rsidRPr="000C418A" w:rsidRDefault="00981A17" w:rsidP="00773995">
            <w:pPr>
              <w:adjustRightInd w:val="0"/>
              <w:spacing w:after="0" w:line="240" w:lineRule="auto"/>
              <w:jc w:val="both"/>
              <w:rPr>
                <w:rFonts w:ascii="Times New Roman" w:eastAsia="Times New Roman" w:hAnsi="Times New Roman" w:cs="Times New Roman"/>
                <w:sz w:val="24"/>
                <w:szCs w:val="24"/>
              </w:rPr>
            </w:pPr>
          </w:p>
          <w:p w:rsidR="00981A17" w:rsidRPr="000C418A" w:rsidRDefault="00981A17" w:rsidP="00773995">
            <w:pPr>
              <w:adjustRightInd w:val="0"/>
              <w:spacing w:after="0" w:line="240" w:lineRule="auto"/>
              <w:jc w:val="both"/>
              <w:rPr>
                <w:rFonts w:ascii="Times New Roman" w:eastAsia="Times New Roman" w:hAnsi="Times New Roman" w:cs="Times New Roman"/>
                <w:sz w:val="24"/>
                <w:szCs w:val="24"/>
              </w:rPr>
            </w:pPr>
          </w:p>
          <w:p w:rsidR="00981A17" w:rsidRPr="000C418A" w:rsidRDefault="00981A17" w:rsidP="00773995">
            <w:pPr>
              <w:adjustRightInd w:val="0"/>
              <w:spacing w:after="0" w:line="240" w:lineRule="auto"/>
              <w:jc w:val="both"/>
              <w:rPr>
                <w:rFonts w:ascii="Times New Roman" w:eastAsia="Times New Roman" w:hAnsi="Times New Roman" w:cs="Times New Roman"/>
                <w:sz w:val="24"/>
                <w:szCs w:val="24"/>
              </w:rPr>
            </w:pPr>
          </w:p>
          <w:p w:rsidR="00981A17" w:rsidRPr="000C418A" w:rsidRDefault="00981A17" w:rsidP="00773995">
            <w:pPr>
              <w:adjustRightInd w:val="0"/>
              <w:spacing w:after="0" w:line="240" w:lineRule="auto"/>
              <w:jc w:val="both"/>
              <w:rPr>
                <w:rFonts w:ascii="Times New Roman" w:eastAsia="Times New Roman" w:hAnsi="Times New Roman" w:cs="Times New Roman"/>
                <w:sz w:val="24"/>
                <w:szCs w:val="24"/>
              </w:rPr>
            </w:pPr>
          </w:p>
          <w:p w:rsidR="00981A17" w:rsidRPr="000C418A" w:rsidRDefault="00981A17"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981A17" w:rsidRPr="000C418A" w:rsidRDefault="00B44647" w:rsidP="00773995">
            <w:pPr>
              <w:adjustRightInd w:val="0"/>
              <w:spacing w:after="0" w:line="240" w:lineRule="auto"/>
              <w:jc w:val="both"/>
              <w:rPr>
                <w:rFonts w:ascii="Times New Roman" w:eastAsia="Times New Roman" w:hAnsi="Times New Roman" w:cs="Times New Roman"/>
                <w:sz w:val="24"/>
                <w:szCs w:val="24"/>
              </w:rPr>
            </w:pPr>
            <w:hyperlink r:id="rId35" w:history="1">
              <w:r w:rsidR="00981A17" w:rsidRPr="000C418A">
                <w:rPr>
                  <w:rStyle w:val="af4"/>
                  <w:rFonts w:ascii="Times New Roman" w:eastAsia="Times New Roman" w:hAnsi="Times New Roman" w:cs="Times New Roman"/>
                  <w:sz w:val="24"/>
                  <w:szCs w:val="24"/>
                </w:rPr>
                <w:t>https://resh.edu.ru/subject/lesson/3460/start/</w:t>
              </w:r>
            </w:hyperlink>
            <w:r w:rsidR="00981A17" w:rsidRPr="000C418A">
              <w:rPr>
                <w:rFonts w:ascii="Times New Roman" w:eastAsia="Times New Roman" w:hAnsi="Times New Roman" w:cs="Times New Roman"/>
                <w:sz w:val="24"/>
                <w:szCs w:val="24"/>
              </w:rPr>
              <w:t xml:space="preserve"> </w:t>
            </w: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F76792"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b/>
                <w:color w:val="000000"/>
                <w:sz w:val="24"/>
                <w:szCs w:val="24"/>
              </w:rPr>
              <w:t xml:space="preserve">РЕШ </w:t>
            </w:r>
            <w:hyperlink r:id="rId36" w:history="1">
              <w:r w:rsidRPr="000C418A">
                <w:rPr>
                  <w:rStyle w:val="af4"/>
                  <w:rFonts w:ascii="Times New Roman" w:eastAsia="Times New Roman" w:hAnsi="Times New Roman" w:cs="Times New Roman"/>
                  <w:b/>
                  <w:sz w:val="24"/>
                  <w:szCs w:val="24"/>
                </w:rPr>
                <w:t>https://resh.edu.ru/subject/lesson/3164/main/</w:t>
              </w:r>
            </w:hyperlink>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p>
          <w:p w:rsidR="00D24F4F" w:rsidRPr="000C418A" w:rsidRDefault="00D24F4F"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b/>
                <w:color w:val="000000"/>
                <w:sz w:val="24"/>
                <w:szCs w:val="24"/>
              </w:rPr>
              <w:t xml:space="preserve">РЕШ </w:t>
            </w:r>
            <w:hyperlink r:id="rId37" w:history="1">
              <w:r w:rsidRPr="000C418A">
                <w:rPr>
                  <w:rStyle w:val="af4"/>
                  <w:rFonts w:ascii="Times New Roman" w:eastAsia="Times New Roman" w:hAnsi="Times New Roman" w:cs="Times New Roman"/>
                  <w:b/>
                  <w:sz w:val="24"/>
                  <w:szCs w:val="24"/>
                </w:rPr>
                <w:t>https://resh.edu.ru/subject/lesson/3164/main/</w:t>
              </w:r>
            </w:hyperlink>
          </w:p>
        </w:tc>
      </w:tr>
      <w:tr w:rsidR="003B1870" w:rsidRPr="000C418A" w:rsidTr="0095722C">
        <w:trPr>
          <w:trHeight w:val="49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2</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Ранее освоенные беговые упражнения с увеличением скорости передвижения. Эстафетный бег.</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5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3</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Ранее освоенные беговые упражнения с увеличением скорости передвижения. Эстафетный бег.</w:t>
            </w:r>
            <w:r w:rsidR="00D24F4F" w:rsidRPr="000C418A">
              <w:rPr>
                <w:rStyle w:val="af8"/>
                <w:rFonts w:ascii="Times New Roman" w:hAnsi="Times New Roman" w:cs="Times New Roman"/>
                <w:i w:val="0"/>
                <w:sz w:val="24"/>
                <w:szCs w:val="24"/>
              </w:rPr>
              <w:t xml:space="preserve"> Роль А. Д. </w:t>
            </w:r>
            <w:proofErr w:type="spellStart"/>
            <w:r w:rsidR="00D24F4F" w:rsidRPr="000C418A">
              <w:rPr>
                <w:rStyle w:val="af8"/>
                <w:rFonts w:ascii="Times New Roman" w:hAnsi="Times New Roman" w:cs="Times New Roman"/>
                <w:i w:val="0"/>
                <w:sz w:val="24"/>
                <w:szCs w:val="24"/>
              </w:rPr>
              <w:t>Бутовского</w:t>
            </w:r>
            <w:proofErr w:type="spellEnd"/>
            <w:r w:rsidR="00D24F4F" w:rsidRPr="000C418A">
              <w:rPr>
                <w:rStyle w:val="af8"/>
                <w:rFonts w:ascii="Times New Roman" w:hAnsi="Times New Roman" w:cs="Times New Roman"/>
                <w:i w:val="0"/>
                <w:sz w:val="24"/>
                <w:szCs w:val="24"/>
              </w:rPr>
              <w:t xml:space="preserve"> в развитии отечественной системы физического воспитания и спорта. Олимпийское движение в СССР и современной России.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widowControl w:val="0"/>
              <w:autoSpaceDE w:val="0"/>
              <w:autoSpaceDN w:val="0"/>
              <w:spacing w:before="63" w:after="0" w:line="259" w:lineRule="auto"/>
              <w:ind w:right="303"/>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Ранее освоенные беговые упражнения с увеличением скорости передвижения и продолжительности выполнения прыжка с разбега в длину способом «согнув ноги», в высоту способом «перешагивание».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Ранее освоенные беговые упражнения с увеличением скорости передвижения и продолжительности выполнения прыжка с разбега в длину способом «согнув ноги», в высоту способом «перешагивание».</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Бег с преодолением препятствий способами «</w:t>
            </w:r>
            <w:proofErr w:type="spellStart"/>
            <w:r w:rsidRPr="000C418A">
              <w:rPr>
                <w:rStyle w:val="af8"/>
                <w:rFonts w:ascii="Times New Roman" w:hAnsi="Times New Roman" w:cs="Times New Roman"/>
                <w:i w:val="0"/>
                <w:sz w:val="24"/>
                <w:szCs w:val="24"/>
              </w:rPr>
              <w:t>наступание</w:t>
            </w:r>
            <w:proofErr w:type="spellEnd"/>
            <w:r w:rsidRPr="000C418A">
              <w:rPr>
                <w:rStyle w:val="af8"/>
                <w:rFonts w:ascii="Times New Roman" w:hAnsi="Times New Roman" w:cs="Times New Roman"/>
                <w:i w:val="0"/>
                <w:sz w:val="24"/>
                <w:szCs w:val="24"/>
              </w:rPr>
              <w:t>» и «прыжковый бег». Эстафетный бег.</w:t>
            </w:r>
            <w:r w:rsidR="00D24F4F" w:rsidRPr="000C418A">
              <w:rPr>
                <w:rStyle w:val="af8"/>
                <w:rFonts w:ascii="Times New Roman" w:hAnsi="Times New Roman" w:cs="Times New Roman"/>
                <w:i w:val="0"/>
                <w:sz w:val="24"/>
                <w:szCs w:val="24"/>
              </w:rPr>
              <w:t xml:space="preserve"> Выдающиеся советские и российские олимпийцы.</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7</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Челночный бег (3 × 10). Бег с преодолением препятствий способами «</w:t>
            </w:r>
            <w:proofErr w:type="spellStart"/>
            <w:r w:rsidRPr="000C418A">
              <w:rPr>
                <w:rStyle w:val="af8"/>
                <w:rFonts w:ascii="Times New Roman" w:hAnsi="Times New Roman" w:cs="Times New Roman"/>
                <w:i w:val="0"/>
                <w:sz w:val="24"/>
                <w:szCs w:val="24"/>
              </w:rPr>
              <w:t>наступание</w:t>
            </w:r>
            <w:proofErr w:type="spellEnd"/>
            <w:r w:rsidRPr="000C418A">
              <w:rPr>
                <w:rStyle w:val="af8"/>
                <w:rFonts w:ascii="Times New Roman" w:hAnsi="Times New Roman" w:cs="Times New Roman"/>
                <w:i w:val="0"/>
                <w:sz w:val="24"/>
                <w:szCs w:val="24"/>
              </w:rPr>
              <w:t>» и «прыжковый бег»</w:t>
            </w:r>
            <w:r w:rsidR="00F76792" w:rsidRPr="000C418A">
              <w:rPr>
                <w:rStyle w:val="af8"/>
                <w:rFonts w:ascii="Times New Roman" w:hAnsi="Times New Roman" w:cs="Times New Roman"/>
                <w:i w:val="0"/>
                <w:sz w:val="24"/>
                <w:szCs w:val="24"/>
              </w:rPr>
              <w:t>. Оздоровительные комплексы для самостоятельных занятий</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8</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Бег с преодолением препятствий способами «</w:t>
            </w:r>
            <w:proofErr w:type="spellStart"/>
            <w:r w:rsidRPr="000C418A">
              <w:rPr>
                <w:rStyle w:val="af8"/>
                <w:rFonts w:ascii="Times New Roman" w:hAnsi="Times New Roman" w:cs="Times New Roman"/>
                <w:i w:val="0"/>
                <w:sz w:val="24"/>
                <w:szCs w:val="24"/>
              </w:rPr>
              <w:t>наступание</w:t>
            </w:r>
            <w:proofErr w:type="spellEnd"/>
            <w:r w:rsidRPr="000C418A">
              <w:rPr>
                <w:rStyle w:val="af8"/>
                <w:rFonts w:ascii="Times New Roman" w:hAnsi="Times New Roman" w:cs="Times New Roman"/>
                <w:i w:val="0"/>
                <w:sz w:val="24"/>
                <w:szCs w:val="24"/>
              </w:rPr>
              <w:t>» и «прыжковый бег». Эстафетный бег.</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9</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Челночный бег (3 × 10). Ранее освоенные беговые упражнения     с увеличением скорости передвижения и продолжительности выполнения прыжка с разбега    в длину способом «согнув ноги», в высоту способом «перешагивание».</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10</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Метание малого (теннисного) мяча по движущейся катящейся с разной скоростью мишени.</w:t>
            </w:r>
            <w:r w:rsidR="00D24F4F" w:rsidRPr="000C418A">
              <w:rPr>
                <w:rStyle w:val="af8"/>
                <w:rFonts w:ascii="Times New Roman" w:hAnsi="Times New Roman" w:cs="Times New Roman"/>
                <w:i w:val="0"/>
                <w:sz w:val="24"/>
                <w:szCs w:val="24"/>
              </w:rPr>
              <w:t xml:space="preserve"> Планирование самостоятельных занятий технической подготовкой на учебный год и учебную четверть.</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11</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Метание малого (теннисного) мяча по движущейся катящейся с разной скоростью мишени.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12</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Бег с преодолением препятствий. Метание малого мяча.</w:t>
            </w:r>
            <w:r w:rsidR="00D24F4F" w:rsidRPr="000C418A">
              <w:rPr>
                <w:rStyle w:val="af8"/>
                <w:rFonts w:ascii="Times New Roman" w:hAnsi="Times New Roman" w:cs="Times New Roman"/>
                <w:i w:val="0"/>
                <w:sz w:val="24"/>
                <w:szCs w:val="24"/>
              </w:rPr>
              <w:t xml:space="preserve"> Двигательные действия как основа технической подготовки, понятие двигательного умения и двигательного навыка.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13</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Бег с преодолением препятствий. Метание малого мяча.</w:t>
            </w:r>
            <w:r w:rsidR="00D24F4F" w:rsidRPr="000C418A">
              <w:rPr>
                <w:rStyle w:val="af8"/>
                <w:rFonts w:ascii="Times New Roman" w:hAnsi="Times New Roman" w:cs="Times New Roman"/>
                <w:i w:val="0"/>
                <w:sz w:val="24"/>
                <w:szCs w:val="24"/>
              </w:rPr>
              <w:t xml:space="preserve"> Способы оценивания оздоровительного эффекта занятий физической культурой с помощью «индекса </w:t>
            </w:r>
            <w:proofErr w:type="spellStart"/>
            <w:r w:rsidR="00D24F4F" w:rsidRPr="000C418A">
              <w:rPr>
                <w:rStyle w:val="af8"/>
                <w:rFonts w:ascii="Times New Roman" w:hAnsi="Times New Roman" w:cs="Times New Roman"/>
                <w:i w:val="0"/>
                <w:sz w:val="24"/>
                <w:szCs w:val="24"/>
              </w:rPr>
              <w:t>Кетле</w:t>
            </w:r>
            <w:proofErr w:type="spellEnd"/>
            <w:r w:rsidR="00D24F4F" w:rsidRPr="000C418A">
              <w:rPr>
                <w:rStyle w:val="af8"/>
                <w:rFonts w:ascii="Times New Roman" w:hAnsi="Times New Roman" w:cs="Times New Roman"/>
                <w:i w:val="0"/>
                <w:sz w:val="24"/>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14</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tabs>
                <w:tab w:val="left" w:pos="2400"/>
              </w:tabs>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Бег с преодолением препятствий. Встречная эстафета.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98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15</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
                <w:iCs/>
                <w:color w:val="000000"/>
                <w:sz w:val="24"/>
                <w:szCs w:val="24"/>
              </w:rPr>
            </w:pPr>
            <w:r w:rsidRPr="000C418A">
              <w:rPr>
                <w:rFonts w:ascii="Times New Roman" w:eastAsia="Times New Roman" w:hAnsi="Times New Roman" w:cs="Times New Roman"/>
                <w:b/>
                <w:bCs/>
                <w:i/>
                <w:iCs/>
                <w:color w:val="000000"/>
                <w:sz w:val="24"/>
                <w:szCs w:val="24"/>
              </w:rPr>
              <w:t>Модуль «Спортивные игры» – 24ч</w:t>
            </w:r>
          </w:p>
          <w:p w:rsidR="003B1870" w:rsidRPr="000C418A" w:rsidRDefault="003B1870" w:rsidP="00773995">
            <w:pPr>
              <w:spacing w:before="100" w:beforeAutospacing="1" w:after="100" w:afterAutospacing="1" w:line="240" w:lineRule="auto"/>
              <w:rPr>
                <w:rFonts w:ascii="Times New Roman" w:eastAsia="Times New Roman" w:hAnsi="Times New Roman" w:cs="Times New Roman"/>
                <w:i/>
                <w:sz w:val="24"/>
                <w:szCs w:val="24"/>
              </w:rPr>
            </w:pPr>
            <w:r w:rsidRPr="000C418A">
              <w:rPr>
                <w:rFonts w:ascii="Times New Roman" w:eastAsia="Times New Roman" w:hAnsi="Times New Roman" w:cs="Times New Roman"/>
                <w:bCs/>
                <w:i/>
                <w:iCs/>
                <w:color w:val="000000"/>
                <w:sz w:val="24"/>
                <w:szCs w:val="24"/>
              </w:rPr>
              <w:t>Волейбол - 10ч.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B45E34">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ТБ и правила поведения при занятиях спортивной игры волейбол. Верхняя прямая подача мяча в разные зоны площадки соперника.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81A17" w:rsidRPr="000C418A" w:rsidRDefault="00981A17" w:rsidP="00773995">
            <w:pPr>
              <w:adjustRightInd w:val="0"/>
              <w:spacing w:after="0" w:line="240" w:lineRule="auto"/>
              <w:jc w:val="both"/>
              <w:rPr>
                <w:rFonts w:ascii="Times New Roman" w:eastAsia="Times New Roman" w:hAnsi="Times New Roman" w:cs="Times New Roman"/>
                <w:sz w:val="24"/>
                <w:szCs w:val="24"/>
              </w:rPr>
            </w:pPr>
          </w:p>
          <w:p w:rsidR="00981A17" w:rsidRPr="000C418A" w:rsidRDefault="00981A17"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3B1870" w:rsidRPr="000C418A" w:rsidRDefault="00B44647" w:rsidP="00773995">
            <w:pPr>
              <w:adjustRightInd w:val="0"/>
              <w:spacing w:after="0" w:line="240" w:lineRule="auto"/>
              <w:jc w:val="both"/>
              <w:rPr>
                <w:rFonts w:ascii="Times New Roman" w:eastAsia="Times New Roman" w:hAnsi="Times New Roman" w:cs="Times New Roman"/>
                <w:sz w:val="24"/>
                <w:szCs w:val="24"/>
              </w:rPr>
            </w:pPr>
            <w:hyperlink r:id="rId38" w:history="1">
              <w:r w:rsidR="00981A17" w:rsidRPr="000C418A">
                <w:rPr>
                  <w:rStyle w:val="af4"/>
                  <w:rFonts w:ascii="Times New Roman" w:eastAsia="Times New Roman" w:hAnsi="Times New Roman" w:cs="Times New Roman"/>
                  <w:sz w:val="24"/>
                  <w:szCs w:val="24"/>
                </w:rPr>
                <w:t>https://resh.edu.ru/subject/lesson/3164/main/</w:t>
              </w:r>
            </w:hyperlink>
            <w:r w:rsidR="00981A17" w:rsidRPr="000C418A">
              <w:rPr>
                <w:rFonts w:ascii="Times New Roman" w:eastAsia="Times New Roman" w:hAnsi="Times New Roman" w:cs="Times New Roman"/>
                <w:sz w:val="24"/>
                <w:szCs w:val="24"/>
              </w:rPr>
              <w:t xml:space="preserve"> </w:t>
            </w: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16</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Верхняя прямая подача мяча в разные зоны площадки соперника.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17</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Верхняя прямая подача мяча в разные зоны площадки соперника.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18</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Верхняя прямая подача мяча в разные зоны площадки соперника. Перевод мяча через сетку двумя руками сверху и перевод мяча за голову.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19</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Стойки и передвижения игрока. Игровая деятельность по правилам с использованием ранее разученных технических приёмов.</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20</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tabs>
                <w:tab w:val="left" w:pos="1636"/>
              </w:tabs>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Стойки и передвижения игрока. Игровая деятельность по правилам с использованием ранее разученных технических приёмов.</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21</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Перевод мяча через сетку двумя руками сверху и перевод мяча за голову. Игра по упрощенным правилам.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22</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Стойки и передвижения игрока. Комбинации из освоенных элементов (прием – передача – удар).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23</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Стойки и передвижения игрока. Комбинации из освоенных элементов (прием – передача – удар).  Игра по упрощенным правилам.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24</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tabs>
                <w:tab w:val="left" w:pos="1593"/>
              </w:tabs>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Стойки и передвижения игрока. Игровая деятельность по правилам с использованием ранее разученных технических приёмов.</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25</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Cs/>
                <w:i/>
                <w:iCs/>
                <w:color w:val="000000"/>
                <w:sz w:val="24"/>
                <w:szCs w:val="24"/>
              </w:rPr>
            </w:pPr>
            <w:r w:rsidRPr="000C418A">
              <w:rPr>
                <w:rFonts w:ascii="Times New Roman" w:eastAsia="Times New Roman" w:hAnsi="Times New Roman" w:cs="Times New Roman"/>
                <w:bCs/>
                <w:i/>
                <w:iCs/>
                <w:color w:val="000000"/>
                <w:sz w:val="24"/>
                <w:szCs w:val="24"/>
              </w:rPr>
              <w:t>Баскетбол – 10ч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ТБ и правила поведения при занятиях спортивной игры баскетбол. </w:t>
            </w:r>
            <w:r w:rsidRPr="000C418A">
              <w:rPr>
                <w:rStyle w:val="af8"/>
                <w:rFonts w:ascii="Times New Roman" w:hAnsi="Times New Roman" w:cs="Times New Roman"/>
                <w:i w:val="0"/>
                <w:sz w:val="24"/>
                <w:szCs w:val="24"/>
              </w:rPr>
              <w:lastRenderedPageBreak/>
              <w:t>Передача и ловля мяча после отскока от пола.</w:t>
            </w:r>
          </w:p>
          <w:p w:rsidR="003B1870" w:rsidRPr="000C418A" w:rsidRDefault="003B1870" w:rsidP="00773995">
            <w:pPr>
              <w:spacing w:after="0" w:line="240" w:lineRule="auto"/>
              <w:ind w:firstLine="601"/>
              <w:rPr>
                <w:rStyle w:val="af8"/>
                <w:rFonts w:ascii="Times New Roman" w:hAnsi="Times New Roman" w:cs="Times New Roman"/>
                <w:i w:val="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lastRenderedPageBreak/>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r w:rsidRPr="000C418A">
              <w:rPr>
                <w:rStyle w:val="CharAttribute501"/>
                <w:rFonts w:eastAsia="№Е" w:hAnsi="Times New Roman" w:cs="Times New Roman"/>
                <w:i w:val="0"/>
                <w:sz w:val="24"/>
                <w:szCs w:val="24"/>
                <w:u w:val="none"/>
              </w:rPr>
              <w:t xml:space="preserve"> </w:t>
            </w:r>
            <w:r w:rsidR="00F563CC" w:rsidRPr="000C418A">
              <w:rPr>
                <w:rStyle w:val="CharAttribute501"/>
                <w:rFonts w:eastAsia="№Е" w:hAnsi="Times New Roman" w:cs="Times New Roman"/>
                <w:i w:val="0"/>
                <w:sz w:val="24"/>
                <w:szCs w:val="24"/>
                <w:u w:val="none"/>
              </w:rPr>
              <w:t>РЗШ</w:t>
            </w:r>
          </w:p>
          <w:p w:rsidR="003B1870" w:rsidRPr="000C418A" w:rsidRDefault="00B44647" w:rsidP="00773995">
            <w:pPr>
              <w:adjustRightInd w:val="0"/>
              <w:spacing w:after="0" w:line="240" w:lineRule="auto"/>
              <w:jc w:val="both"/>
              <w:rPr>
                <w:rFonts w:ascii="Times New Roman" w:hAnsi="Times New Roman" w:cs="Times New Roman"/>
                <w:sz w:val="24"/>
                <w:szCs w:val="24"/>
              </w:rPr>
            </w:pPr>
            <w:hyperlink r:id="rId39" w:history="1">
              <w:r w:rsidR="00F563CC" w:rsidRPr="000C418A">
                <w:rPr>
                  <w:rStyle w:val="af4"/>
                  <w:rFonts w:ascii="Times New Roman" w:hAnsi="Times New Roman" w:cs="Times New Roman"/>
                  <w:sz w:val="24"/>
                  <w:szCs w:val="24"/>
                </w:rPr>
                <w:t>https://resh.edu.ru/subject/lesson/3164/main/</w:t>
              </w:r>
            </w:hyperlink>
            <w:r w:rsidR="00F563CC" w:rsidRPr="000C418A">
              <w:rPr>
                <w:rFonts w:ascii="Times New Roman" w:hAnsi="Times New Roman" w:cs="Times New Roman"/>
                <w:sz w:val="24"/>
                <w:szCs w:val="24"/>
              </w:rPr>
              <w:t xml:space="preserve"> </w:t>
            </w: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26</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Передвижения игрока. Передача и ловля мяча после отскока от пола.</w:t>
            </w:r>
          </w:p>
          <w:p w:rsidR="003B1870" w:rsidRPr="000C418A" w:rsidRDefault="003B1870" w:rsidP="00773995">
            <w:pPr>
              <w:spacing w:after="0" w:line="240" w:lineRule="auto"/>
              <w:rPr>
                <w:rStyle w:val="af8"/>
                <w:rFonts w:ascii="Times New Roman" w:hAnsi="Times New Roman" w:cs="Times New Roman"/>
                <w:i w:val="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27</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Передвижения игрока. Передача и ловля мяча после отскока от пола.</w:t>
            </w:r>
          </w:p>
          <w:p w:rsidR="003B1870" w:rsidRPr="000C418A" w:rsidRDefault="003B1870" w:rsidP="00773995">
            <w:pPr>
              <w:spacing w:after="0" w:line="240" w:lineRule="auto"/>
              <w:rPr>
                <w:rStyle w:val="af8"/>
                <w:rFonts w:ascii="Times New Roman" w:hAnsi="Times New Roman" w:cs="Times New Roman"/>
                <w:i w:val="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28</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Передвижения игрока. Передача мяча двумя руками от груди на месте с пассивным сопротивлением защитника.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29</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widowControl w:val="0"/>
              <w:autoSpaceDE w:val="0"/>
              <w:autoSpaceDN w:val="0"/>
              <w:adjustRightInd w:val="0"/>
              <w:spacing w:after="0" w:line="252"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Передвижения игрока. Бросок мяча в корзину двумя руками снизу и от груди после ведения.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729"/>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30</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Передвижения игрока. Бросок мяча в корзину двумя руками снизу и от груди после ведения.</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31</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widowControl w:val="0"/>
              <w:autoSpaceDE w:val="0"/>
              <w:autoSpaceDN w:val="0"/>
              <w:spacing w:before="63" w:after="0" w:line="261" w:lineRule="auto"/>
              <w:ind w:right="19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32</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33</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Бросок мяча в движении одной рукой от плеча с сопротивлением. Штрафной бросок. Учебная игра.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34</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Передвижения игрока. Штрафной бросок. Учебная игра.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35</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Cs/>
                <w:i/>
                <w:iCs/>
                <w:color w:val="000000"/>
                <w:sz w:val="24"/>
                <w:szCs w:val="24"/>
              </w:rPr>
            </w:pPr>
            <w:r w:rsidRPr="000C418A">
              <w:rPr>
                <w:rFonts w:ascii="Times New Roman" w:eastAsia="Times New Roman" w:hAnsi="Times New Roman" w:cs="Times New Roman"/>
                <w:bCs/>
                <w:i/>
                <w:iCs/>
                <w:color w:val="000000"/>
                <w:sz w:val="24"/>
                <w:szCs w:val="24"/>
              </w:rPr>
              <w:t>Футбол – 6 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ТБ и правила поведения при занятиях спортивной игры футбол. Средние и длинные передачи мяча по прямой и диагонали.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63CC" w:rsidRPr="000C418A" w:rsidRDefault="00F563CC" w:rsidP="00773995">
            <w:pPr>
              <w:adjustRightInd w:val="0"/>
              <w:spacing w:after="0" w:line="240" w:lineRule="auto"/>
              <w:jc w:val="both"/>
              <w:rPr>
                <w:rFonts w:ascii="Times New Roman" w:hAnsi="Times New Roman" w:cs="Times New Roman"/>
                <w:sz w:val="24"/>
                <w:szCs w:val="24"/>
              </w:rPr>
            </w:pPr>
            <w:r w:rsidRPr="000C418A">
              <w:rPr>
                <w:rFonts w:ascii="Times New Roman" w:hAnsi="Times New Roman" w:cs="Times New Roman"/>
                <w:sz w:val="24"/>
                <w:szCs w:val="24"/>
              </w:rPr>
              <w:t>РЭШ</w:t>
            </w:r>
          </w:p>
          <w:p w:rsidR="003B1870" w:rsidRPr="000C418A" w:rsidRDefault="00B44647" w:rsidP="00773995">
            <w:pPr>
              <w:adjustRightInd w:val="0"/>
              <w:spacing w:after="0" w:line="240" w:lineRule="auto"/>
              <w:jc w:val="both"/>
              <w:rPr>
                <w:rFonts w:ascii="Times New Roman" w:hAnsi="Times New Roman" w:cs="Times New Roman"/>
                <w:sz w:val="24"/>
                <w:szCs w:val="24"/>
              </w:rPr>
            </w:pPr>
            <w:hyperlink r:id="rId40" w:history="1">
              <w:r w:rsidR="00F563CC" w:rsidRPr="000C418A">
                <w:rPr>
                  <w:rStyle w:val="af4"/>
                  <w:rFonts w:ascii="Times New Roman" w:hAnsi="Times New Roman" w:cs="Times New Roman"/>
                  <w:sz w:val="24"/>
                  <w:szCs w:val="24"/>
                </w:rPr>
                <w:t>https://resh.edu.ru/subject/lesson/3164/main/</w:t>
              </w:r>
            </w:hyperlink>
            <w:r w:rsidR="00F563CC" w:rsidRPr="000C418A">
              <w:rPr>
                <w:rFonts w:ascii="Times New Roman" w:hAnsi="Times New Roman" w:cs="Times New Roman"/>
                <w:sz w:val="24"/>
                <w:szCs w:val="24"/>
              </w:rPr>
              <w:t xml:space="preserve"> </w:t>
            </w: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36</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utoSpaceDE w:val="0"/>
              <w:autoSpaceDN w:val="0"/>
              <w:adjustRightInd w:val="0"/>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Стойки игрока. Перемещения в стойке приставными шагами боком и спиной вперёд, ускорения. Средние и длинные передачи мяча по прямой и диагонали. Учебно-тренировочная игра.</w:t>
            </w:r>
          </w:p>
          <w:p w:rsidR="003B1870" w:rsidRPr="000C418A" w:rsidRDefault="003B1870" w:rsidP="00773995">
            <w:pPr>
              <w:autoSpaceDE w:val="0"/>
              <w:autoSpaceDN w:val="0"/>
              <w:adjustRightInd w:val="0"/>
              <w:spacing w:after="0" w:line="240" w:lineRule="auto"/>
              <w:rPr>
                <w:rStyle w:val="af8"/>
                <w:rFonts w:ascii="Times New Roman" w:hAnsi="Times New Roman" w:cs="Times New Roman"/>
                <w:i w:val="0"/>
                <w:sz w:val="24"/>
                <w:szCs w:val="24"/>
              </w:rPr>
            </w:pPr>
          </w:p>
          <w:p w:rsidR="003B1870" w:rsidRPr="000C418A" w:rsidRDefault="003B1870" w:rsidP="00773995">
            <w:pPr>
              <w:spacing w:after="0" w:line="240" w:lineRule="auto"/>
              <w:rPr>
                <w:rStyle w:val="af8"/>
                <w:rFonts w:ascii="Times New Roman" w:hAnsi="Times New Roman" w:cs="Times New Roman"/>
                <w:i w:val="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37</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62" w:line="259" w:lineRule="auto"/>
              <w:ind w:right="187"/>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Стойки игрока. Тактические действия при выполнении углового удара и вбрасывания мяча из-за боковой линии. Игра в мини-футбол.</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38</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utoSpaceDE w:val="0"/>
              <w:autoSpaceDN w:val="0"/>
              <w:adjustRightInd w:val="0"/>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Стойки игрока. Тактические действия при выполнении углового удара и вбрасывания мяча из-за боковой линии. Игра в мини-футбол.</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39</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widowControl w:val="0"/>
              <w:autoSpaceDE w:val="0"/>
              <w:autoSpaceDN w:val="0"/>
              <w:spacing w:before="6" w:after="0" w:line="259" w:lineRule="auto"/>
              <w:ind w:right="197"/>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Игровая деятельность по правилам с использованием разученных технических приёмов.</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111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40</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Игровая деятельность по правилам с использованием разученных технических приёмов. Игра в мини-футбол.</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98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41</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i/>
                <w:sz w:val="24"/>
                <w:szCs w:val="24"/>
              </w:rPr>
            </w:pPr>
            <w:r w:rsidRPr="000C418A">
              <w:rPr>
                <w:rFonts w:ascii="Times New Roman" w:eastAsia="Times New Roman" w:hAnsi="Times New Roman" w:cs="Times New Roman"/>
                <w:b/>
                <w:bCs/>
                <w:i/>
                <w:iCs/>
                <w:color w:val="000000"/>
                <w:sz w:val="24"/>
                <w:szCs w:val="24"/>
              </w:rPr>
              <w:t>Модуль «Гимнастика» – 12ч.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ТБ и правила поведения на уроках гимнастики. </w:t>
            </w:r>
          </w:p>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Акробатические комбинации из ранее разученных упражнений и с добавлением элементов ритмической гимнастики (девочки).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63CC" w:rsidRPr="000C418A" w:rsidRDefault="00F563CC"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3B1870" w:rsidRPr="000C418A" w:rsidRDefault="00B44647" w:rsidP="00773995">
            <w:pPr>
              <w:spacing w:before="100" w:beforeAutospacing="1" w:after="100" w:afterAutospacing="1" w:line="240" w:lineRule="auto"/>
              <w:rPr>
                <w:rFonts w:ascii="Times New Roman" w:eastAsia="Times New Roman" w:hAnsi="Times New Roman" w:cs="Times New Roman"/>
                <w:sz w:val="24"/>
                <w:szCs w:val="24"/>
              </w:rPr>
            </w:pPr>
            <w:hyperlink r:id="rId41" w:history="1">
              <w:r w:rsidR="00F563CC" w:rsidRPr="000C418A">
                <w:rPr>
                  <w:rStyle w:val="af4"/>
                  <w:rFonts w:ascii="Times New Roman" w:eastAsia="Times New Roman" w:hAnsi="Times New Roman" w:cs="Times New Roman"/>
                  <w:sz w:val="24"/>
                  <w:szCs w:val="24"/>
                </w:rPr>
                <w:t>https://resh.edu.ru/subject/lesson/1163/</w:t>
              </w:r>
            </w:hyperlink>
            <w:r w:rsidR="00F563CC" w:rsidRPr="000C418A">
              <w:rPr>
                <w:rFonts w:ascii="Times New Roman" w:eastAsia="Times New Roman" w:hAnsi="Times New Roman" w:cs="Times New Roman"/>
                <w:sz w:val="24"/>
                <w:szCs w:val="24"/>
              </w:rPr>
              <w:t xml:space="preserve"> </w:t>
            </w:r>
          </w:p>
        </w:tc>
      </w:tr>
      <w:tr w:rsidR="003B1870" w:rsidRPr="000C418A" w:rsidTr="0095722C">
        <w:trPr>
          <w:trHeight w:val="98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42</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Акробатические комбинации из ранее разученных упражнений и с добавлением элементов ритмической гимнастики (девочки).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98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43</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62" w:line="261" w:lineRule="auto"/>
              <w:ind w:right="122"/>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Строевые упражнения. Простейшие акробатические пирамиды в парах и тройках (девочки).  Стойка на голове с опорой на руки (мальчики).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98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44</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Строевые упражнения. Простейшие акробатические пирамиды в парах и тройках (девочки).  Стойка на голове с опорой на руки (мальчики).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98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45</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widowControl w:val="0"/>
              <w:autoSpaceDE w:val="0"/>
              <w:autoSpaceDN w:val="0"/>
              <w:spacing w:before="1" w:after="0" w:line="261" w:lineRule="auto"/>
              <w:ind w:right="115"/>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Акробатическая комбинация из разученных упражнений в равновесии, стойках, кувырках (мальчики). Комплекс упражнений </w:t>
            </w:r>
            <w:proofErr w:type="gramStart"/>
            <w:r w:rsidRPr="000C418A">
              <w:rPr>
                <w:rStyle w:val="af8"/>
                <w:rFonts w:ascii="Times New Roman" w:hAnsi="Times New Roman" w:cs="Times New Roman"/>
                <w:i w:val="0"/>
                <w:sz w:val="24"/>
                <w:szCs w:val="24"/>
              </w:rPr>
              <w:t>степ-аэробики</w:t>
            </w:r>
            <w:proofErr w:type="gramEnd"/>
            <w:r w:rsidRPr="000C418A">
              <w:rPr>
                <w:rStyle w:val="af8"/>
                <w:rFonts w:ascii="Times New Roman" w:hAnsi="Times New Roman" w:cs="Times New Roman"/>
                <w:i w:val="0"/>
                <w:sz w:val="24"/>
                <w:szCs w:val="24"/>
              </w:rPr>
              <w:t xml:space="preserve">, включающий упражнения в ходьбе, прыжках, </w:t>
            </w:r>
            <w:r w:rsidRPr="000C418A">
              <w:rPr>
                <w:rStyle w:val="af8"/>
                <w:rFonts w:ascii="Times New Roman" w:hAnsi="Times New Roman" w:cs="Times New Roman"/>
                <w:i w:val="0"/>
                <w:sz w:val="24"/>
                <w:szCs w:val="24"/>
              </w:rPr>
              <w:lastRenderedPageBreak/>
              <w:t>спрыгивании и запрыгивании с поворотами, разведением рук и ног, выполняемых в среднем и высоком темпе (девочки).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lastRenderedPageBreak/>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68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46</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Акробатическая комбинация из разученных упражнений в равновесии, стойках, кувырках (мальчики). Комплекс упражнений </w:t>
            </w:r>
            <w:proofErr w:type="gramStart"/>
            <w:r w:rsidRPr="000C418A">
              <w:rPr>
                <w:rStyle w:val="af8"/>
                <w:rFonts w:ascii="Times New Roman" w:hAnsi="Times New Roman" w:cs="Times New Roman"/>
                <w:i w:val="0"/>
                <w:sz w:val="24"/>
                <w:szCs w:val="24"/>
              </w:rPr>
              <w:t>степ-аэробики</w:t>
            </w:r>
            <w:proofErr w:type="gramEnd"/>
            <w:r w:rsidRPr="000C418A">
              <w:rPr>
                <w:rStyle w:val="af8"/>
                <w:rFonts w:ascii="Times New Roman" w:hAnsi="Times New Roman" w:cs="Times New Roman"/>
                <w:i w:val="0"/>
                <w:sz w:val="24"/>
                <w:szCs w:val="24"/>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98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47</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widowControl w:val="0"/>
              <w:autoSpaceDE w:val="0"/>
              <w:autoSpaceDN w:val="0"/>
              <w:spacing w:before="2" w:after="0" w:line="261" w:lineRule="auto"/>
              <w:ind w:right="289"/>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Комбинация на гимнастическом бревне из ранее изученных упражнений с добавлением упражнений на статистическое и динамическое равновесие (девочки) Комбинация на низкой гимнастической перекладине из ранее разученных упражнений в висах, упорах, поворотах (мальчики).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98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48</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Mar>
              <w:top w:w="0" w:type="dxa"/>
              <w:left w:w="108" w:type="dxa"/>
              <w:bottom w:w="0" w:type="dxa"/>
              <w:right w:w="108" w:type="dxa"/>
            </w:tcMar>
          </w:tcPr>
          <w:p w:rsidR="003B1870" w:rsidRPr="000C418A" w:rsidRDefault="003B1870" w:rsidP="00773995">
            <w:pPr>
              <w:widowControl w:val="0"/>
              <w:autoSpaceDE w:val="0"/>
              <w:autoSpaceDN w:val="0"/>
              <w:adjustRightInd w:val="0"/>
              <w:spacing w:line="252"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Опорный прыжок способом «согнув ноги» </w:t>
            </w:r>
            <w:r w:rsidRPr="000C418A">
              <w:rPr>
                <w:rStyle w:val="af8"/>
                <w:rFonts w:ascii="Times New Roman" w:hAnsi="Times New Roman" w:cs="Times New Roman"/>
                <w:i w:val="0"/>
                <w:sz w:val="24"/>
                <w:szCs w:val="24"/>
              </w:rPr>
              <w:br/>
              <w:t>(</w:t>
            </w:r>
            <w:proofErr w:type="gramStart"/>
            <w:r w:rsidRPr="000C418A">
              <w:rPr>
                <w:rStyle w:val="af8"/>
                <w:rFonts w:ascii="Times New Roman" w:hAnsi="Times New Roman" w:cs="Times New Roman"/>
                <w:i w:val="0"/>
                <w:sz w:val="24"/>
                <w:szCs w:val="24"/>
              </w:rPr>
              <w:t>м</w:t>
            </w:r>
            <w:proofErr w:type="gramEnd"/>
            <w:r w:rsidRPr="000C418A">
              <w:rPr>
                <w:rStyle w:val="af8"/>
                <w:rFonts w:ascii="Times New Roman" w:hAnsi="Times New Roman" w:cs="Times New Roman"/>
                <w:i w:val="0"/>
                <w:sz w:val="24"/>
                <w:szCs w:val="24"/>
              </w:rPr>
              <w:t xml:space="preserve">.). Прыжок способом «ноги врозь» (д.). Эстафеты.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75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49</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Строевые упражнения. Выполнение опорного прыжка.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98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50</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Комбинация на гимнастическом бревне из ранее изученных упражнений с добавлением упражнений на статистическое и динамическое равновесие (девочки) Комбинация на низкой гимнастической перекладине из ранее разученных упражнений в висах, упорах, поворотах (мальчики).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B45E34">
        <w:trPr>
          <w:trHeight w:val="274"/>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51</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B45E34">
            <w:pPr>
              <w:tabs>
                <w:tab w:val="left" w:pos="2749"/>
              </w:tabs>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Акробатическая комбинация из разученных упражнений в равновесии, стойках, кувырках (мальчики). Комплекс упражнений </w:t>
            </w:r>
            <w:proofErr w:type="gramStart"/>
            <w:r w:rsidRPr="000C418A">
              <w:rPr>
                <w:rStyle w:val="af8"/>
                <w:rFonts w:ascii="Times New Roman" w:hAnsi="Times New Roman" w:cs="Times New Roman"/>
                <w:i w:val="0"/>
                <w:sz w:val="24"/>
                <w:szCs w:val="24"/>
              </w:rPr>
              <w:t>степ-аэробики</w:t>
            </w:r>
            <w:proofErr w:type="gramEnd"/>
            <w:r w:rsidRPr="000C418A">
              <w:rPr>
                <w:rStyle w:val="af8"/>
                <w:rFonts w:ascii="Times New Roman" w:hAnsi="Times New Roman" w:cs="Times New Roman"/>
                <w:i w:val="0"/>
                <w:sz w:val="24"/>
                <w:szCs w:val="24"/>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 Лазанье по канату в два приёма (мальчики).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752"/>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52</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Fonts w:ascii="Times New Roman" w:hAnsi="Times New Roman" w:cs="Times New Roman"/>
                <w:sz w:val="24"/>
                <w:szCs w:val="24"/>
              </w:rPr>
            </w:pPr>
            <w:r w:rsidRPr="000C418A">
              <w:rPr>
                <w:rFonts w:ascii="Times New Roman" w:eastAsia="Times New Roman" w:hAnsi="Times New Roman" w:cs="Times New Roman"/>
                <w:color w:val="000000"/>
                <w:sz w:val="24"/>
                <w:szCs w:val="24"/>
              </w:rPr>
              <w:t xml:space="preserve">Строевые упражнения. </w:t>
            </w:r>
            <w:r w:rsidRPr="000C418A">
              <w:rPr>
                <w:rFonts w:ascii="Times New Roman" w:eastAsia="Times New Roman" w:hAnsi="Times New Roman" w:cs="Times New Roman"/>
                <w:sz w:val="24"/>
                <w:szCs w:val="24"/>
              </w:rPr>
              <w:t>Кувырок вперед в стойку на лопатках (</w:t>
            </w:r>
            <w:proofErr w:type="gramStart"/>
            <w:r w:rsidRPr="000C418A">
              <w:rPr>
                <w:rFonts w:ascii="Times New Roman" w:eastAsia="Times New Roman" w:hAnsi="Times New Roman" w:cs="Times New Roman"/>
                <w:sz w:val="24"/>
                <w:szCs w:val="24"/>
              </w:rPr>
              <w:t>м</w:t>
            </w:r>
            <w:proofErr w:type="gramEnd"/>
            <w:r w:rsidRPr="000C418A">
              <w:rPr>
                <w:rFonts w:ascii="Times New Roman" w:eastAsia="Times New Roman" w:hAnsi="Times New Roman" w:cs="Times New Roman"/>
                <w:sz w:val="24"/>
                <w:szCs w:val="24"/>
              </w:rPr>
              <w:t xml:space="preserve">.).  Кувырок назад в </w:t>
            </w:r>
            <w:proofErr w:type="spellStart"/>
            <w:r w:rsidRPr="000C418A">
              <w:rPr>
                <w:rFonts w:ascii="Times New Roman" w:eastAsia="Times New Roman" w:hAnsi="Times New Roman" w:cs="Times New Roman"/>
                <w:sz w:val="24"/>
                <w:szCs w:val="24"/>
              </w:rPr>
              <w:t>полушпагат</w:t>
            </w:r>
            <w:proofErr w:type="spellEnd"/>
            <w:r w:rsidRPr="000C418A">
              <w:rPr>
                <w:rFonts w:ascii="Times New Roman" w:eastAsia="Times New Roman" w:hAnsi="Times New Roman" w:cs="Times New Roman"/>
                <w:sz w:val="24"/>
                <w:szCs w:val="24"/>
              </w:rPr>
              <w:t xml:space="preserve">. «мост» из </w:t>
            </w:r>
            <w:proofErr w:type="gramStart"/>
            <w:r w:rsidRPr="000C418A">
              <w:rPr>
                <w:rFonts w:ascii="Times New Roman" w:eastAsia="Times New Roman" w:hAnsi="Times New Roman" w:cs="Times New Roman"/>
                <w:sz w:val="24"/>
                <w:szCs w:val="24"/>
              </w:rPr>
              <w:t>положения</w:t>
            </w:r>
            <w:proofErr w:type="gramEnd"/>
            <w:r w:rsidRPr="000C418A">
              <w:rPr>
                <w:rFonts w:ascii="Times New Roman" w:eastAsia="Times New Roman" w:hAnsi="Times New Roman" w:cs="Times New Roman"/>
                <w:sz w:val="24"/>
                <w:szCs w:val="24"/>
              </w:rPr>
              <w:t xml:space="preserve"> стоя без помощи (д.).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78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53</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widowControl w:val="0"/>
              <w:autoSpaceDE w:val="0"/>
              <w:autoSpaceDN w:val="0"/>
              <w:spacing w:before="60" w:after="0" w:line="240" w:lineRule="auto"/>
              <w:rPr>
                <w:rFonts w:ascii="Times New Roman" w:eastAsia="Times New Roman" w:hAnsi="Times New Roman" w:cs="Times New Roman"/>
                <w:b/>
                <w:i/>
                <w:sz w:val="24"/>
                <w:szCs w:val="24"/>
                <w:lang w:eastAsia="en-US"/>
              </w:rPr>
            </w:pPr>
            <w:r w:rsidRPr="000C418A">
              <w:rPr>
                <w:rFonts w:ascii="Times New Roman" w:eastAsia="Times New Roman" w:hAnsi="Times New Roman" w:cs="Times New Roman"/>
                <w:b/>
                <w:i/>
                <w:w w:val="120"/>
                <w:sz w:val="24"/>
                <w:szCs w:val="24"/>
                <w:lang w:eastAsia="en-US"/>
              </w:rPr>
              <w:t>Модуль</w:t>
            </w:r>
          </w:p>
          <w:p w:rsidR="003B1870" w:rsidRPr="000C418A" w:rsidRDefault="003B1870" w:rsidP="00773995">
            <w:pPr>
              <w:widowControl w:val="0"/>
              <w:autoSpaceDE w:val="0"/>
              <w:autoSpaceDN w:val="0"/>
              <w:spacing w:before="17" w:after="0"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b/>
                <w:i/>
                <w:w w:val="125"/>
                <w:sz w:val="24"/>
                <w:szCs w:val="24"/>
                <w:lang w:eastAsia="en-US"/>
              </w:rPr>
              <w:t xml:space="preserve">«Зимние </w:t>
            </w:r>
            <w:r w:rsidRPr="000C418A">
              <w:rPr>
                <w:rFonts w:ascii="Times New Roman" w:eastAsia="Times New Roman" w:hAnsi="Times New Roman" w:cs="Times New Roman"/>
                <w:b/>
                <w:i/>
                <w:w w:val="120"/>
                <w:sz w:val="24"/>
                <w:szCs w:val="24"/>
                <w:lang w:eastAsia="en-US"/>
              </w:rPr>
              <w:t>виды</w:t>
            </w:r>
            <w:r w:rsidRPr="000C418A">
              <w:rPr>
                <w:rFonts w:ascii="Times New Roman" w:eastAsia="Times New Roman" w:hAnsi="Times New Roman" w:cs="Times New Roman"/>
                <w:b/>
                <w:i/>
                <w:spacing w:val="4"/>
                <w:w w:val="120"/>
                <w:sz w:val="24"/>
                <w:szCs w:val="24"/>
                <w:lang w:eastAsia="en-US"/>
              </w:rPr>
              <w:t xml:space="preserve"> </w:t>
            </w:r>
            <w:r w:rsidRPr="000C418A">
              <w:rPr>
                <w:rFonts w:ascii="Times New Roman" w:eastAsia="Times New Roman" w:hAnsi="Times New Roman" w:cs="Times New Roman"/>
                <w:b/>
                <w:i/>
                <w:w w:val="120"/>
                <w:sz w:val="24"/>
                <w:szCs w:val="24"/>
                <w:lang w:eastAsia="en-US"/>
              </w:rPr>
              <w:t>спорта»</w:t>
            </w:r>
            <w:r w:rsidRPr="000C418A">
              <w:rPr>
                <w:rFonts w:ascii="Times New Roman" w:hAnsi="Times New Roman" w:cs="Times New Roman"/>
                <w:b/>
                <w:bCs/>
                <w:iCs/>
                <w:color w:val="000000"/>
                <w:sz w:val="24"/>
                <w:szCs w:val="24"/>
              </w:rPr>
              <w:t xml:space="preserve"> </w:t>
            </w:r>
            <w:r w:rsidRPr="000C418A">
              <w:rPr>
                <w:rFonts w:ascii="Times New Roman" w:hAnsi="Times New Roman" w:cs="Times New Roman"/>
                <w:b/>
                <w:bCs/>
                <w:i/>
                <w:iCs/>
                <w:color w:val="000000"/>
                <w:sz w:val="24"/>
                <w:szCs w:val="24"/>
              </w:rPr>
              <w:t>– 12ч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ТБ и правила поведения на уроках лыжной подготовки. Торможение и поворот на лыжах упором при спуске с пологого склона.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63CC" w:rsidRPr="000C418A" w:rsidRDefault="00F563CC"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3B1870" w:rsidRPr="000C418A" w:rsidRDefault="00B44647" w:rsidP="00773995">
            <w:pPr>
              <w:adjustRightInd w:val="0"/>
              <w:spacing w:after="0" w:line="240" w:lineRule="auto"/>
              <w:jc w:val="both"/>
              <w:rPr>
                <w:rFonts w:ascii="Times New Roman" w:eastAsia="Times New Roman" w:hAnsi="Times New Roman" w:cs="Times New Roman"/>
                <w:sz w:val="24"/>
                <w:szCs w:val="24"/>
              </w:rPr>
            </w:pPr>
            <w:hyperlink r:id="rId42" w:history="1">
              <w:r w:rsidR="00F563CC" w:rsidRPr="000C418A">
                <w:rPr>
                  <w:rStyle w:val="af4"/>
                  <w:rFonts w:ascii="Times New Roman" w:eastAsia="Times New Roman" w:hAnsi="Times New Roman" w:cs="Times New Roman"/>
                  <w:sz w:val="24"/>
                  <w:szCs w:val="24"/>
                </w:rPr>
                <w:t>https://resh.edu.ru/subject/lesson/939/</w:t>
              </w:r>
            </w:hyperlink>
            <w:r w:rsidR="00F563CC" w:rsidRPr="000C418A">
              <w:rPr>
                <w:rFonts w:ascii="Times New Roman" w:eastAsia="Times New Roman" w:hAnsi="Times New Roman" w:cs="Times New Roman"/>
                <w:sz w:val="24"/>
                <w:szCs w:val="24"/>
              </w:rPr>
              <w:t xml:space="preserve"> </w:t>
            </w:r>
          </w:p>
        </w:tc>
      </w:tr>
      <w:tr w:rsidR="003B1870" w:rsidRPr="000C418A" w:rsidTr="0095722C">
        <w:trPr>
          <w:trHeight w:val="45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54</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Торможение и поворот на лыжах упором при спуске с пологого склона.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5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55</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Переход с передвижения попеременным </w:t>
            </w:r>
            <w:proofErr w:type="spellStart"/>
            <w:r w:rsidRPr="000C418A">
              <w:rPr>
                <w:rStyle w:val="af8"/>
                <w:rFonts w:ascii="Times New Roman" w:hAnsi="Times New Roman" w:cs="Times New Roman"/>
                <w:i w:val="0"/>
                <w:sz w:val="24"/>
                <w:szCs w:val="24"/>
              </w:rPr>
              <w:t>двухшажным</w:t>
            </w:r>
            <w:proofErr w:type="spellEnd"/>
            <w:r w:rsidRPr="000C418A">
              <w:rPr>
                <w:rStyle w:val="af8"/>
                <w:rFonts w:ascii="Times New Roman" w:hAnsi="Times New Roman" w:cs="Times New Roman"/>
                <w:i w:val="0"/>
                <w:sz w:val="24"/>
                <w:szCs w:val="24"/>
              </w:rPr>
              <w:t xml:space="preserve"> ходом на передвижение одновременным одношажным ходом.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5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56</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Переход с передвижения попеременным </w:t>
            </w:r>
            <w:proofErr w:type="spellStart"/>
            <w:r w:rsidRPr="000C418A">
              <w:rPr>
                <w:rStyle w:val="af8"/>
                <w:rFonts w:ascii="Times New Roman" w:hAnsi="Times New Roman" w:cs="Times New Roman"/>
                <w:i w:val="0"/>
                <w:sz w:val="24"/>
                <w:szCs w:val="24"/>
              </w:rPr>
              <w:t>двухшажным</w:t>
            </w:r>
            <w:proofErr w:type="spellEnd"/>
            <w:r w:rsidRPr="000C418A">
              <w:rPr>
                <w:rStyle w:val="af8"/>
                <w:rFonts w:ascii="Times New Roman" w:hAnsi="Times New Roman" w:cs="Times New Roman"/>
                <w:i w:val="0"/>
                <w:sz w:val="24"/>
                <w:szCs w:val="24"/>
              </w:rPr>
              <w:t xml:space="preserve"> ходом на передвижение одновременным одношажным ходом.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5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57</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Переход с передвижения попеременным </w:t>
            </w:r>
            <w:proofErr w:type="spellStart"/>
            <w:r w:rsidRPr="000C418A">
              <w:rPr>
                <w:rStyle w:val="af8"/>
                <w:rFonts w:ascii="Times New Roman" w:hAnsi="Times New Roman" w:cs="Times New Roman"/>
                <w:i w:val="0"/>
                <w:sz w:val="24"/>
                <w:szCs w:val="24"/>
              </w:rPr>
              <w:t>двухшажным</w:t>
            </w:r>
            <w:proofErr w:type="spellEnd"/>
            <w:r w:rsidRPr="000C418A">
              <w:rPr>
                <w:rStyle w:val="af8"/>
                <w:rFonts w:ascii="Times New Roman" w:hAnsi="Times New Roman" w:cs="Times New Roman"/>
                <w:i w:val="0"/>
                <w:sz w:val="24"/>
                <w:szCs w:val="24"/>
              </w:rPr>
              <w:t xml:space="preserve"> ходом на передвижение одновременным одношажным ходом.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5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58</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Торможение и поворот на лыжах упором при спуске с пологого склона.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5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59</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Торможение и поворот на лыжах упором при спуске с пологого склона.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5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60</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Спуски и подъёмы ранее освоенными способами.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5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61</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Спуски и подъёмы ранее освоенными способами.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5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62</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Торможение и поворот на лыжах упором при спуске с пологого склона. Спуски и подъёмы ранее освоенными способами.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5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63</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Торможение и поворот на лыжах упором при спуске с пологого склона. Спуски и подъёмы ранее освоенными способами.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5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64</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Переход с передвижения попеременным </w:t>
            </w:r>
            <w:proofErr w:type="spellStart"/>
            <w:r w:rsidRPr="000C418A">
              <w:rPr>
                <w:rStyle w:val="af8"/>
                <w:rFonts w:ascii="Times New Roman" w:hAnsi="Times New Roman" w:cs="Times New Roman"/>
                <w:i w:val="0"/>
                <w:sz w:val="24"/>
                <w:szCs w:val="24"/>
              </w:rPr>
              <w:t>двухшажным</w:t>
            </w:r>
            <w:proofErr w:type="spellEnd"/>
            <w:r w:rsidRPr="000C418A">
              <w:rPr>
                <w:rStyle w:val="af8"/>
                <w:rFonts w:ascii="Times New Roman" w:hAnsi="Times New Roman" w:cs="Times New Roman"/>
                <w:i w:val="0"/>
                <w:sz w:val="24"/>
                <w:szCs w:val="24"/>
              </w:rPr>
              <w:t xml:space="preserve"> ходом на передвижение одновременным одношажным ходом и обратно во время прохождения учебной дистанции.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F563CC" w:rsidRPr="000C418A" w:rsidTr="0095722C">
        <w:trPr>
          <w:trHeight w:val="983"/>
        </w:trPr>
        <w:tc>
          <w:tcPr>
            <w:tcW w:w="568" w:type="dxa"/>
            <w:tcBorders>
              <w:top w:val="single" w:sz="4" w:space="0" w:color="auto"/>
              <w:left w:val="single" w:sz="4" w:space="0" w:color="auto"/>
              <w:bottom w:val="single" w:sz="4" w:space="0" w:color="auto"/>
              <w:right w:val="single" w:sz="4" w:space="0" w:color="auto"/>
            </w:tcBorders>
          </w:tcPr>
          <w:p w:rsidR="00F563CC" w:rsidRPr="000C418A" w:rsidRDefault="00F563CC"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65</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63CC" w:rsidRPr="000C418A" w:rsidRDefault="00F563CC" w:rsidP="00773995">
            <w:pPr>
              <w:widowControl w:val="0"/>
              <w:autoSpaceDE w:val="0"/>
              <w:autoSpaceDN w:val="0"/>
              <w:spacing w:before="60" w:after="0" w:line="240" w:lineRule="auto"/>
              <w:rPr>
                <w:rStyle w:val="af8"/>
                <w:rFonts w:ascii="Times New Roman" w:hAnsi="Times New Roman" w:cs="Times New Roman"/>
                <w:b/>
                <w:sz w:val="24"/>
                <w:szCs w:val="24"/>
              </w:rPr>
            </w:pPr>
            <w:r w:rsidRPr="000C418A">
              <w:rPr>
                <w:rStyle w:val="af8"/>
                <w:rFonts w:ascii="Times New Roman" w:hAnsi="Times New Roman" w:cs="Times New Roman"/>
                <w:b/>
                <w:sz w:val="24"/>
                <w:szCs w:val="24"/>
              </w:rPr>
              <w:t>Модуль</w:t>
            </w:r>
          </w:p>
          <w:p w:rsidR="00F563CC" w:rsidRPr="000C418A" w:rsidRDefault="00F563CC" w:rsidP="00773995">
            <w:pPr>
              <w:spacing w:after="0" w:line="240" w:lineRule="auto"/>
              <w:jc w:val="both"/>
              <w:rPr>
                <w:rFonts w:ascii="Times New Roman" w:eastAsia="Times New Roman" w:hAnsi="Times New Roman" w:cs="Times New Roman"/>
                <w:sz w:val="24"/>
                <w:szCs w:val="24"/>
              </w:rPr>
            </w:pPr>
            <w:r w:rsidRPr="000C418A">
              <w:rPr>
                <w:rStyle w:val="af8"/>
                <w:rFonts w:ascii="Times New Roman" w:hAnsi="Times New Roman" w:cs="Times New Roman"/>
                <w:b/>
                <w:sz w:val="24"/>
                <w:szCs w:val="24"/>
              </w:rPr>
              <w:t>«Спорт» - 6ч</w:t>
            </w:r>
            <w:r w:rsidRPr="000C418A">
              <w:rPr>
                <w:rFonts w:ascii="Times New Roman" w:hAnsi="Times New Roman" w:cs="Times New Roman"/>
                <w:b/>
                <w:sz w:val="24"/>
                <w:szCs w:val="24"/>
              </w:rPr>
              <w:t xml:space="preserve"> </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CC" w:rsidRPr="000C418A" w:rsidRDefault="00F563CC" w:rsidP="00773995">
            <w:pPr>
              <w:spacing w:after="0" w:line="240" w:lineRule="auto"/>
              <w:ind w:right="147"/>
              <w:contextualSpacing/>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ТБ и правила поведения на уроках. </w:t>
            </w:r>
          </w:p>
          <w:p w:rsidR="00F563CC" w:rsidRPr="000C418A" w:rsidRDefault="00F563CC"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подготовка к выполнению нормативов комплекса ГТО с использованием средств базовой физической подготовки.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CC" w:rsidRPr="000C418A" w:rsidRDefault="00F563CC" w:rsidP="00773995">
            <w:pPr>
              <w:spacing w:before="100" w:beforeAutospacing="1" w:after="100" w:afterAutospacing="1"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p w:rsidR="00F563CC" w:rsidRPr="000C418A" w:rsidRDefault="00F563CC" w:rsidP="00773995">
            <w:pPr>
              <w:rPr>
                <w:rFonts w:ascii="Times New Roman" w:eastAsia="Times New Roman" w:hAnsi="Times New Roman" w:cs="Times New Roman"/>
                <w:sz w:val="24"/>
                <w:szCs w:val="24"/>
              </w:rPr>
            </w:pP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63CC" w:rsidRPr="000C418A" w:rsidRDefault="00F563CC"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F563CC" w:rsidRPr="000C418A" w:rsidRDefault="00B44647" w:rsidP="00773995">
            <w:pPr>
              <w:spacing w:before="100" w:beforeAutospacing="1" w:after="100" w:afterAutospacing="1" w:line="240" w:lineRule="auto"/>
              <w:rPr>
                <w:rFonts w:ascii="Times New Roman" w:eastAsia="Times New Roman" w:hAnsi="Times New Roman" w:cs="Times New Roman"/>
                <w:sz w:val="24"/>
                <w:szCs w:val="24"/>
              </w:rPr>
            </w:pPr>
            <w:hyperlink r:id="rId43" w:history="1">
              <w:r w:rsidR="00F563CC" w:rsidRPr="000C418A">
                <w:rPr>
                  <w:rStyle w:val="af4"/>
                  <w:rFonts w:ascii="Times New Roman" w:eastAsia="Times New Roman" w:hAnsi="Times New Roman" w:cs="Times New Roman"/>
                  <w:sz w:val="24"/>
                  <w:szCs w:val="24"/>
                </w:rPr>
                <w:t>https://resh.edu.ru/subject/lesson/3416/start/</w:t>
              </w:r>
            </w:hyperlink>
            <w:r w:rsidR="00F563CC" w:rsidRPr="000C418A">
              <w:rPr>
                <w:rFonts w:ascii="Times New Roman" w:eastAsia="Times New Roman" w:hAnsi="Times New Roman" w:cs="Times New Roman"/>
                <w:sz w:val="24"/>
                <w:szCs w:val="24"/>
              </w:rPr>
              <w:t xml:space="preserve"> </w:t>
            </w:r>
          </w:p>
        </w:tc>
      </w:tr>
      <w:tr w:rsidR="00F563CC" w:rsidRPr="000C418A" w:rsidTr="0095722C">
        <w:trPr>
          <w:trHeight w:val="417"/>
        </w:trPr>
        <w:tc>
          <w:tcPr>
            <w:tcW w:w="568" w:type="dxa"/>
            <w:tcBorders>
              <w:top w:val="single" w:sz="4" w:space="0" w:color="auto"/>
              <w:left w:val="single" w:sz="4" w:space="0" w:color="auto"/>
              <w:bottom w:val="single" w:sz="4" w:space="0" w:color="auto"/>
              <w:right w:val="single" w:sz="4" w:space="0" w:color="auto"/>
            </w:tcBorders>
          </w:tcPr>
          <w:p w:rsidR="00F563CC" w:rsidRPr="000C418A" w:rsidRDefault="00F563CC"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66</w:t>
            </w:r>
          </w:p>
        </w:tc>
        <w:tc>
          <w:tcPr>
            <w:tcW w:w="2268" w:type="dxa"/>
            <w:vMerge/>
            <w:tcBorders>
              <w:left w:val="single" w:sz="4" w:space="0" w:color="auto"/>
              <w:right w:val="single" w:sz="4" w:space="0" w:color="auto"/>
            </w:tcBorders>
            <w:tcMar>
              <w:top w:w="0" w:type="dxa"/>
              <w:left w:w="108" w:type="dxa"/>
              <w:bottom w:w="0" w:type="dxa"/>
              <w:right w:w="108" w:type="dxa"/>
            </w:tcMar>
          </w:tcPr>
          <w:p w:rsidR="00F563CC" w:rsidRPr="000C418A" w:rsidRDefault="00F563CC" w:rsidP="00773995">
            <w:pPr>
              <w:spacing w:after="0"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CC" w:rsidRPr="000C418A" w:rsidRDefault="00F563CC"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подготовка к выполнению нормативов комплекса ГТО с использованием средств базовой физической подготовки.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CC" w:rsidRPr="000C418A" w:rsidRDefault="00F563CC" w:rsidP="00773995">
            <w:pPr>
              <w:spacing w:before="100" w:beforeAutospacing="1" w:after="100" w:afterAutospacing="1"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F563CC" w:rsidRPr="000C418A" w:rsidRDefault="00F563CC" w:rsidP="00773995">
            <w:pPr>
              <w:adjustRightInd w:val="0"/>
              <w:spacing w:after="0" w:line="240" w:lineRule="auto"/>
              <w:jc w:val="both"/>
              <w:rPr>
                <w:rStyle w:val="CharAttribute501"/>
                <w:rFonts w:eastAsia="№Е" w:hAnsi="Times New Roman" w:cs="Times New Roman"/>
                <w:i w:val="0"/>
                <w:sz w:val="24"/>
                <w:szCs w:val="24"/>
                <w:u w:val="none"/>
              </w:rPr>
            </w:pPr>
          </w:p>
        </w:tc>
      </w:tr>
      <w:tr w:rsidR="00F563CC" w:rsidRPr="000C418A" w:rsidTr="00122280">
        <w:trPr>
          <w:trHeight w:val="417"/>
        </w:trPr>
        <w:tc>
          <w:tcPr>
            <w:tcW w:w="568" w:type="dxa"/>
            <w:tcBorders>
              <w:top w:val="single" w:sz="4" w:space="0" w:color="auto"/>
              <w:left w:val="single" w:sz="4" w:space="0" w:color="auto"/>
              <w:bottom w:val="single" w:sz="4" w:space="0" w:color="auto"/>
              <w:right w:val="single" w:sz="4" w:space="0" w:color="auto"/>
            </w:tcBorders>
          </w:tcPr>
          <w:p w:rsidR="00F563CC" w:rsidRPr="000C418A" w:rsidRDefault="00F563CC"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67</w:t>
            </w:r>
          </w:p>
        </w:tc>
        <w:tc>
          <w:tcPr>
            <w:tcW w:w="2268" w:type="dxa"/>
            <w:vMerge/>
            <w:tcBorders>
              <w:left w:val="single" w:sz="4" w:space="0" w:color="auto"/>
              <w:right w:val="single" w:sz="4" w:space="0" w:color="auto"/>
            </w:tcBorders>
            <w:tcMar>
              <w:top w:w="0" w:type="dxa"/>
              <w:left w:w="108" w:type="dxa"/>
              <w:bottom w:w="0" w:type="dxa"/>
              <w:right w:w="108" w:type="dxa"/>
            </w:tcMar>
          </w:tcPr>
          <w:p w:rsidR="00F563CC" w:rsidRPr="000C418A" w:rsidRDefault="00F563CC" w:rsidP="00773995">
            <w:pPr>
              <w:spacing w:after="0"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CC" w:rsidRPr="000C418A" w:rsidRDefault="00F563CC"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подготовка к выполнению нормативов комплекса ГТО с использованием средств базовой физической подготовки.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CC" w:rsidRPr="000C418A" w:rsidRDefault="00F563CC" w:rsidP="00773995">
            <w:pPr>
              <w:spacing w:before="100" w:beforeAutospacing="1" w:after="100" w:afterAutospacing="1"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F563CC" w:rsidRPr="000C418A" w:rsidRDefault="00F563CC" w:rsidP="00773995">
            <w:pPr>
              <w:adjustRightInd w:val="0"/>
              <w:spacing w:after="0" w:line="240" w:lineRule="auto"/>
              <w:jc w:val="both"/>
              <w:rPr>
                <w:rStyle w:val="CharAttribute501"/>
                <w:rFonts w:eastAsia="№Е" w:hAnsi="Times New Roman" w:cs="Times New Roman"/>
                <w:i w:val="0"/>
                <w:sz w:val="24"/>
                <w:szCs w:val="24"/>
                <w:u w:val="none"/>
              </w:rPr>
            </w:pPr>
          </w:p>
        </w:tc>
      </w:tr>
      <w:tr w:rsidR="00F563CC" w:rsidRPr="000C418A" w:rsidTr="00122280">
        <w:trPr>
          <w:trHeight w:val="417"/>
        </w:trPr>
        <w:tc>
          <w:tcPr>
            <w:tcW w:w="568" w:type="dxa"/>
            <w:tcBorders>
              <w:top w:val="single" w:sz="4" w:space="0" w:color="auto"/>
              <w:left w:val="single" w:sz="4" w:space="0" w:color="auto"/>
              <w:bottom w:val="single" w:sz="4" w:space="0" w:color="auto"/>
              <w:right w:val="single" w:sz="4" w:space="0" w:color="auto"/>
            </w:tcBorders>
          </w:tcPr>
          <w:p w:rsidR="00F563CC" w:rsidRPr="000C418A" w:rsidRDefault="00F563CC"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68</w:t>
            </w:r>
          </w:p>
        </w:tc>
        <w:tc>
          <w:tcPr>
            <w:tcW w:w="2268" w:type="dxa"/>
            <w:vMerge/>
            <w:tcBorders>
              <w:left w:val="single" w:sz="4" w:space="0" w:color="auto"/>
              <w:right w:val="single" w:sz="4" w:space="0" w:color="auto"/>
            </w:tcBorders>
            <w:tcMar>
              <w:top w:w="0" w:type="dxa"/>
              <w:left w:w="108" w:type="dxa"/>
              <w:bottom w:w="0" w:type="dxa"/>
              <w:right w:w="108" w:type="dxa"/>
            </w:tcMar>
          </w:tcPr>
          <w:p w:rsidR="00F563CC" w:rsidRPr="000C418A" w:rsidRDefault="00F563CC" w:rsidP="00773995">
            <w:pPr>
              <w:spacing w:after="0" w:line="240" w:lineRule="auto"/>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CC" w:rsidRPr="000C418A" w:rsidRDefault="00F563CC"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CC" w:rsidRPr="000C418A" w:rsidRDefault="00F563CC" w:rsidP="00773995">
            <w:pPr>
              <w:spacing w:before="100" w:beforeAutospacing="1" w:after="100" w:afterAutospacing="1"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F563CC" w:rsidRPr="000C418A" w:rsidRDefault="00F563CC" w:rsidP="00773995">
            <w:pPr>
              <w:adjustRightInd w:val="0"/>
              <w:spacing w:after="0" w:line="240" w:lineRule="auto"/>
              <w:jc w:val="both"/>
              <w:rPr>
                <w:rStyle w:val="CharAttribute501"/>
                <w:rFonts w:eastAsia="№Е" w:hAnsi="Times New Roman" w:cs="Times New Roman"/>
                <w:i w:val="0"/>
                <w:sz w:val="24"/>
                <w:szCs w:val="24"/>
                <w:u w:val="none"/>
              </w:rPr>
            </w:pPr>
          </w:p>
        </w:tc>
      </w:tr>
      <w:tr w:rsidR="00F563CC" w:rsidRPr="000C418A" w:rsidTr="0095722C">
        <w:trPr>
          <w:trHeight w:val="417"/>
        </w:trPr>
        <w:tc>
          <w:tcPr>
            <w:tcW w:w="568" w:type="dxa"/>
            <w:tcBorders>
              <w:top w:val="single" w:sz="4" w:space="0" w:color="auto"/>
              <w:left w:val="single" w:sz="4" w:space="0" w:color="auto"/>
              <w:bottom w:val="single" w:sz="4" w:space="0" w:color="auto"/>
              <w:right w:val="single" w:sz="4" w:space="0" w:color="auto"/>
            </w:tcBorders>
          </w:tcPr>
          <w:p w:rsidR="00F563CC" w:rsidRPr="000C418A" w:rsidRDefault="00F563CC"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69</w:t>
            </w:r>
          </w:p>
        </w:tc>
        <w:tc>
          <w:tcPr>
            <w:tcW w:w="2268" w:type="dxa"/>
            <w:vMerge/>
            <w:tcBorders>
              <w:left w:val="single" w:sz="4" w:space="0" w:color="auto"/>
              <w:right w:val="single" w:sz="4" w:space="0" w:color="auto"/>
            </w:tcBorders>
            <w:tcMar>
              <w:top w:w="0" w:type="dxa"/>
              <w:left w:w="108" w:type="dxa"/>
              <w:bottom w:w="0" w:type="dxa"/>
              <w:right w:w="108" w:type="dxa"/>
            </w:tcMar>
          </w:tcPr>
          <w:p w:rsidR="00F563CC" w:rsidRPr="000C418A" w:rsidRDefault="00F563CC" w:rsidP="00773995">
            <w:pPr>
              <w:spacing w:after="0" w:line="240" w:lineRule="auto"/>
              <w:jc w:val="both"/>
              <w:rPr>
                <w:rFonts w:ascii="Times New Roman" w:eastAsia="Times New Roman" w:hAnsi="Times New Roman" w:cs="Times New Roman"/>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CC" w:rsidRPr="000C418A" w:rsidRDefault="00F563CC" w:rsidP="00773995">
            <w:pPr>
              <w:spacing w:after="0" w:line="240" w:lineRule="auto"/>
              <w:ind w:right="147"/>
              <w:contextualSpacing/>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CC" w:rsidRPr="000C418A" w:rsidRDefault="00F563CC" w:rsidP="00773995">
            <w:pPr>
              <w:spacing w:before="100" w:beforeAutospacing="1" w:after="100" w:afterAutospacing="1"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F563CC" w:rsidRPr="000C418A" w:rsidRDefault="00F563CC" w:rsidP="00773995">
            <w:pPr>
              <w:adjustRightInd w:val="0"/>
              <w:spacing w:after="0" w:line="240" w:lineRule="auto"/>
              <w:jc w:val="both"/>
              <w:rPr>
                <w:rStyle w:val="CharAttribute501"/>
                <w:rFonts w:eastAsia="№Е" w:hAnsi="Times New Roman" w:cs="Times New Roman"/>
                <w:i w:val="0"/>
                <w:sz w:val="24"/>
                <w:szCs w:val="24"/>
                <w:u w:val="none"/>
              </w:rPr>
            </w:pPr>
          </w:p>
        </w:tc>
      </w:tr>
      <w:tr w:rsidR="00F563CC" w:rsidRPr="000C418A" w:rsidTr="0095722C">
        <w:trPr>
          <w:trHeight w:val="417"/>
        </w:trPr>
        <w:tc>
          <w:tcPr>
            <w:tcW w:w="568" w:type="dxa"/>
            <w:tcBorders>
              <w:top w:val="single" w:sz="4" w:space="0" w:color="auto"/>
              <w:left w:val="single" w:sz="4" w:space="0" w:color="auto"/>
              <w:bottom w:val="single" w:sz="4" w:space="0" w:color="auto"/>
              <w:right w:val="single" w:sz="4" w:space="0" w:color="auto"/>
            </w:tcBorders>
          </w:tcPr>
          <w:p w:rsidR="00F563CC" w:rsidRPr="000C418A" w:rsidRDefault="00F563CC"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70</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63CC" w:rsidRPr="000C418A" w:rsidRDefault="00F563CC" w:rsidP="00773995">
            <w:pPr>
              <w:spacing w:after="0" w:line="240" w:lineRule="auto"/>
              <w:jc w:val="both"/>
              <w:rPr>
                <w:rFonts w:ascii="Times New Roman" w:eastAsia="Times New Roman" w:hAnsi="Times New Roman" w:cs="Times New Roman"/>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CC" w:rsidRPr="000C418A" w:rsidRDefault="00F563CC" w:rsidP="00B45E34">
            <w:pPr>
              <w:spacing w:after="0" w:line="240" w:lineRule="auto"/>
              <w:ind w:right="147"/>
              <w:contextualSpacing/>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w:t>
            </w:r>
            <w:r w:rsidR="00B45E34" w:rsidRPr="000C418A">
              <w:rPr>
                <w:rStyle w:val="af8"/>
                <w:rFonts w:ascii="Times New Roman" w:hAnsi="Times New Roman" w:cs="Times New Roman"/>
                <w:i w:val="0"/>
                <w:sz w:val="24"/>
                <w:szCs w:val="24"/>
              </w:rPr>
              <w:t xml:space="preserve">культурно-этнических </w:t>
            </w:r>
            <w:r w:rsidRPr="000C418A">
              <w:rPr>
                <w:rStyle w:val="af8"/>
                <w:rFonts w:ascii="Times New Roman" w:hAnsi="Times New Roman" w:cs="Times New Roman"/>
                <w:i w:val="0"/>
                <w:sz w:val="24"/>
                <w:szCs w:val="24"/>
              </w:rPr>
              <w:t>игр.</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CC" w:rsidRPr="000C418A" w:rsidRDefault="00F563CC" w:rsidP="00773995">
            <w:pPr>
              <w:spacing w:before="100" w:beforeAutospacing="1" w:after="100" w:afterAutospacing="1"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63CC" w:rsidRPr="000C418A" w:rsidRDefault="00F563CC"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5D5E2F">
        <w:trPr>
          <w:trHeight w:val="390"/>
        </w:trPr>
        <w:tc>
          <w:tcPr>
            <w:tcW w:w="15168" w:type="dxa"/>
            <w:gridSpan w:val="5"/>
            <w:tcBorders>
              <w:top w:val="single" w:sz="4" w:space="0" w:color="auto"/>
              <w:left w:val="single" w:sz="4" w:space="0" w:color="auto"/>
              <w:bottom w:val="single" w:sz="4" w:space="0" w:color="auto"/>
              <w:right w:val="single" w:sz="4" w:space="0" w:color="auto"/>
            </w:tcBorders>
          </w:tcPr>
          <w:p w:rsidR="00AB24F3" w:rsidRPr="000C418A" w:rsidRDefault="00AB24F3" w:rsidP="00773995">
            <w:pPr>
              <w:spacing w:before="100" w:beforeAutospacing="1" w:after="100" w:afterAutospacing="1" w:line="240" w:lineRule="auto"/>
              <w:jc w:val="center"/>
              <w:rPr>
                <w:rFonts w:ascii="Times New Roman" w:eastAsia="Times New Roman" w:hAnsi="Times New Roman" w:cs="Times New Roman"/>
                <w:b/>
                <w:sz w:val="24"/>
                <w:szCs w:val="24"/>
              </w:rPr>
            </w:pPr>
          </w:p>
          <w:p w:rsidR="003B1870" w:rsidRPr="000C418A" w:rsidRDefault="003B1870" w:rsidP="00773995">
            <w:pPr>
              <w:spacing w:before="100" w:beforeAutospacing="1" w:after="100" w:afterAutospacing="1" w:line="240" w:lineRule="auto"/>
              <w:jc w:val="center"/>
              <w:rPr>
                <w:rFonts w:ascii="Times New Roman" w:eastAsia="Times New Roman" w:hAnsi="Times New Roman" w:cs="Times New Roman"/>
                <w:b/>
                <w:sz w:val="24"/>
                <w:szCs w:val="24"/>
              </w:rPr>
            </w:pPr>
            <w:r w:rsidRPr="000C418A">
              <w:rPr>
                <w:rFonts w:ascii="Times New Roman" w:eastAsia="Times New Roman" w:hAnsi="Times New Roman" w:cs="Times New Roman"/>
                <w:b/>
                <w:sz w:val="24"/>
                <w:szCs w:val="24"/>
              </w:rPr>
              <w:t>8 класс – 70ч</w:t>
            </w:r>
          </w:p>
        </w:tc>
      </w:tr>
      <w:tr w:rsidR="00AB24F3" w:rsidRPr="000C418A" w:rsidTr="003A46C1">
        <w:trPr>
          <w:trHeight w:val="562"/>
        </w:trPr>
        <w:tc>
          <w:tcPr>
            <w:tcW w:w="568" w:type="dxa"/>
            <w:tcBorders>
              <w:top w:val="single" w:sz="4" w:space="0" w:color="auto"/>
              <w:left w:val="single" w:sz="4" w:space="0" w:color="auto"/>
              <w:bottom w:val="single" w:sz="4" w:space="0" w:color="auto"/>
              <w:right w:val="single" w:sz="4" w:space="0" w:color="auto"/>
            </w:tcBorders>
          </w:tcPr>
          <w:p w:rsidR="00AB24F3" w:rsidRPr="000C418A" w:rsidRDefault="00AB24F3" w:rsidP="00773995">
            <w:pPr>
              <w:spacing w:after="0" w:line="240" w:lineRule="auto"/>
              <w:jc w:val="center"/>
              <w:rPr>
                <w:rFonts w:ascii="Times New Roman" w:eastAsia="Times New Roman" w:hAnsi="Times New Roman" w:cs="Times New Roman"/>
                <w:b/>
                <w:color w:val="000000"/>
                <w:sz w:val="24"/>
                <w:szCs w:val="24"/>
              </w:rPr>
            </w:pPr>
            <w:r w:rsidRPr="000C418A">
              <w:rPr>
                <w:rFonts w:ascii="Times New Roman" w:eastAsia="Times New Roman" w:hAnsi="Times New Roman" w:cs="Times New Roman"/>
                <w:b/>
                <w:color w:val="000000"/>
                <w:sz w:val="24"/>
                <w:szCs w:val="24"/>
              </w:rPr>
              <w:t>№</w:t>
            </w:r>
          </w:p>
          <w:p w:rsidR="00AB24F3" w:rsidRPr="000C418A" w:rsidRDefault="00AB24F3" w:rsidP="00773995">
            <w:pPr>
              <w:spacing w:after="0" w:line="240" w:lineRule="auto"/>
              <w:jc w:val="center"/>
              <w:rPr>
                <w:rFonts w:ascii="Times New Roman" w:eastAsia="Times New Roman" w:hAnsi="Times New Roman" w:cs="Times New Roman"/>
                <w:b/>
                <w:color w:val="000000"/>
                <w:sz w:val="24"/>
                <w:szCs w:val="24"/>
              </w:rPr>
            </w:pPr>
            <w:proofErr w:type="gramStart"/>
            <w:r w:rsidRPr="000C418A">
              <w:rPr>
                <w:rFonts w:ascii="Times New Roman" w:eastAsia="Times New Roman" w:hAnsi="Times New Roman" w:cs="Times New Roman"/>
                <w:b/>
                <w:color w:val="000000"/>
                <w:sz w:val="24"/>
                <w:szCs w:val="24"/>
              </w:rPr>
              <w:t>п</w:t>
            </w:r>
            <w:proofErr w:type="gramEnd"/>
            <w:r w:rsidRPr="000C418A">
              <w:rPr>
                <w:rFonts w:ascii="Times New Roman" w:eastAsia="Times New Roman" w:hAnsi="Times New Roman" w:cs="Times New Roman"/>
                <w:b/>
                <w:color w:val="000000"/>
                <w:sz w:val="24"/>
                <w:szCs w:val="24"/>
              </w:rPr>
              <w:t>/п</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4F3" w:rsidRPr="000C418A" w:rsidRDefault="00AB24F3" w:rsidP="00773995">
            <w:pPr>
              <w:spacing w:before="100" w:beforeAutospacing="1" w:after="100" w:afterAutospacing="1" w:line="240" w:lineRule="auto"/>
              <w:jc w:val="center"/>
              <w:rPr>
                <w:rFonts w:ascii="Times New Roman" w:eastAsia="Times New Roman" w:hAnsi="Times New Roman" w:cs="Times New Roman"/>
                <w:b/>
                <w:sz w:val="24"/>
                <w:szCs w:val="24"/>
              </w:rPr>
            </w:pPr>
            <w:r w:rsidRPr="000C418A">
              <w:rPr>
                <w:rFonts w:ascii="Times New Roman" w:eastAsia="Times New Roman" w:hAnsi="Times New Roman" w:cs="Times New Roman"/>
                <w:b/>
                <w:color w:val="000000"/>
                <w:sz w:val="24"/>
                <w:szCs w:val="24"/>
              </w:rPr>
              <w:t>Наименование раздела</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4F3" w:rsidRPr="000C418A" w:rsidRDefault="00AB24F3" w:rsidP="00773995">
            <w:pPr>
              <w:spacing w:before="100" w:beforeAutospacing="1" w:after="100" w:afterAutospacing="1" w:line="240" w:lineRule="auto"/>
              <w:jc w:val="center"/>
              <w:rPr>
                <w:rFonts w:ascii="Times New Roman" w:eastAsia="Times New Roman" w:hAnsi="Times New Roman" w:cs="Times New Roman"/>
                <w:b/>
                <w:sz w:val="24"/>
                <w:szCs w:val="24"/>
              </w:rPr>
            </w:pPr>
            <w:r w:rsidRPr="000C418A">
              <w:rPr>
                <w:rFonts w:ascii="Times New Roman" w:eastAsia="Times New Roman" w:hAnsi="Times New Roman" w:cs="Times New Roman"/>
                <w:b/>
                <w:color w:val="000000"/>
                <w:sz w:val="24"/>
                <w:szCs w:val="24"/>
              </w:rPr>
              <w:t>Наименование темы</w:t>
            </w:r>
          </w:p>
        </w:tc>
        <w:tc>
          <w:tcPr>
            <w:tcW w:w="1275" w:type="dxa"/>
            <w:tcBorders>
              <w:top w:val="single" w:sz="4" w:space="0" w:color="auto"/>
              <w:left w:val="single" w:sz="4" w:space="0" w:color="auto"/>
              <w:right w:val="single" w:sz="4" w:space="0" w:color="auto"/>
            </w:tcBorders>
            <w:tcMar>
              <w:top w:w="0" w:type="dxa"/>
              <w:left w:w="108" w:type="dxa"/>
              <w:bottom w:w="0" w:type="dxa"/>
              <w:right w:w="108" w:type="dxa"/>
            </w:tcMar>
          </w:tcPr>
          <w:p w:rsidR="00AB24F3" w:rsidRPr="000C418A" w:rsidRDefault="00AB24F3" w:rsidP="00773995">
            <w:pPr>
              <w:spacing w:before="100" w:beforeAutospacing="1" w:after="100" w:afterAutospacing="1" w:line="240" w:lineRule="auto"/>
              <w:jc w:val="center"/>
              <w:rPr>
                <w:rFonts w:ascii="Times New Roman" w:eastAsia="Times New Roman" w:hAnsi="Times New Roman" w:cs="Times New Roman"/>
                <w:b/>
                <w:sz w:val="24"/>
                <w:szCs w:val="24"/>
              </w:rPr>
            </w:pPr>
            <w:r w:rsidRPr="000C418A">
              <w:rPr>
                <w:rFonts w:ascii="Times New Roman" w:eastAsia="Times New Roman" w:hAnsi="Times New Roman" w:cs="Times New Roman"/>
                <w:b/>
                <w:sz w:val="24"/>
                <w:szCs w:val="24"/>
              </w:rPr>
              <w:t>Количество часов</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4F3" w:rsidRPr="000C418A" w:rsidRDefault="00AB24F3" w:rsidP="00773995">
            <w:pPr>
              <w:spacing w:before="100" w:beforeAutospacing="1" w:after="100" w:afterAutospacing="1" w:line="240" w:lineRule="auto"/>
              <w:jc w:val="center"/>
              <w:rPr>
                <w:rFonts w:ascii="Times New Roman" w:eastAsia="Times New Roman" w:hAnsi="Times New Roman" w:cs="Times New Roman"/>
                <w:b/>
                <w:sz w:val="24"/>
                <w:szCs w:val="24"/>
              </w:rPr>
            </w:pPr>
            <w:r w:rsidRPr="000C418A">
              <w:rPr>
                <w:rFonts w:ascii="Times New Roman" w:eastAsia="Times New Roman" w:hAnsi="Times New Roman" w:cs="Times New Roman"/>
                <w:b/>
                <w:color w:val="000000"/>
                <w:sz w:val="24"/>
                <w:szCs w:val="24"/>
              </w:rPr>
              <w:t>Электронные (цифровые) образовательные ресурсы</w:t>
            </w:r>
          </w:p>
        </w:tc>
      </w:tr>
      <w:tr w:rsidR="003B1870" w:rsidRPr="000C418A" w:rsidTr="0095722C">
        <w:trPr>
          <w:trHeight w:val="562"/>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24F3" w:rsidRPr="000C418A" w:rsidRDefault="00AB24F3" w:rsidP="00773995">
            <w:pPr>
              <w:widowControl w:val="0"/>
              <w:autoSpaceDE w:val="0"/>
              <w:autoSpaceDN w:val="0"/>
              <w:spacing w:before="62" w:after="0" w:line="259" w:lineRule="auto"/>
              <w:ind w:right="207"/>
              <w:rPr>
                <w:rFonts w:ascii="Times New Roman" w:eastAsia="Times New Roman" w:hAnsi="Times New Roman" w:cs="Times New Roman"/>
                <w:b/>
                <w:sz w:val="24"/>
                <w:szCs w:val="24"/>
                <w:lang w:eastAsia="en-US"/>
              </w:rPr>
            </w:pPr>
            <w:r w:rsidRPr="000C418A">
              <w:rPr>
                <w:rFonts w:ascii="Times New Roman" w:eastAsia="Times New Roman" w:hAnsi="Times New Roman" w:cs="Times New Roman"/>
                <w:b/>
                <w:w w:val="120"/>
                <w:sz w:val="24"/>
                <w:szCs w:val="24"/>
                <w:lang w:eastAsia="en-US"/>
              </w:rPr>
              <w:t>Спортивн</w:t>
            </w:r>
            <w:proofErr w:type="gramStart"/>
            <w:r w:rsidRPr="000C418A">
              <w:rPr>
                <w:rFonts w:ascii="Times New Roman" w:eastAsia="Times New Roman" w:hAnsi="Times New Roman" w:cs="Times New Roman"/>
                <w:b/>
                <w:w w:val="120"/>
                <w:sz w:val="24"/>
                <w:szCs w:val="24"/>
                <w:lang w:eastAsia="en-US"/>
              </w:rPr>
              <w:t>о-</w:t>
            </w:r>
            <w:proofErr w:type="gramEnd"/>
            <w:r w:rsidRPr="000C418A">
              <w:rPr>
                <w:rFonts w:ascii="Times New Roman" w:eastAsia="Times New Roman" w:hAnsi="Times New Roman" w:cs="Times New Roman"/>
                <w:b/>
                <w:spacing w:val="-51"/>
                <w:w w:val="120"/>
                <w:sz w:val="24"/>
                <w:szCs w:val="24"/>
                <w:lang w:eastAsia="en-US"/>
              </w:rPr>
              <w:t xml:space="preserve"> </w:t>
            </w:r>
            <w:r w:rsidRPr="000C418A">
              <w:rPr>
                <w:rFonts w:ascii="Times New Roman" w:eastAsia="Times New Roman" w:hAnsi="Times New Roman" w:cs="Times New Roman"/>
                <w:b/>
                <w:w w:val="125"/>
                <w:sz w:val="24"/>
                <w:szCs w:val="24"/>
                <w:lang w:eastAsia="en-US"/>
              </w:rPr>
              <w:t>оздорови-</w:t>
            </w:r>
            <w:r w:rsidRPr="000C418A">
              <w:rPr>
                <w:rFonts w:ascii="Times New Roman" w:eastAsia="Times New Roman" w:hAnsi="Times New Roman" w:cs="Times New Roman"/>
                <w:b/>
                <w:spacing w:val="1"/>
                <w:w w:val="125"/>
                <w:sz w:val="24"/>
                <w:szCs w:val="24"/>
                <w:lang w:eastAsia="en-US"/>
              </w:rPr>
              <w:t xml:space="preserve"> </w:t>
            </w:r>
            <w:r w:rsidRPr="000C418A">
              <w:rPr>
                <w:rFonts w:ascii="Times New Roman" w:eastAsia="Times New Roman" w:hAnsi="Times New Roman" w:cs="Times New Roman"/>
                <w:b/>
                <w:w w:val="125"/>
                <w:sz w:val="24"/>
                <w:szCs w:val="24"/>
                <w:lang w:eastAsia="en-US"/>
              </w:rPr>
              <w:t>тельная</w:t>
            </w:r>
            <w:r w:rsidRPr="000C418A">
              <w:rPr>
                <w:rFonts w:ascii="Times New Roman" w:eastAsia="Times New Roman" w:hAnsi="Times New Roman" w:cs="Times New Roman"/>
                <w:b/>
                <w:spacing w:val="1"/>
                <w:w w:val="125"/>
                <w:sz w:val="24"/>
                <w:szCs w:val="24"/>
                <w:lang w:eastAsia="en-US"/>
              </w:rPr>
              <w:t xml:space="preserve"> </w:t>
            </w:r>
            <w:r w:rsidRPr="000C418A">
              <w:rPr>
                <w:rFonts w:ascii="Times New Roman" w:eastAsia="Times New Roman" w:hAnsi="Times New Roman" w:cs="Times New Roman"/>
                <w:b/>
                <w:w w:val="125"/>
                <w:sz w:val="24"/>
                <w:szCs w:val="24"/>
                <w:lang w:eastAsia="en-US"/>
              </w:rPr>
              <w:t>деятель-</w:t>
            </w:r>
            <w:r w:rsidRPr="000C418A">
              <w:rPr>
                <w:rFonts w:ascii="Times New Roman" w:eastAsia="Times New Roman" w:hAnsi="Times New Roman" w:cs="Times New Roman"/>
                <w:b/>
                <w:spacing w:val="1"/>
                <w:w w:val="125"/>
                <w:sz w:val="24"/>
                <w:szCs w:val="24"/>
                <w:lang w:eastAsia="en-US"/>
              </w:rPr>
              <w:t xml:space="preserve"> </w:t>
            </w:r>
            <w:r w:rsidRPr="000C418A">
              <w:rPr>
                <w:rFonts w:ascii="Times New Roman" w:eastAsia="Times New Roman" w:hAnsi="Times New Roman" w:cs="Times New Roman"/>
                <w:b/>
                <w:w w:val="125"/>
                <w:sz w:val="24"/>
                <w:szCs w:val="24"/>
                <w:lang w:eastAsia="en-US"/>
              </w:rPr>
              <w:t xml:space="preserve">ность-70 </w:t>
            </w:r>
            <w:r w:rsidRPr="000C418A">
              <w:rPr>
                <w:rFonts w:ascii="Times New Roman" w:eastAsia="Times New Roman" w:hAnsi="Times New Roman" w:cs="Times New Roman"/>
                <w:b/>
                <w:w w:val="125"/>
                <w:sz w:val="24"/>
                <w:szCs w:val="24"/>
                <w:lang w:eastAsia="en-US"/>
              </w:rPr>
              <w:lastRenderedPageBreak/>
              <w:t>часов</w:t>
            </w:r>
          </w:p>
          <w:p w:rsidR="003B1870" w:rsidRPr="000C418A" w:rsidRDefault="003B1870" w:rsidP="00773995">
            <w:pPr>
              <w:spacing w:before="100" w:beforeAutospacing="1" w:after="100" w:afterAutospacing="1" w:line="240" w:lineRule="auto"/>
              <w:rPr>
                <w:rFonts w:ascii="Times New Roman" w:hAnsi="Times New Roman" w:cs="Times New Roman"/>
                <w:b/>
                <w:i/>
                <w:sz w:val="24"/>
                <w:szCs w:val="24"/>
              </w:rPr>
            </w:pPr>
            <w:r w:rsidRPr="000C418A">
              <w:rPr>
                <w:rFonts w:ascii="Times New Roman" w:hAnsi="Times New Roman" w:cs="Times New Roman"/>
                <w:b/>
                <w:i/>
                <w:sz w:val="24"/>
                <w:szCs w:val="24"/>
              </w:rPr>
              <w:t>Модуль «Легкая атлетика» – 14ч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lastRenderedPageBreak/>
              <w:t>ТБ и правила поведения на уроках лёгкой атлетики.  Кроссовый бег.</w:t>
            </w:r>
            <w:r w:rsidR="00F76792" w:rsidRPr="000C418A">
              <w:rPr>
                <w:rStyle w:val="af8"/>
                <w:rFonts w:ascii="Times New Roman" w:hAnsi="Times New Roman" w:cs="Times New Roman"/>
                <w:i w:val="0"/>
                <w:sz w:val="24"/>
                <w:szCs w:val="24"/>
              </w:rPr>
              <w:t xml:space="preserve"> Физическая культура в современном обществе, характеристика основных направлений и форм организации.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63CC" w:rsidRPr="000C418A" w:rsidRDefault="00F563CC"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3B1870" w:rsidRPr="000C418A" w:rsidRDefault="00B44647" w:rsidP="00773995">
            <w:pPr>
              <w:adjustRightInd w:val="0"/>
              <w:spacing w:after="0" w:line="240" w:lineRule="auto"/>
              <w:jc w:val="both"/>
              <w:rPr>
                <w:rFonts w:ascii="Times New Roman" w:eastAsia="Times New Roman" w:hAnsi="Times New Roman" w:cs="Times New Roman"/>
                <w:sz w:val="24"/>
                <w:szCs w:val="24"/>
              </w:rPr>
            </w:pPr>
            <w:hyperlink r:id="rId44" w:history="1">
              <w:r w:rsidR="00F563CC" w:rsidRPr="000C418A">
                <w:rPr>
                  <w:rStyle w:val="af4"/>
                  <w:rFonts w:ascii="Times New Roman" w:eastAsia="Times New Roman" w:hAnsi="Times New Roman" w:cs="Times New Roman"/>
                  <w:sz w:val="24"/>
                  <w:szCs w:val="24"/>
                </w:rPr>
                <w:t>https://resh.edu.ru/subject/lesson/3422/start/</w:t>
              </w:r>
            </w:hyperlink>
            <w:r w:rsidR="00F563CC" w:rsidRPr="000C418A">
              <w:rPr>
                <w:rFonts w:ascii="Times New Roman" w:eastAsia="Times New Roman" w:hAnsi="Times New Roman" w:cs="Times New Roman"/>
                <w:sz w:val="24"/>
                <w:szCs w:val="24"/>
              </w:rPr>
              <w:t xml:space="preserve"> </w:t>
            </w:r>
          </w:p>
          <w:p w:rsidR="00F76792" w:rsidRPr="000C418A" w:rsidRDefault="00F76792" w:rsidP="00773995">
            <w:pPr>
              <w:adjustRightInd w:val="0"/>
              <w:spacing w:after="0" w:line="240" w:lineRule="auto"/>
              <w:jc w:val="both"/>
              <w:rPr>
                <w:rFonts w:ascii="Times New Roman" w:eastAsia="Times New Roman" w:hAnsi="Times New Roman" w:cs="Times New Roman"/>
                <w:sz w:val="24"/>
                <w:szCs w:val="24"/>
              </w:rPr>
            </w:pPr>
          </w:p>
          <w:p w:rsidR="00F76792" w:rsidRPr="000C418A" w:rsidRDefault="00F76792" w:rsidP="00773995">
            <w:pPr>
              <w:adjustRightInd w:val="0"/>
              <w:spacing w:after="0" w:line="240" w:lineRule="auto"/>
              <w:jc w:val="both"/>
              <w:rPr>
                <w:rStyle w:val="af4"/>
                <w:rFonts w:ascii="Times New Roman" w:eastAsia="Times New Roman" w:hAnsi="Times New Roman" w:cs="Times New Roman"/>
                <w:b/>
                <w:sz w:val="24"/>
                <w:szCs w:val="24"/>
              </w:rPr>
            </w:pPr>
            <w:r w:rsidRPr="000C418A">
              <w:rPr>
                <w:rFonts w:ascii="Times New Roman" w:eastAsia="Times New Roman" w:hAnsi="Times New Roman" w:cs="Times New Roman"/>
                <w:b/>
                <w:color w:val="000000"/>
                <w:sz w:val="24"/>
                <w:szCs w:val="24"/>
              </w:rPr>
              <w:t xml:space="preserve">РЕШ </w:t>
            </w:r>
            <w:hyperlink r:id="rId45" w:history="1">
              <w:r w:rsidRPr="000C418A">
                <w:rPr>
                  <w:rStyle w:val="af4"/>
                  <w:rFonts w:ascii="Times New Roman" w:eastAsia="Times New Roman" w:hAnsi="Times New Roman" w:cs="Times New Roman"/>
                  <w:b/>
                  <w:sz w:val="24"/>
                  <w:szCs w:val="24"/>
                </w:rPr>
                <w:t>https://resh.edu.ru/subject/lesso</w:t>
              </w:r>
              <w:r w:rsidRPr="000C418A">
                <w:rPr>
                  <w:rStyle w:val="af4"/>
                  <w:rFonts w:ascii="Times New Roman" w:eastAsia="Times New Roman" w:hAnsi="Times New Roman" w:cs="Times New Roman"/>
                  <w:b/>
                  <w:sz w:val="24"/>
                  <w:szCs w:val="24"/>
                </w:rPr>
                <w:lastRenderedPageBreak/>
                <w:t>n/3164/main/</w:t>
              </w:r>
            </w:hyperlink>
          </w:p>
          <w:p w:rsidR="00F76792" w:rsidRPr="000C418A" w:rsidRDefault="00F76792" w:rsidP="00773995">
            <w:pPr>
              <w:adjustRightInd w:val="0"/>
              <w:spacing w:after="0" w:line="240" w:lineRule="auto"/>
              <w:jc w:val="both"/>
              <w:rPr>
                <w:rStyle w:val="af4"/>
                <w:rFonts w:ascii="Times New Roman" w:eastAsia="Times New Roman" w:hAnsi="Times New Roman" w:cs="Times New Roman"/>
                <w:b/>
                <w:sz w:val="24"/>
                <w:szCs w:val="24"/>
              </w:rPr>
            </w:pPr>
          </w:p>
          <w:p w:rsidR="00F76792" w:rsidRPr="000C418A" w:rsidRDefault="00F76792" w:rsidP="00773995">
            <w:pPr>
              <w:adjustRightInd w:val="0"/>
              <w:spacing w:after="0" w:line="240" w:lineRule="auto"/>
              <w:jc w:val="both"/>
              <w:rPr>
                <w:rStyle w:val="af4"/>
                <w:rFonts w:ascii="Times New Roman" w:eastAsia="Times New Roman" w:hAnsi="Times New Roman" w:cs="Times New Roman"/>
                <w:b/>
                <w:sz w:val="24"/>
                <w:szCs w:val="24"/>
              </w:rPr>
            </w:pPr>
          </w:p>
          <w:p w:rsidR="00F76792" w:rsidRPr="000C418A" w:rsidRDefault="00F76792" w:rsidP="00773995">
            <w:pPr>
              <w:adjustRightInd w:val="0"/>
              <w:spacing w:after="0" w:line="240" w:lineRule="auto"/>
              <w:jc w:val="both"/>
              <w:rPr>
                <w:rStyle w:val="af4"/>
                <w:rFonts w:ascii="Times New Roman" w:eastAsia="Times New Roman" w:hAnsi="Times New Roman" w:cs="Times New Roman"/>
                <w:b/>
                <w:sz w:val="24"/>
                <w:szCs w:val="24"/>
              </w:rPr>
            </w:pPr>
          </w:p>
          <w:p w:rsidR="00F76792" w:rsidRPr="000C418A" w:rsidRDefault="00F76792" w:rsidP="00773995">
            <w:pPr>
              <w:adjustRightInd w:val="0"/>
              <w:spacing w:after="0" w:line="240" w:lineRule="auto"/>
              <w:jc w:val="both"/>
              <w:rPr>
                <w:rStyle w:val="af4"/>
                <w:rFonts w:ascii="Times New Roman" w:eastAsia="Times New Roman" w:hAnsi="Times New Roman" w:cs="Times New Roman"/>
                <w:b/>
                <w:sz w:val="24"/>
                <w:szCs w:val="24"/>
              </w:rPr>
            </w:pPr>
          </w:p>
          <w:p w:rsidR="00F76792" w:rsidRPr="000C418A" w:rsidRDefault="00F76792" w:rsidP="00773995">
            <w:pPr>
              <w:adjustRightInd w:val="0"/>
              <w:spacing w:after="0" w:line="240" w:lineRule="auto"/>
              <w:jc w:val="both"/>
              <w:rPr>
                <w:rStyle w:val="af4"/>
                <w:rFonts w:ascii="Times New Roman" w:eastAsia="Times New Roman" w:hAnsi="Times New Roman" w:cs="Times New Roman"/>
                <w:b/>
                <w:sz w:val="24"/>
                <w:szCs w:val="24"/>
              </w:rPr>
            </w:pPr>
          </w:p>
          <w:p w:rsidR="00F76792" w:rsidRPr="000C418A" w:rsidRDefault="00F76792" w:rsidP="00773995">
            <w:pPr>
              <w:adjustRightInd w:val="0"/>
              <w:spacing w:after="0" w:line="240" w:lineRule="auto"/>
              <w:jc w:val="both"/>
              <w:rPr>
                <w:rStyle w:val="af4"/>
                <w:rFonts w:ascii="Times New Roman" w:eastAsia="Times New Roman" w:hAnsi="Times New Roman" w:cs="Times New Roman"/>
                <w:b/>
                <w:sz w:val="24"/>
                <w:szCs w:val="24"/>
              </w:rPr>
            </w:pPr>
          </w:p>
          <w:p w:rsidR="00F76792" w:rsidRPr="000C418A" w:rsidRDefault="00F76792" w:rsidP="00773995">
            <w:pPr>
              <w:adjustRightInd w:val="0"/>
              <w:spacing w:after="0" w:line="240" w:lineRule="auto"/>
              <w:jc w:val="both"/>
              <w:rPr>
                <w:rStyle w:val="af4"/>
                <w:rFonts w:ascii="Times New Roman" w:eastAsia="Times New Roman" w:hAnsi="Times New Roman" w:cs="Times New Roman"/>
                <w:b/>
                <w:sz w:val="24"/>
                <w:szCs w:val="24"/>
              </w:rPr>
            </w:pPr>
            <w:r w:rsidRPr="000C418A">
              <w:rPr>
                <w:rFonts w:ascii="Times New Roman" w:eastAsia="Times New Roman" w:hAnsi="Times New Roman" w:cs="Times New Roman"/>
                <w:b/>
                <w:color w:val="000000"/>
                <w:sz w:val="24"/>
                <w:szCs w:val="24"/>
              </w:rPr>
              <w:t xml:space="preserve">РЕШ </w:t>
            </w:r>
            <w:hyperlink r:id="rId46" w:history="1">
              <w:r w:rsidRPr="000C418A">
                <w:rPr>
                  <w:rStyle w:val="af4"/>
                  <w:rFonts w:ascii="Times New Roman" w:eastAsia="Times New Roman" w:hAnsi="Times New Roman" w:cs="Times New Roman"/>
                  <w:b/>
                  <w:sz w:val="24"/>
                  <w:szCs w:val="24"/>
                </w:rPr>
                <w:t>https://resh.edu.ru/subject/lesson/3164/main/</w:t>
              </w:r>
            </w:hyperlink>
          </w:p>
          <w:p w:rsidR="00F76792" w:rsidRPr="000C418A" w:rsidRDefault="00F76792" w:rsidP="00773995">
            <w:pPr>
              <w:adjustRightInd w:val="0"/>
              <w:spacing w:after="0" w:line="240" w:lineRule="auto"/>
              <w:jc w:val="both"/>
              <w:rPr>
                <w:rStyle w:val="af4"/>
                <w:rFonts w:ascii="Times New Roman" w:eastAsia="Times New Roman" w:hAnsi="Times New Roman" w:cs="Times New Roman"/>
                <w:b/>
                <w:sz w:val="24"/>
                <w:szCs w:val="24"/>
              </w:rPr>
            </w:pPr>
          </w:p>
          <w:p w:rsidR="00F76792" w:rsidRPr="000C418A" w:rsidRDefault="00F76792" w:rsidP="00773995">
            <w:pPr>
              <w:adjustRightInd w:val="0"/>
              <w:spacing w:after="0" w:line="240" w:lineRule="auto"/>
              <w:jc w:val="both"/>
              <w:rPr>
                <w:rStyle w:val="af4"/>
                <w:rFonts w:ascii="Times New Roman" w:eastAsia="Times New Roman" w:hAnsi="Times New Roman" w:cs="Times New Roman"/>
                <w:b/>
                <w:sz w:val="24"/>
                <w:szCs w:val="24"/>
              </w:rPr>
            </w:pPr>
          </w:p>
          <w:p w:rsidR="00F76792" w:rsidRPr="000C418A" w:rsidRDefault="00F76792" w:rsidP="00773995">
            <w:pPr>
              <w:adjustRightInd w:val="0"/>
              <w:spacing w:after="0" w:line="240" w:lineRule="auto"/>
              <w:jc w:val="both"/>
              <w:rPr>
                <w:rStyle w:val="af4"/>
                <w:rFonts w:ascii="Times New Roman" w:eastAsia="Times New Roman" w:hAnsi="Times New Roman" w:cs="Times New Roman"/>
                <w:b/>
                <w:sz w:val="24"/>
                <w:szCs w:val="24"/>
              </w:rPr>
            </w:pPr>
          </w:p>
          <w:p w:rsidR="00F76792" w:rsidRPr="000C418A" w:rsidRDefault="00F76792" w:rsidP="00773995">
            <w:pPr>
              <w:adjustRightInd w:val="0"/>
              <w:spacing w:after="0" w:line="240" w:lineRule="auto"/>
              <w:jc w:val="both"/>
              <w:rPr>
                <w:rStyle w:val="af4"/>
                <w:rFonts w:ascii="Times New Roman" w:eastAsia="Times New Roman" w:hAnsi="Times New Roman" w:cs="Times New Roman"/>
                <w:b/>
                <w:sz w:val="24"/>
                <w:szCs w:val="24"/>
              </w:rPr>
            </w:pPr>
          </w:p>
          <w:p w:rsidR="00F76792" w:rsidRPr="000C418A" w:rsidRDefault="00F76792" w:rsidP="00773995">
            <w:pPr>
              <w:adjustRightInd w:val="0"/>
              <w:spacing w:after="0" w:line="240" w:lineRule="auto"/>
              <w:jc w:val="both"/>
              <w:rPr>
                <w:rStyle w:val="af4"/>
                <w:rFonts w:ascii="Times New Roman" w:eastAsia="Times New Roman" w:hAnsi="Times New Roman" w:cs="Times New Roman"/>
                <w:b/>
                <w:sz w:val="24"/>
                <w:szCs w:val="24"/>
              </w:rPr>
            </w:pPr>
          </w:p>
          <w:p w:rsidR="00F76792" w:rsidRPr="000C418A" w:rsidRDefault="00F76792"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b/>
                <w:color w:val="000000"/>
                <w:sz w:val="24"/>
                <w:szCs w:val="24"/>
              </w:rPr>
              <w:t xml:space="preserve">РЕШ </w:t>
            </w:r>
            <w:hyperlink r:id="rId47" w:history="1">
              <w:r w:rsidRPr="000C418A">
                <w:rPr>
                  <w:rStyle w:val="af4"/>
                  <w:rFonts w:ascii="Times New Roman" w:eastAsia="Times New Roman" w:hAnsi="Times New Roman" w:cs="Times New Roman"/>
                  <w:b/>
                  <w:sz w:val="24"/>
                  <w:szCs w:val="24"/>
                </w:rPr>
                <w:t>https://resh.edu.ru/subject/lesson/3164/main/</w:t>
              </w:r>
            </w:hyperlink>
          </w:p>
        </w:tc>
      </w:tr>
      <w:tr w:rsidR="003B1870" w:rsidRPr="000C418A" w:rsidTr="0095722C">
        <w:trPr>
          <w:trHeight w:val="702"/>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widowControl w:val="0"/>
              <w:autoSpaceDE w:val="0"/>
              <w:autoSpaceDN w:val="0"/>
              <w:spacing w:before="62" w:after="0" w:line="256" w:lineRule="auto"/>
              <w:ind w:right="122"/>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Кроссовый бег. Прыжок в длину с </w:t>
            </w:r>
            <w:r w:rsidR="00B45E34" w:rsidRPr="000C418A">
              <w:rPr>
                <w:rStyle w:val="af8"/>
                <w:rFonts w:ascii="Times New Roman" w:hAnsi="Times New Roman" w:cs="Times New Roman"/>
                <w:i w:val="0"/>
                <w:sz w:val="24"/>
                <w:szCs w:val="24"/>
              </w:rPr>
              <w:t>разбега способом</w:t>
            </w:r>
            <w:r w:rsidRPr="000C418A">
              <w:rPr>
                <w:rStyle w:val="af8"/>
                <w:rFonts w:ascii="Times New Roman" w:hAnsi="Times New Roman" w:cs="Times New Roman"/>
                <w:i w:val="0"/>
                <w:sz w:val="24"/>
                <w:szCs w:val="24"/>
              </w:rPr>
              <w:t xml:space="preserve"> «прогнувшись». </w:t>
            </w:r>
            <w:r w:rsidR="00F76792" w:rsidRPr="000C418A">
              <w:rPr>
                <w:rStyle w:val="af8"/>
                <w:rFonts w:ascii="Times New Roman" w:hAnsi="Times New Roman" w:cs="Times New Roman"/>
                <w:i w:val="0"/>
                <w:sz w:val="24"/>
                <w:szCs w:val="24"/>
              </w:rPr>
              <w:t>Коррекция осанки и разработка индивидуальных планов занятий корригирующей гимнастикой.</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689"/>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3</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Fonts w:ascii="Times New Roman" w:hAnsi="Times New Roman" w:cs="Times New Roman"/>
                <w:sz w:val="24"/>
                <w:szCs w:val="24"/>
              </w:rPr>
            </w:pPr>
            <w:r w:rsidRPr="000C418A">
              <w:rPr>
                <w:rFonts w:ascii="Times New Roman" w:eastAsia="Times New Roman" w:hAnsi="Times New Roman" w:cs="Times New Roman"/>
                <w:sz w:val="24"/>
                <w:szCs w:val="24"/>
              </w:rPr>
              <w:t xml:space="preserve">Метание на дальность, в горизонтальную и вертикальную цель с расстояния 12-14 м (д); до 16м (м.).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14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4</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Метание на дальность, в горизонтальную и вертикальную цель с расстояния 12-14 м (д); до 16</w:t>
            </w:r>
            <w:r w:rsidR="00B45E34" w:rsidRPr="000C418A">
              <w:rPr>
                <w:rStyle w:val="af8"/>
                <w:rFonts w:ascii="Times New Roman" w:hAnsi="Times New Roman" w:cs="Times New Roman"/>
                <w:i w:val="0"/>
                <w:sz w:val="24"/>
                <w:szCs w:val="24"/>
              </w:rPr>
              <w:t>м (</w:t>
            </w:r>
            <w:r w:rsidRPr="000C418A">
              <w:rPr>
                <w:rStyle w:val="af8"/>
                <w:rFonts w:ascii="Times New Roman" w:hAnsi="Times New Roman" w:cs="Times New Roman"/>
                <w:i w:val="0"/>
                <w:sz w:val="24"/>
                <w:szCs w:val="24"/>
              </w:rPr>
              <w:t xml:space="preserve">м.).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57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Правила проведения соревнований по </w:t>
            </w:r>
            <w:r w:rsidR="00B45E34" w:rsidRPr="000C418A">
              <w:rPr>
                <w:rStyle w:val="af8"/>
                <w:rFonts w:ascii="Times New Roman" w:hAnsi="Times New Roman" w:cs="Times New Roman"/>
                <w:i w:val="0"/>
                <w:sz w:val="24"/>
                <w:szCs w:val="24"/>
              </w:rPr>
              <w:t>сдаче норм</w:t>
            </w:r>
            <w:r w:rsidRPr="000C418A">
              <w:rPr>
                <w:rStyle w:val="af8"/>
                <w:rFonts w:ascii="Times New Roman" w:hAnsi="Times New Roman" w:cs="Times New Roman"/>
                <w:i w:val="0"/>
                <w:sz w:val="24"/>
                <w:szCs w:val="24"/>
              </w:rPr>
              <w:t xml:space="preserve"> комплекса ГТО. </w:t>
            </w:r>
            <w:r w:rsidR="00F76792" w:rsidRPr="000C418A">
              <w:rPr>
                <w:rStyle w:val="af8"/>
                <w:rFonts w:ascii="Times New Roman" w:hAnsi="Times New Roman" w:cs="Times New Roman"/>
                <w:i w:val="0"/>
                <w:sz w:val="24"/>
                <w:szCs w:val="24"/>
              </w:rPr>
              <w:t>Составление планов - конспектов для самостоятельных занятий спортивной подготовкой.</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2"/>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B45E34">
            <w:pPr>
              <w:widowControl w:val="0"/>
              <w:autoSpaceDE w:val="0"/>
              <w:autoSpaceDN w:val="0"/>
              <w:adjustRightInd w:val="0"/>
              <w:spacing w:line="252"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Правила проведения соревнований по сдаче</w:t>
            </w:r>
            <w:r w:rsidR="00B45E34" w:rsidRPr="000C418A">
              <w:rPr>
                <w:rStyle w:val="af8"/>
                <w:rFonts w:ascii="Times New Roman" w:hAnsi="Times New Roman" w:cs="Times New Roman"/>
                <w:i w:val="0"/>
                <w:sz w:val="24"/>
                <w:szCs w:val="24"/>
              </w:rPr>
              <w:t xml:space="preserve"> </w:t>
            </w:r>
            <w:r w:rsidRPr="000C418A">
              <w:rPr>
                <w:rStyle w:val="af8"/>
                <w:rFonts w:ascii="Times New Roman" w:hAnsi="Times New Roman" w:cs="Times New Roman"/>
                <w:i w:val="0"/>
                <w:sz w:val="24"/>
                <w:szCs w:val="24"/>
              </w:rPr>
              <w:t xml:space="preserve">норм комплекса ГТО. Эстафетный бег.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3"/>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7</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widowControl w:val="0"/>
              <w:autoSpaceDE w:val="0"/>
              <w:autoSpaceDN w:val="0"/>
              <w:adjustRightInd w:val="0"/>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Кроссовый бег. Прыжок в длину с разбега способом «прогнувшись».</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333"/>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8</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Челночный бег (3x10).  Эстафетный бег.</w:t>
            </w:r>
            <w:r w:rsidR="00F76792" w:rsidRPr="000C418A">
              <w:rPr>
                <w:rStyle w:val="af8"/>
                <w:rFonts w:ascii="Times New Roman" w:hAnsi="Times New Roman" w:cs="Times New Roman"/>
                <w:i w:val="0"/>
                <w:sz w:val="24"/>
                <w:szCs w:val="24"/>
              </w:rPr>
              <w:t xml:space="preserve"> Способы учёта индивидуальных особенностей при составлении планов самостоятельных тренировочных занятий.</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30"/>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9</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Челночный бег (3x10).  Эстафетный бег. Самостоятельная подготовка к выполнению нормативов комплекса ГТО в беговых (бег на короткие и средние дистанции) и технических (прыжки и метание спортивного снаряда) дисциплинах лёгкой атлетики.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70109D">
        <w:trPr>
          <w:trHeight w:val="699"/>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10</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Прыжок в длину с 11–13 беговых шагов. Метание </w:t>
            </w:r>
            <w:r w:rsidR="00B45E34" w:rsidRPr="000C418A">
              <w:rPr>
                <w:rStyle w:val="af8"/>
                <w:rFonts w:ascii="Times New Roman" w:hAnsi="Times New Roman" w:cs="Times New Roman"/>
                <w:i w:val="0"/>
                <w:sz w:val="24"/>
                <w:szCs w:val="24"/>
              </w:rPr>
              <w:t>малого мяча</w:t>
            </w:r>
            <w:r w:rsidRPr="000C418A">
              <w:rPr>
                <w:rStyle w:val="af8"/>
                <w:rFonts w:ascii="Times New Roman" w:hAnsi="Times New Roman" w:cs="Times New Roman"/>
                <w:i w:val="0"/>
                <w:sz w:val="24"/>
                <w:szCs w:val="24"/>
              </w:rPr>
              <w:t xml:space="preserve"> на дальность с 5–6 шагов.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55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11</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widowControl w:val="0"/>
              <w:autoSpaceDE w:val="0"/>
              <w:autoSpaceDN w:val="0"/>
              <w:adjustRightInd w:val="0"/>
              <w:spacing w:after="0" w:line="252"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Прыжок в длину с 11–13 беговых шагов. </w:t>
            </w:r>
          </w:p>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Метание мяча (150 г) на дальность с 5–6 шагов.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550"/>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12</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Самостоятельная подготовка к выполнению нормативов комплекса ГТО в беговых (бег на короткие и средние дистанции) и технических (прыжки и метание спортивного снаряда) дисциплинах лёгкой атлетики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37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13</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widowControl w:val="0"/>
              <w:autoSpaceDE w:val="0"/>
              <w:autoSpaceDN w:val="0"/>
              <w:adjustRightInd w:val="0"/>
              <w:spacing w:after="0" w:line="252"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Метание </w:t>
            </w:r>
            <w:r w:rsidR="00B45E34" w:rsidRPr="000C418A">
              <w:rPr>
                <w:rStyle w:val="af8"/>
                <w:rFonts w:ascii="Times New Roman" w:hAnsi="Times New Roman" w:cs="Times New Roman"/>
                <w:i w:val="0"/>
                <w:sz w:val="24"/>
                <w:szCs w:val="24"/>
              </w:rPr>
              <w:t>мяча (</w:t>
            </w:r>
            <w:r w:rsidRPr="000C418A">
              <w:rPr>
                <w:rStyle w:val="af8"/>
                <w:rFonts w:ascii="Times New Roman" w:hAnsi="Times New Roman" w:cs="Times New Roman"/>
                <w:i w:val="0"/>
                <w:sz w:val="24"/>
                <w:szCs w:val="24"/>
              </w:rPr>
              <w:t xml:space="preserve">150 г) на дальность.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538"/>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14</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Подготовка к выполнению нормативов комплекса ГТО в беговых (бег на короткие и средние дистанции) и технических (прыжки и метание </w:t>
            </w:r>
            <w:r w:rsidRPr="000C418A">
              <w:rPr>
                <w:rStyle w:val="af8"/>
                <w:rFonts w:ascii="Times New Roman" w:hAnsi="Times New Roman" w:cs="Times New Roman"/>
                <w:i w:val="0"/>
                <w:sz w:val="24"/>
                <w:szCs w:val="24"/>
              </w:rPr>
              <w:lastRenderedPageBreak/>
              <w:t>спортивного снаряда) дисциплинах лёгкой атлетики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lastRenderedPageBreak/>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98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15</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Style w:val="af8"/>
                <w:rFonts w:ascii="Times New Roman" w:hAnsi="Times New Roman" w:cs="Times New Roman"/>
                <w:b/>
                <w:sz w:val="24"/>
                <w:szCs w:val="24"/>
              </w:rPr>
            </w:pPr>
            <w:r w:rsidRPr="000C418A">
              <w:rPr>
                <w:rStyle w:val="af8"/>
                <w:rFonts w:ascii="Times New Roman" w:hAnsi="Times New Roman" w:cs="Times New Roman"/>
                <w:b/>
                <w:sz w:val="24"/>
                <w:szCs w:val="24"/>
              </w:rPr>
              <w:t>Модуль «Спортивные игры» – 24ч</w:t>
            </w:r>
          </w:p>
          <w:p w:rsidR="003B1870" w:rsidRPr="000C418A" w:rsidRDefault="003B1870" w:rsidP="00773995">
            <w:pPr>
              <w:spacing w:before="100" w:beforeAutospacing="1" w:after="100" w:afterAutospacing="1" w:line="240" w:lineRule="auto"/>
              <w:rPr>
                <w:rFonts w:ascii="Times New Roman" w:hAnsi="Times New Roman" w:cs="Times New Roman"/>
                <w:i/>
                <w:sz w:val="24"/>
                <w:szCs w:val="24"/>
              </w:rPr>
            </w:pPr>
            <w:r w:rsidRPr="000C418A">
              <w:rPr>
                <w:rStyle w:val="af8"/>
                <w:rFonts w:ascii="Times New Roman" w:hAnsi="Times New Roman" w:cs="Times New Roman"/>
                <w:sz w:val="24"/>
                <w:szCs w:val="24"/>
              </w:rPr>
              <w:t>Волейбол – 10ч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ТБ и правила </w:t>
            </w:r>
            <w:r w:rsidR="00B45E34" w:rsidRPr="000C418A">
              <w:rPr>
                <w:rStyle w:val="af8"/>
                <w:rFonts w:ascii="Times New Roman" w:hAnsi="Times New Roman" w:cs="Times New Roman"/>
                <w:i w:val="0"/>
                <w:sz w:val="24"/>
                <w:szCs w:val="24"/>
              </w:rPr>
              <w:t>поведения при</w:t>
            </w:r>
            <w:r w:rsidRPr="000C418A">
              <w:rPr>
                <w:rStyle w:val="af8"/>
                <w:rFonts w:ascii="Times New Roman" w:hAnsi="Times New Roman" w:cs="Times New Roman"/>
                <w:i w:val="0"/>
                <w:sz w:val="24"/>
                <w:szCs w:val="24"/>
              </w:rPr>
              <w:t xml:space="preserve"> занятиях спортивной игры волейбол. Нижняя прямая подача мяча. Верхняя прямая подача мяча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63CC" w:rsidRPr="000C418A" w:rsidRDefault="00F563CC"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3B1870" w:rsidRPr="000C418A" w:rsidRDefault="00B44647" w:rsidP="00773995">
            <w:pPr>
              <w:adjustRightInd w:val="0"/>
              <w:spacing w:after="0" w:line="240" w:lineRule="auto"/>
              <w:jc w:val="both"/>
              <w:rPr>
                <w:rFonts w:ascii="Times New Roman" w:eastAsia="Times New Roman" w:hAnsi="Times New Roman" w:cs="Times New Roman"/>
                <w:sz w:val="24"/>
                <w:szCs w:val="24"/>
              </w:rPr>
            </w:pPr>
            <w:hyperlink r:id="rId48" w:history="1">
              <w:r w:rsidR="00F563CC" w:rsidRPr="000C418A">
                <w:rPr>
                  <w:rStyle w:val="af4"/>
                  <w:rFonts w:ascii="Times New Roman" w:eastAsia="Times New Roman" w:hAnsi="Times New Roman" w:cs="Times New Roman"/>
                  <w:sz w:val="24"/>
                  <w:szCs w:val="24"/>
                </w:rPr>
                <w:t>https://resh.edu.ru/subject/lesson/3203/start/</w:t>
              </w:r>
            </w:hyperlink>
            <w:r w:rsidR="00F563CC" w:rsidRPr="000C418A">
              <w:rPr>
                <w:rFonts w:ascii="Times New Roman" w:eastAsia="Times New Roman" w:hAnsi="Times New Roman" w:cs="Times New Roman"/>
                <w:sz w:val="24"/>
                <w:szCs w:val="24"/>
              </w:rPr>
              <w:t xml:space="preserve"> </w:t>
            </w:r>
          </w:p>
        </w:tc>
      </w:tr>
      <w:tr w:rsidR="003B1870" w:rsidRPr="000C418A" w:rsidTr="0095722C">
        <w:trPr>
          <w:trHeight w:val="470"/>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16</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Стойки и передвижения игрока. Верхняя прямая подача мяча</w:t>
            </w:r>
          </w:p>
          <w:p w:rsidR="003B1870" w:rsidRPr="000C418A" w:rsidRDefault="003B1870" w:rsidP="00773995">
            <w:pPr>
              <w:spacing w:after="0" w:line="240" w:lineRule="auto"/>
              <w:ind w:firstLine="649"/>
              <w:rPr>
                <w:rStyle w:val="af8"/>
                <w:rFonts w:ascii="Times New Roman" w:hAnsi="Times New Roman" w:cs="Times New Roman"/>
                <w:i w:val="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70"/>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17</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Стойки и передвижения игрока. Верхняя прямая подача мяча</w:t>
            </w:r>
          </w:p>
          <w:p w:rsidR="003B1870" w:rsidRPr="000C418A" w:rsidRDefault="003B1870" w:rsidP="00773995">
            <w:pPr>
              <w:spacing w:after="0" w:line="240" w:lineRule="auto"/>
              <w:rPr>
                <w:rStyle w:val="af8"/>
                <w:rFonts w:ascii="Times New Roman" w:hAnsi="Times New Roman" w:cs="Times New Roman"/>
                <w:i w:val="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70"/>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18</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Стойки и передвижения игрока. Прямой нападающий удар.</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70"/>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19</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Стойки и передвижения игрока. Прямой нападающий удар.</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70"/>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20</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widowControl w:val="0"/>
              <w:autoSpaceDE w:val="0"/>
              <w:autoSpaceDN w:val="0"/>
              <w:spacing w:before="62" w:after="0" w:line="259" w:lineRule="auto"/>
              <w:ind w:right="122"/>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Индивидуальное   блокирование мяча в прыжке с места. Игра по упрощенным правилам.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70"/>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21</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Индивидуальное   блокирование мяча в прыжке с места. Игра по упрощенным правилам.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70"/>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22</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Тактические действия в защите и нападении.  Игровая деятельность по правилам с использованием ранее разученных технических приёмов.</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70"/>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23</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Тактические действия в защите и нападении.  Игровая деятельность по правилам с использованием ранее разученных технических приёмов. Игра по упрощенным правилам.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854"/>
        </w:trPr>
        <w:tc>
          <w:tcPr>
            <w:tcW w:w="568" w:type="dxa"/>
            <w:tcBorders>
              <w:top w:val="single" w:sz="4" w:space="0" w:color="auto"/>
              <w:left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24</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Тактические действия в защите и нападении.  Игровая деятельность по правилам с использованием ранее разученных технических приёмов. Игра по упрощенным правилам.</w:t>
            </w:r>
          </w:p>
        </w:tc>
        <w:tc>
          <w:tcPr>
            <w:tcW w:w="1275" w:type="dxa"/>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552"/>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i/>
                <w:color w:val="000000"/>
                <w:sz w:val="24"/>
                <w:szCs w:val="24"/>
              </w:rPr>
            </w:pPr>
            <w:r w:rsidRPr="000C418A">
              <w:rPr>
                <w:rFonts w:ascii="Times New Roman" w:eastAsia="Times New Roman" w:hAnsi="Times New Roman" w:cs="Times New Roman"/>
                <w:i/>
                <w:color w:val="000000"/>
                <w:sz w:val="24"/>
                <w:szCs w:val="24"/>
              </w:rPr>
              <w:t>25</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Cs/>
                <w:i/>
                <w:iCs/>
                <w:color w:val="000000"/>
                <w:sz w:val="24"/>
                <w:szCs w:val="24"/>
              </w:rPr>
            </w:pPr>
            <w:r w:rsidRPr="000C418A">
              <w:rPr>
                <w:rFonts w:ascii="Times New Roman" w:eastAsia="Times New Roman" w:hAnsi="Times New Roman" w:cs="Times New Roman"/>
                <w:bCs/>
                <w:i/>
                <w:iCs/>
                <w:color w:val="000000"/>
                <w:sz w:val="24"/>
                <w:szCs w:val="24"/>
              </w:rPr>
              <w:t>Баскетбол – 10ч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ТБ и правила поведения при занятиях спортивной игры баскетбол. Повороты туловища в правую и левую стороны с удержанием мяча двумя руками.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63CC" w:rsidRPr="000C418A" w:rsidRDefault="00F563CC"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3B1870" w:rsidRPr="000C418A" w:rsidRDefault="00B44647" w:rsidP="00773995">
            <w:pPr>
              <w:adjustRightInd w:val="0"/>
              <w:spacing w:after="0" w:line="240" w:lineRule="auto"/>
              <w:jc w:val="both"/>
              <w:rPr>
                <w:rStyle w:val="CharAttribute501"/>
                <w:rFonts w:eastAsia="№Е" w:hAnsi="Times New Roman" w:cs="Times New Roman"/>
                <w:i w:val="0"/>
                <w:sz w:val="24"/>
                <w:szCs w:val="24"/>
                <w:u w:val="none"/>
              </w:rPr>
            </w:pPr>
            <w:hyperlink r:id="rId49" w:history="1">
              <w:r w:rsidR="00F563CC" w:rsidRPr="000C418A">
                <w:rPr>
                  <w:rStyle w:val="af4"/>
                  <w:rFonts w:ascii="Times New Roman" w:eastAsia="Times New Roman" w:hAnsi="Times New Roman" w:cs="Times New Roman"/>
                  <w:sz w:val="24"/>
                  <w:szCs w:val="24"/>
                </w:rPr>
                <w:t>https://resh.edu.ru/subject/lesson/3203/start/</w:t>
              </w:r>
            </w:hyperlink>
          </w:p>
        </w:tc>
      </w:tr>
      <w:tr w:rsidR="003B1870" w:rsidRPr="000C418A" w:rsidTr="0095722C">
        <w:trPr>
          <w:trHeight w:val="332"/>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26</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Передача мяча одной рукой от плеча и снизу.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9"/>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27</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Передача мяча одной рукой от плеча и снизу. Бросок мяча двумя руками и одной рукой     в прыжке. Учебная игра.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29"/>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28</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Передача мяча одной рукой от плеча и снизу. Бросок мяча двумя руками и одной рукой     в прыжке. Учебная игра.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29"/>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29</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widowControl w:val="0"/>
              <w:autoSpaceDE w:val="0"/>
              <w:autoSpaceDN w:val="0"/>
              <w:spacing w:before="60"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Повороты туловища в правую и левую стороны с удержанием мяча двумя руками. Бросок мяча двумя руками и одной рукой     в прыжке.</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29"/>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30</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Повороты туловища в правую и левую стороны с удержанием мяча двумя руками. Бросок мяча двумя руками и одной рукой     в прыжке. Учебная игра.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29"/>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31</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Игровая деятельность по правилам с использованием ранее разученных технических приёмов. Учебная игра.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29"/>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32</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Игровая деятельность по правилам с использованием ранее разученных технических приёмов. Штрафной бросок.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29"/>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33</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Игровая деятельность по правилам с использованием ранее разученных технических приёмов. Штрафной бросок. Учебная игра.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29"/>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34</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Игровая деятельность по правилам с использованием ранее разученных технических приёмов. Штрафной бросок. Учебная игра.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29"/>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35</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Cs/>
                <w:i/>
                <w:iCs/>
                <w:color w:val="000000"/>
                <w:sz w:val="24"/>
                <w:szCs w:val="24"/>
              </w:rPr>
            </w:pPr>
            <w:r w:rsidRPr="000C418A">
              <w:rPr>
                <w:rFonts w:ascii="Times New Roman" w:eastAsia="Times New Roman" w:hAnsi="Times New Roman" w:cs="Times New Roman"/>
                <w:bCs/>
                <w:i/>
                <w:iCs/>
                <w:color w:val="000000"/>
                <w:sz w:val="24"/>
                <w:szCs w:val="24"/>
              </w:rPr>
              <w:t>Футбол – 4ч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ТБ и правила поведения при занятиях спортивной игры футбол. Удар по мячу с разбега внутренней частью подъёма стопы.</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63CC" w:rsidRPr="000C418A" w:rsidRDefault="00F563CC"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3B1870" w:rsidRPr="000C418A" w:rsidRDefault="00B44647" w:rsidP="00773995">
            <w:pPr>
              <w:adjustRightInd w:val="0"/>
              <w:spacing w:after="0" w:line="240" w:lineRule="auto"/>
              <w:jc w:val="both"/>
              <w:rPr>
                <w:rStyle w:val="CharAttribute501"/>
                <w:rFonts w:eastAsia="№Е" w:hAnsi="Times New Roman" w:cs="Times New Roman"/>
                <w:i w:val="0"/>
                <w:sz w:val="24"/>
                <w:szCs w:val="24"/>
                <w:u w:val="none"/>
              </w:rPr>
            </w:pPr>
            <w:hyperlink r:id="rId50" w:history="1">
              <w:r w:rsidR="00F563CC" w:rsidRPr="000C418A">
                <w:rPr>
                  <w:rStyle w:val="af4"/>
                  <w:rFonts w:ascii="Times New Roman" w:eastAsia="Times New Roman" w:hAnsi="Times New Roman" w:cs="Times New Roman"/>
                  <w:sz w:val="24"/>
                  <w:szCs w:val="24"/>
                </w:rPr>
                <w:t>https://resh.edu.ru/subject/lesson/3203/start/</w:t>
              </w:r>
            </w:hyperlink>
          </w:p>
        </w:tc>
      </w:tr>
      <w:tr w:rsidR="003B1870" w:rsidRPr="000C418A" w:rsidTr="0095722C">
        <w:trPr>
          <w:trHeight w:val="32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36</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Удар по мячу с разбега внутренней частью подъёма стопы.</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601"/>
        </w:trPr>
        <w:tc>
          <w:tcPr>
            <w:tcW w:w="568" w:type="dxa"/>
            <w:tcBorders>
              <w:top w:val="single" w:sz="4" w:space="0" w:color="auto"/>
              <w:left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37</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autoSpaceDE w:val="0"/>
              <w:autoSpaceDN w:val="0"/>
              <w:adjustRightInd w:val="0"/>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Остановка мяча внутренней стороной стопы. Правила игры в мин</w:t>
            </w:r>
            <w:proofErr w:type="gramStart"/>
            <w:r w:rsidRPr="000C418A">
              <w:rPr>
                <w:rStyle w:val="af8"/>
                <w:rFonts w:ascii="Times New Roman" w:hAnsi="Times New Roman" w:cs="Times New Roman"/>
                <w:i w:val="0"/>
                <w:sz w:val="24"/>
                <w:szCs w:val="24"/>
              </w:rPr>
              <w:t>и-</w:t>
            </w:r>
            <w:proofErr w:type="gramEnd"/>
            <w:r w:rsidRPr="000C418A">
              <w:rPr>
                <w:rStyle w:val="af8"/>
                <w:rFonts w:ascii="Times New Roman" w:hAnsi="Times New Roman" w:cs="Times New Roman"/>
                <w:i w:val="0"/>
                <w:sz w:val="24"/>
                <w:szCs w:val="24"/>
              </w:rPr>
              <w:t xml:space="preserve"> футбол; технические и тактические действия.</w:t>
            </w:r>
          </w:p>
        </w:tc>
        <w:tc>
          <w:tcPr>
            <w:tcW w:w="1275" w:type="dxa"/>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601"/>
        </w:trPr>
        <w:tc>
          <w:tcPr>
            <w:tcW w:w="568" w:type="dxa"/>
            <w:tcBorders>
              <w:top w:val="single" w:sz="4" w:space="0" w:color="auto"/>
              <w:left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38</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autoSpaceDE w:val="0"/>
              <w:autoSpaceDN w:val="0"/>
              <w:adjustRightInd w:val="0"/>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Остановка мяча внутренней стороной стопы. Правила игры в мин</w:t>
            </w:r>
            <w:proofErr w:type="gramStart"/>
            <w:r w:rsidRPr="000C418A">
              <w:rPr>
                <w:rStyle w:val="af8"/>
                <w:rFonts w:ascii="Times New Roman" w:hAnsi="Times New Roman" w:cs="Times New Roman"/>
                <w:i w:val="0"/>
                <w:sz w:val="24"/>
                <w:szCs w:val="24"/>
              </w:rPr>
              <w:t>и-</w:t>
            </w:r>
            <w:proofErr w:type="gramEnd"/>
            <w:r w:rsidRPr="000C418A">
              <w:rPr>
                <w:rStyle w:val="af8"/>
                <w:rFonts w:ascii="Times New Roman" w:hAnsi="Times New Roman" w:cs="Times New Roman"/>
                <w:i w:val="0"/>
                <w:sz w:val="24"/>
                <w:szCs w:val="24"/>
              </w:rPr>
              <w:t xml:space="preserve"> футбол; технические и тактические действия.</w:t>
            </w:r>
          </w:p>
        </w:tc>
        <w:tc>
          <w:tcPr>
            <w:tcW w:w="1275" w:type="dxa"/>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601"/>
        </w:trPr>
        <w:tc>
          <w:tcPr>
            <w:tcW w:w="568" w:type="dxa"/>
            <w:tcBorders>
              <w:top w:val="single" w:sz="4" w:space="0" w:color="auto"/>
              <w:left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39</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autoSpaceDE w:val="0"/>
              <w:autoSpaceDN w:val="0"/>
              <w:adjustRightInd w:val="0"/>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Игровая деятельность по правилам мин</w:t>
            </w:r>
            <w:proofErr w:type="gramStart"/>
            <w:r w:rsidRPr="000C418A">
              <w:rPr>
                <w:rStyle w:val="af8"/>
                <w:rFonts w:ascii="Times New Roman" w:hAnsi="Times New Roman" w:cs="Times New Roman"/>
                <w:i w:val="0"/>
                <w:sz w:val="24"/>
                <w:szCs w:val="24"/>
              </w:rPr>
              <w:t>и-</w:t>
            </w:r>
            <w:proofErr w:type="gramEnd"/>
            <w:r w:rsidRPr="000C418A">
              <w:rPr>
                <w:rStyle w:val="af8"/>
                <w:rFonts w:ascii="Times New Roman" w:hAnsi="Times New Roman" w:cs="Times New Roman"/>
                <w:i w:val="0"/>
                <w:sz w:val="24"/>
                <w:szCs w:val="24"/>
              </w:rPr>
              <w:t xml:space="preserve"> 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tc>
        <w:tc>
          <w:tcPr>
            <w:tcW w:w="1275" w:type="dxa"/>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1380"/>
        </w:trPr>
        <w:tc>
          <w:tcPr>
            <w:tcW w:w="568" w:type="dxa"/>
            <w:tcBorders>
              <w:top w:val="single" w:sz="4" w:space="0" w:color="auto"/>
              <w:left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40</w:t>
            </w:r>
          </w:p>
          <w:p w:rsidR="003B1870" w:rsidRPr="000C418A" w:rsidRDefault="003B1870" w:rsidP="00773995">
            <w:pPr>
              <w:spacing w:after="0" w:line="240" w:lineRule="auto"/>
              <w:rPr>
                <w:rFonts w:ascii="Times New Roman" w:eastAsia="Times New Roman" w:hAnsi="Times New Roman" w:cs="Times New Roman"/>
                <w:color w:val="000000"/>
                <w:sz w:val="24"/>
                <w:szCs w:val="24"/>
              </w:rPr>
            </w:pP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Игровая деятельность по правилам мин</w:t>
            </w:r>
            <w:proofErr w:type="gramStart"/>
            <w:r w:rsidRPr="000C418A">
              <w:rPr>
                <w:rStyle w:val="af8"/>
                <w:rFonts w:ascii="Times New Roman" w:hAnsi="Times New Roman" w:cs="Times New Roman"/>
                <w:i w:val="0"/>
                <w:sz w:val="24"/>
                <w:szCs w:val="24"/>
              </w:rPr>
              <w:t>и-</w:t>
            </w:r>
            <w:proofErr w:type="gramEnd"/>
            <w:r w:rsidRPr="000C418A">
              <w:rPr>
                <w:rStyle w:val="af8"/>
                <w:rFonts w:ascii="Times New Roman" w:hAnsi="Times New Roman" w:cs="Times New Roman"/>
                <w:i w:val="0"/>
                <w:sz w:val="24"/>
                <w:szCs w:val="24"/>
              </w:rPr>
              <w:t xml:space="preserve"> 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tc>
        <w:tc>
          <w:tcPr>
            <w:tcW w:w="1275" w:type="dxa"/>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98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41</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i/>
                <w:sz w:val="24"/>
                <w:szCs w:val="24"/>
              </w:rPr>
            </w:pPr>
            <w:r w:rsidRPr="000C418A">
              <w:rPr>
                <w:rFonts w:ascii="Times New Roman" w:eastAsia="Times New Roman" w:hAnsi="Times New Roman" w:cs="Times New Roman"/>
                <w:b/>
                <w:bCs/>
                <w:i/>
                <w:iCs/>
                <w:color w:val="000000"/>
                <w:sz w:val="24"/>
                <w:szCs w:val="24"/>
              </w:rPr>
              <w:t>Модуль «Гимнастика» - 12ч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ТБ и правила поведения на уроках гимнастики. </w:t>
            </w:r>
          </w:p>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Строевые команды. Акробатическая комбинация из ранее освоенных упражнений, гимнастическая комбинация на гимнастическом бревне «скамейке» из ранее освоенных упражнений.</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63CC" w:rsidRPr="000C418A" w:rsidRDefault="00F563CC"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3B1870" w:rsidRPr="000C418A" w:rsidRDefault="00B44647" w:rsidP="00773995">
            <w:pPr>
              <w:spacing w:before="100" w:beforeAutospacing="1" w:after="100" w:afterAutospacing="1" w:line="240" w:lineRule="auto"/>
              <w:rPr>
                <w:rFonts w:ascii="Times New Roman" w:eastAsia="Times New Roman" w:hAnsi="Times New Roman" w:cs="Times New Roman"/>
                <w:sz w:val="24"/>
                <w:szCs w:val="24"/>
              </w:rPr>
            </w:pPr>
            <w:hyperlink r:id="rId51" w:history="1">
              <w:r w:rsidR="00F563CC" w:rsidRPr="000C418A">
                <w:rPr>
                  <w:rStyle w:val="af4"/>
                  <w:rFonts w:ascii="Times New Roman" w:eastAsia="Times New Roman" w:hAnsi="Times New Roman" w:cs="Times New Roman"/>
                  <w:sz w:val="24"/>
                  <w:szCs w:val="24"/>
                </w:rPr>
                <w:t>https://resh.edu.ru/subject/lesson/3219/start/</w:t>
              </w:r>
            </w:hyperlink>
            <w:r w:rsidR="00F563CC" w:rsidRPr="000C418A">
              <w:rPr>
                <w:rFonts w:ascii="Times New Roman" w:eastAsia="Times New Roman" w:hAnsi="Times New Roman" w:cs="Times New Roman"/>
                <w:sz w:val="24"/>
                <w:szCs w:val="24"/>
              </w:rPr>
              <w:t xml:space="preserve"> </w:t>
            </w:r>
          </w:p>
        </w:tc>
      </w:tr>
      <w:tr w:rsidR="003B1870" w:rsidRPr="000C418A" w:rsidTr="0095722C">
        <w:trPr>
          <w:trHeight w:val="119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42</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Акробатическая комбинация из ранее освоенных упражнений силовой направленности (юноши). Гимнастическая комбинация на гимнастическом бревне (скамейке) из ранее освоенных упражнений (девушки).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9"/>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43</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Акробатическая комбинация из ранее освоенных упражнений силовой направленности (юноши). Гимнастическая комбинация на гимнастическом бревне (скамейке) из ранее освоенных упражнений (девушки).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44</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45</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46</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Гимнастическая комбинация на перекладине с включением ранее освоенных упражнений в упорах и висах (юноши). Упражнения на </w:t>
            </w:r>
            <w:r w:rsidRPr="000C418A">
              <w:rPr>
                <w:rStyle w:val="af8"/>
                <w:rFonts w:ascii="Times New Roman" w:hAnsi="Times New Roman" w:cs="Times New Roman"/>
                <w:i w:val="0"/>
                <w:sz w:val="24"/>
                <w:szCs w:val="24"/>
              </w:rPr>
              <w:lastRenderedPageBreak/>
              <w:t>гибкость (девушки).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lastRenderedPageBreak/>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47</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Строевые команды. Гимнастическая комбинация на перекладине с включением ранее освоенных упражнений в упорах и висах (юноши). Упражнения на гибкость (девушки).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48</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Строевые команды. Упражнения в висе и упоре.</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49</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Строевые команды. Упражнения в висе и упоре. Эстафеты.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50</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51</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52</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98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53</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widowControl w:val="0"/>
              <w:autoSpaceDE w:val="0"/>
              <w:autoSpaceDN w:val="0"/>
              <w:spacing w:before="60" w:after="0" w:line="240" w:lineRule="auto"/>
              <w:rPr>
                <w:rStyle w:val="af8"/>
                <w:rFonts w:ascii="Times New Roman" w:hAnsi="Times New Roman" w:cs="Times New Roman"/>
                <w:b/>
                <w:sz w:val="24"/>
                <w:szCs w:val="24"/>
              </w:rPr>
            </w:pPr>
            <w:r w:rsidRPr="000C418A">
              <w:rPr>
                <w:rStyle w:val="af8"/>
                <w:rFonts w:ascii="Times New Roman" w:hAnsi="Times New Roman" w:cs="Times New Roman"/>
                <w:b/>
                <w:sz w:val="24"/>
                <w:szCs w:val="24"/>
              </w:rPr>
              <w:t>Модуль</w:t>
            </w:r>
          </w:p>
          <w:p w:rsidR="003B1870" w:rsidRPr="000C418A" w:rsidRDefault="003B1870" w:rsidP="00773995">
            <w:pPr>
              <w:widowControl w:val="0"/>
              <w:autoSpaceDE w:val="0"/>
              <w:autoSpaceDN w:val="0"/>
              <w:spacing w:before="18" w:after="0" w:line="240" w:lineRule="auto"/>
              <w:rPr>
                <w:rFonts w:ascii="Times New Roman" w:hAnsi="Times New Roman" w:cs="Times New Roman"/>
                <w:b/>
                <w:sz w:val="24"/>
                <w:szCs w:val="24"/>
              </w:rPr>
            </w:pPr>
            <w:r w:rsidRPr="000C418A">
              <w:rPr>
                <w:rStyle w:val="af8"/>
                <w:rFonts w:ascii="Times New Roman" w:hAnsi="Times New Roman" w:cs="Times New Roman"/>
                <w:b/>
                <w:sz w:val="24"/>
                <w:szCs w:val="24"/>
              </w:rPr>
              <w:t>«Зимние виды спорта» - 12ч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ТБ и правила поведения на уроках лыжной подготовки. Передвижение на лыжах одновременным </w:t>
            </w:r>
            <w:proofErr w:type="spellStart"/>
            <w:r w:rsidRPr="000C418A">
              <w:rPr>
                <w:rStyle w:val="af8"/>
                <w:rFonts w:ascii="Times New Roman" w:hAnsi="Times New Roman" w:cs="Times New Roman"/>
                <w:i w:val="0"/>
                <w:sz w:val="24"/>
                <w:szCs w:val="24"/>
              </w:rPr>
              <w:t>бесшажным</w:t>
            </w:r>
            <w:proofErr w:type="spellEnd"/>
            <w:r w:rsidRPr="000C418A">
              <w:rPr>
                <w:rStyle w:val="af8"/>
                <w:rFonts w:ascii="Times New Roman" w:hAnsi="Times New Roman" w:cs="Times New Roman"/>
                <w:i w:val="0"/>
                <w:sz w:val="24"/>
                <w:szCs w:val="24"/>
              </w:rPr>
              <w:t xml:space="preserve"> ходом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63CC" w:rsidRPr="000C418A" w:rsidRDefault="00F563CC"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3B1870" w:rsidRPr="000C418A" w:rsidRDefault="00B44647" w:rsidP="00773995">
            <w:pPr>
              <w:adjustRightInd w:val="0"/>
              <w:spacing w:after="0" w:line="240" w:lineRule="auto"/>
              <w:jc w:val="both"/>
              <w:rPr>
                <w:rFonts w:ascii="Times New Roman" w:eastAsia="Times New Roman" w:hAnsi="Times New Roman" w:cs="Times New Roman"/>
                <w:sz w:val="24"/>
                <w:szCs w:val="24"/>
              </w:rPr>
            </w:pPr>
            <w:hyperlink r:id="rId52" w:history="1">
              <w:r w:rsidR="00F563CC" w:rsidRPr="000C418A">
                <w:rPr>
                  <w:rStyle w:val="af4"/>
                  <w:rFonts w:ascii="Times New Roman" w:eastAsia="Times New Roman" w:hAnsi="Times New Roman" w:cs="Times New Roman"/>
                  <w:sz w:val="24"/>
                  <w:szCs w:val="24"/>
                </w:rPr>
                <w:t>https://resh.edu.ru/subject/lesson/940/</w:t>
              </w:r>
            </w:hyperlink>
            <w:r w:rsidR="00F563CC" w:rsidRPr="000C418A">
              <w:rPr>
                <w:rFonts w:ascii="Times New Roman" w:eastAsia="Times New Roman" w:hAnsi="Times New Roman" w:cs="Times New Roman"/>
                <w:sz w:val="24"/>
                <w:szCs w:val="24"/>
              </w:rPr>
              <w:t xml:space="preserve"> </w:t>
            </w:r>
          </w:p>
        </w:tc>
      </w:tr>
      <w:tr w:rsidR="003B1870" w:rsidRPr="000C418A" w:rsidTr="0095722C">
        <w:trPr>
          <w:trHeight w:val="528"/>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54</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Передвижение на лыжах одновременным </w:t>
            </w:r>
            <w:proofErr w:type="spellStart"/>
            <w:r w:rsidRPr="000C418A">
              <w:rPr>
                <w:rStyle w:val="af8"/>
                <w:rFonts w:ascii="Times New Roman" w:hAnsi="Times New Roman" w:cs="Times New Roman"/>
                <w:i w:val="0"/>
                <w:sz w:val="24"/>
                <w:szCs w:val="24"/>
              </w:rPr>
              <w:t>бесшажным</w:t>
            </w:r>
            <w:proofErr w:type="spellEnd"/>
            <w:r w:rsidRPr="000C418A">
              <w:rPr>
                <w:rStyle w:val="af8"/>
                <w:rFonts w:ascii="Times New Roman" w:hAnsi="Times New Roman" w:cs="Times New Roman"/>
                <w:i w:val="0"/>
                <w:sz w:val="24"/>
                <w:szCs w:val="24"/>
              </w:rPr>
              <w:t xml:space="preserve"> ходом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31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55</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Преодоление естественных препятствий на лыжах широким шагом.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9"/>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56</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Преодоление естественных препятствий на лыжах широким шагом.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39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57</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tabs>
                <w:tab w:val="left" w:pos="1484"/>
              </w:tabs>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Преодоление естественных препятствий на лыжах широким шагом, перешагиванием, </w:t>
            </w:r>
            <w:proofErr w:type="spellStart"/>
            <w:r w:rsidRPr="000C418A">
              <w:rPr>
                <w:rStyle w:val="af8"/>
                <w:rFonts w:ascii="Times New Roman" w:hAnsi="Times New Roman" w:cs="Times New Roman"/>
                <w:i w:val="0"/>
                <w:sz w:val="24"/>
                <w:szCs w:val="24"/>
              </w:rPr>
              <w:t>переползанием</w:t>
            </w:r>
            <w:proofErr w:type="spellEnd"/>
            <w:r w:rsidRPr="000C418A">
              <w:rPr>
                <w:rStyle w:val="af8"/>
                <w:rFonts w:ascii="Times New Roman" w:hAnsi="Times New Roman" w:cs="Times New Roman"/>
                <w:i w:val="0"/>
                <w:sz w:val="24"/>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58</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widowControl w:val="0"/>
              <w:autoSpaceDE w:val="0"/>
              <w:autoSpaceDN w:val="0"/>
              <w:spacing w:before="61" w:after="0" w:line="259" w:lineRule="auto"/>
              <w:ind w:right="215"/>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Торможение боковым скольжением при спуске на лыжах</w:t>
            </w:r>
          </w:p>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 пологого склона.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23"/>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59</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widowControl w:val="0"/>
              <w:autoSpaceDE w:val="0"/>
              <w:autoSpaceDN w:val="0"/>
              <w:spacing w:before="61" w:after="0" w:line="259" w:lineRule="auto"/>
              <w:ind w:right="215"/>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Торможение боковым скольжением при спуске на лыжах</w:t>
            </w:r>
          </w:p>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 пологого склона.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60</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Переход с попеременного </w:t>
            </w:r>
            <w:proofErr w:type="spellStart"/>
            <w:r w:rsidRPr="000C418A">
              <w:rPr>
                <w:rStyle w:val="af8"/>
                <w:rFonts w:ascii="Times New Roman" w:hAnsi="Times New Roman" w:cs="Times New Roman"/>
                <w:i w:val="0"/>
                <w:sz w:val="24"/>
                <w:szCs w:val="24"/>
              </w:rPr>
              <w:t>двухшажного</w:t>
            </w:r>
            <w:proofErr w:type="spellEnd"/>
            <w:r w:rsidRPr="000C418A">
              <w:rPr>
                <w:rStyle w:val="af8"/>
                <w:rFonts w:ascii="Times New Roman" w:hAnsi="Times New Roman" w:cs="Times New Roman"/>
                <w:i w:val="0"/>
                <w:sz w:val="24"/>
                <w:szCs w:val="24"/>
              </w:rPr>
              <w:t xml:space="preserve"> хода на одновременный </w:t>
            </w:r>
            <w:proofErr w:type="spellStart"/>
            <w:r w:rsidRPr="000C418A">
              <w:rPr>
                <w:rStyle w:val="af8"/>
                <w:rFonts w:ascii="Times New Roman" w:hAnsi="Times New Roman" w:cs="Times New Roman"/>
                <w:i w:val="0"/>
                <w:sz w:val="24"/>
                <w:szCs w:val="24"/>
              </w:rPr>
              <w:t>бесшажный</w:t>
            </w:r>
            <w:proofErr w:type="spellEnd"/>
            <w:r w:rsidRPr="000C418A">
              <w:rPr>
                <w:rStyle w:val="af8"/>
                <w:rFonts w:ascii="Times New Roman" w:hAnsi="Times New Roman" w:cs="Times New Roman"/>
                <w:i w:val="0"/>
                <w:sz w:val="24"/>
                <w:szCs w:val="24"/>
              </w:rPr>
              <w:t xml:space="preserve"> ход и обратно.</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2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61</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Переход с попеременного </w:t>
            </w:r>
            <w:proofErr w:type="spellStart"/>
            <w:r w:rsidRPr="000C418A">
              <w:rPr>
                <w:rStyle w:val="af8"/>
                <w:rFonts w:ascii="Times New Roman" w:hAnsi="Times New Roman" w:cs="Times New Roman"/>
                <w:i w:val="0"/>
                <w:sz w:val="24"/>
                <w:szCs w:val="24"/>
              </w:rPr>
              <w:t>двухшажного</w:t>
            </w:r>
            <w:proofErr w:type="spellEnd"/>
            <w:r w:rsidRPr="000C418A">
              <w:rPr>
                <w:rStyle w:val="af8"/>
                <w:rFonts w:ascii="Times New Roman" w:hAnsi="Times New Roman" w:cs="Times New Roman"/>
                <w:i w:val="0"/>
                <w:sz w:val="24"/>
                <w:szCs w:val="24"/>
              </w:rPr>
              <w:t xml:space="preserve"> хода на одновременный </w:t>
            </w:r>
            <w:proofErr w:type="spellStart"/>
            <w:r w:rsidRPr="000C418A">
              <w:rPr>
                <w:rStyle w:val="af8"/>
                <w:rFonts w:ascii="Times New Roman" w:hAnsi="Times New Roman" w:cs="Times New Roman"/>
                <w:i w:val="0"/>
                <w:sz w:val="24"/>
                <w:szCs w:val="24"/>
              </w:rPr>
              <w:t>бесшажный</w:t>
            </w:r>
            <w:proofErr w:type="spellEnd"/>
            <w:r w:rsidRPr="000C418A">
              <w:rPr>
                <w:rStyle w:val="af8"/>
                <w:rFonts w:ascii="Times New Roman" w:hAnsi="Times New Roman" w:cs="Times New Roman"/>
                <w:i w:val="0"/>
                <w:sz w:val="24"/>
                <w:szCs w:val="24"/>
              </w:rPr>
              <w:t xml:space="preserve"> ход и обратно.</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3"/>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62</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Передвижение на лыжах одновременным </w:t>
            </w:r>
            <w:proofErr w:type="spellStart"/>
            <w:r w:rsidRPr="000C418A">
              <w:rPr>
                <w:rStyle w:val="af8"/>
                <w:rFonts w:ascii="Times New Roman" w:hAnsi="Times New Roman" w:cs="Times New Roman"/>
                <w:i w:val="0"/>
                <w:sz w:val="24"/>
                <w:szCs w:val="24"/>
              </w:rPr>
              <w:t>бесшажным</w:t>
            </w:r>
            <w:proofErr w:type="spellEnd"/>
            <w:r w:rsidRPr="000C418A">
              <w:rPr>
                <w:rStyle w:val="af8"/>
                <w:rFonts w:ascii="Times New Roman" w:hAnsi="Times New Roman" w:cs="Times New Roman"/>
                <w:i w:val="0"/>
                <w:sz w:val="24"/>
                <w:szCs w:val="24"/>
              </w:rPr>
              <w:t xml:space="preserve"> ходом.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63</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Ранее разученные упражнения лыжной подготовки в передвижении на лыжах, при спусках, подъёмах, торможении.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64</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tabs>
                <w:tab w:val="left" w:pos="1178"/>
              </w:tabs>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Ранее разученные упражнения лыжной подготовки в передвижении на лыжах, при спусках, подъёмах, торможении.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9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65</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widowControl w:val="0"/>
              <w:autoSpaceDE w:val="0"/>
              <w:autoSpaceDN w:val="0"/>
              <w:spacing w:before="60" w:after="0" w:line="240" w:lineRule="auto"/>
              <w:rPr>
                <w:rStyle w:val="af8"/>
                <w:rFonts w:ascii="Times New Roman" w:hAnsi="Times New Roman" w:cs="Times New Roman"/>
                <w:b/>
                <w:sz w:val="24"/>
                <w:szCs w:val="24"/>
              </w:rPr>
            </w:pPr>
            <w:r w:rsidRPr="000C418A">
              <w:rPr>
                <w:rStyle w:val="af8"/>
                <w:rFonts w:ascii="Times New Roman" w:hAnsi="Times New Roman" w:cs="Times New Roman"/>
                <w:b/>
                <w:sz w:val="24"/>
                <w:szCs w:val="24"/>
              </w:rPr>
              <w:t>Модуль</w:t>
            </w:r>
          </w:p>
          <w:p w:rsidR="003B1870" w:rsidRPr="000C418A" w:rsidRDefault="003B1870" w:rsidP="00773995">
            <w:pPr>
              <w:spacing w:after="0" w:line="240" w:lineRule="auto"/>
              <w:jc w:val="both"/>
              <w:rPr>
                <w:rStyle w:val="af8"/>
                <w:rFonts w:ascii="Times New Roman" w:hAnsi="Times New Roman" w:cs="Times New Roman"/>
                <w:b/>
                <w:sz w:val="24"/>
                <w:szCs w:val="24"/>
              </w:rPr>
            </w:pPr>
            <w:r w:rsidRPr="000C418A">
              <w:rPr>
                <w:rStyle w:val="af8"/>
                <w:rFonts w:ascii="Times New Roman" w:hAnsi="Times New Roman" w:cs="Times New Roman"/>
                <w:b/>
                <w:sz w:val="24"/>
                <w:szCs w:val="24"/>
              </w:rPr>
              <w:t xml:space="preserve">«Спорт» – 4ч </w:t>
            </w:r>
          </w:p>
          <w:p w:rsidR="003B1870" w:rsidRPr="000C418A" w:rsidRDefault="003B1870" w:rsidP="00773995">
            <w:pPr>
              <w:spacing w:after="0" w:line="240" w:lineRule="auto"/>
              <w:jc w:val="both"/>
              <w:rPr>
                <w:rStyle w:val="af8"/>
                <w:rFonts w:ascii="Times New Roman" w:hAnsi="Times New Roman" w:cs="Times New Roman"/>
                <w:b/>
                <w:sz w:val="24"/>
                <w:szCs w:val="24"/>
              </w:rPr>
            </w:pPr>
          </w:p>
          <w:p w:rsidR="003B1870" w:rsidRPr="000C418A" w:rsidRDefault="003B1870" w:rsidP="00773995">
            <w:pPr>
              <w:spacing w:after="0" w:line="240" w:lineRule="auto"/>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ind w:right="147"/>
              <w:contextualSpacing/>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ТБ и правила поведения на уроках. </w:t>
            </w:r>
          </w:p>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подготовка к выполнению нормативов комплекса ГТО с использованием средств базовой физической подготовки.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22ED" w:rsidRPr="000C418A" w:rsidRDefault="009222ED"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3B1870" w:rsidRPr="000C418A" w:rsidRDefault="00B44647" w:rsidP="00773995">
            <w:pPr>
              <w:adjustRightInd w:val="0"/>
              <w:spacing w:after="0" w:line="240" w:lineRule="auto"/>
              <w:jc w:val="both"/>
              <w:rPr>
                <w:rFonts w:ascii="Times New Roman" w:eastAsia="Times New Roman" w:hAnsi="Times New Roman" w:cs="Times New Roman"/>
                <w:sz w:val="24"/>
                <w:szCs w:val="24"/>
              </w:rPr>
            </w:pPr>
            <w:hyperlink r:id="rId53" w:history="1">
              <w:r w:rsidR="009222ED" w:rsidRPr="000C418A">
                <w:rPr>
                  <w:rStyle w:val="af4"/>
                  <w:rFonts w:ascii="Times New Roman" w:eastAsia="Times New Roman" w:hAnsi="Times New Roman" w:cs="Times New Roman"/>
                  <w:sz w:val="24"/>
                  <w:szCs w:val="24"/>
                </w:rPr>
                <w:t>https://resh.edu.ru/subject/lesson/3416/start/</w:t>
              </w:r>
            </w:hyperlink>
          </w:p>
        </w:tc>
      </w:tr>
      <w:tr w:rsidR="003B1870" w:rsidRPr="000C418A" w:rsidTr="0095722C">
        <w:trPr>
          <w:trHeight w:val="313"/>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66</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подготовка к выполнению нормативов комплекса ГТО с использованием средств базовой физической подготовки.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313"/>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67</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подготовка к выполнению нормативов комплекса ГТО с использованием средств базовой физической подготовки.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1380"/>
        </w:trPr>
        <w:tc>
          <w:tcPr>
            <w:tcW w:w="568" w:type="dxa"/>
            <w:tcBorders>
              <w:top w:val="single" w:sz="4" w:space="0" w:color="auto"/>
              <w:left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68</w:t>
            </w:r>
          </w:p>
          <w:p w:rsidR="003B1870" w:rsidRPr="000C418A" w:rsidRDefault="003B1870" w:rsidP="00773995">
            <w:pPr>
              <w:spacing w:after="0" w:line="240" w:lineRule="auto"/>
              <w:rPr>
                <w:rFonts w:ascii="Times New Roman" w:eastAsia="Times New Roman" w:hAnsi="Times New Roman" w:cs="Times New Roman"/>
                <w:color w:val="000000"/>
                <w:sz w:val="24"/>
                <w:szCs w:val="24"/>
              </w:rPr>
            </w:pP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275" w:type="dxa"/>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98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69</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Style w:val="af8"/>
                <w:rFonts w:ascii="Times New Roman" w:hAnsi="Times New Roman" w:cs="Times New Roman"/>
                <w:b/>
                <w:sz w:val="24"/>
                <w:szCs w:val="24"/>
              </w:rPr>
            </w:pPr>
            <w:r w:rsidRPr="000C418A">
              <w:rPr>
                <w:rStyle w:val="af8"/>
                <w:rFonts w:ascii="Times New Roman" w:hAnsi="Times New Roman" w:cs="Times New Roman"/>
                <w:b/>
                <w:sz w:val="24"/>
                <w:szCs w:val="24"/>
              </w:rPr>
              <w:t>Модуль «Плавание» -2ч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Инструктаж по ТБ. Изучение правил поведения в бассейне. Теоретическое изучение материала: старт прыжком с тумбочки при плавании кролем на груди; старт из воды толчком от стенки бассейна при плавании кролем на спине.</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22ED" w:rsidRPr="000C418A" w:rsidRDefault="009222ED"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3B1870" w:rsidRPr="000C418A" w:rsidRDefault="00B44647" w:rsidP="00773995">
            <w:pPr>
              <w:adjustRightInd w:val="0"/>
              <w:spacing w:after="0" w:line="240" w:lineRule="auto"/>
              <w:jc w:val="both"/>
              <w:rPr>
                <w:rFonts w:ascii="Times New Roman" w:eastAsia="Times New Roman" w:hAnsi="Times New Roman" w:cs="Times New Roman"/>
                <w:sz w:val="24"/>
                <w:szCs w:val="24"/>
              </w:rPr>
            </w:pPr>
            <w:hyperlink r:id="rId54" w:history="1">
              <w:r w:rsidR="009222ED" w:rsidRPr="000C418A">
                <w:rPr>
                  <w:rStyle w:val="af4"/>
                  <w:rFonts w:ascii="Times New Roman" w:eastAsia="Times New Roman" w:hAnsi="Times New Roman" w:cs="Times New Roman"/>
                  <w:sz w:val="24"/>
                  <w:szCs w:val="24"/>
                </w:rPr>
                <w:t>https://resh.edu.ru/subject/lesson/3111/start/</w:t>
              </w:r>
            </w:hyperlink>
            <w:r w:rsidR="009222ED" w:rsidRPr="000C418A">
              <w:rPr>
                <w:rFonts w:ascii="Times New Roman" w:eastAsia="Times New Roman" w:hAnsi="Times New Roman" w:cs="Times New Roman"/>
                <w:sz w:val="24"/>
                <w:szCs w:val="24"/>
              </w:rPr>
              <w:t xml:space="preserve"> </w:t>
            </w:r>
          </w:p>
        </w:tc>
      </w:tr>
      <w:tr w:rsidR="003B1870" w:rsidRPr="000C418A" w:rsidTr="0095722C">
        <w:trPr>
          <w:trHeight w:val="98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70</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Теоретическое изучение материала: повороты при плавании кролем на груди и на спине.</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5D5E2F">
        <w:trPr>
          <w:trHeight w:val="471"/>
        </w:trPr>
        <w:tc>
          <w:tcPr>
            <w:tcW w:w="15168" w:type="dxa"/>
            <w:gridSpan w:val="5"/>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before="100" w:beforeAutospacing="1" w:after="100" w:afterAutospacing="1" w:line="240" w:lineRule="auto"/>
              <w:jc w:val="center"/>
              <w:rPr>
                <w:rFonts w:ascii="Times New Roman" w:eastAsia="Times New Roman" w:hAnsi="Times New Roman" w:cs="Times New Roman"/>
                <w:b/>
                <w:sz w:val="24"/>
                <w:szCs w:val="24"/>
              </w:rPr>
            </w:pPr>
            <w:r w:rsidRPr="000C418A">
              <w:rPr>
                <w:rFonts w:ascii="Times New Roman" w:eastAsia="Times New Roman" w:hAnsi="Times New Roman" w:cs="Times New Roman"/>
                <w:b/>
                <w:sz w:val="24"/>
                <w:szCs w:val="24"/>
              </w:rPr>
              <w:t>9 класс – 68ч</w:t>
            </w:r>
          </w:p>
        </w:tc>
      </w:tr>
      <w:tr w:rsidR="002E3E23" w:rsidRPr="000C418A" w:rsidTr="003A46C1">
        <w:trPr>
          <w:trHeight w:val="684"/>
        </w:trPr>
        <w:tc>
          <w:tcPr>
            <w:tcW w:w="568" w:type="dxa"/>
            <w:tcBorders>
              <w:top w:val="single" w:sz="4" w:space="0" w:color="auto"/>
              <w:left w:val="single" w:sz="4" w:space="0" w:color="auto"/>
              <w:bottom w:val="single" w:sz="4" w:space="0" w:color="auto"/>
              <w:right w:val="single" w:sz="4" w:space="0" w:color="auto"/>
            </w:tcBorders>
          </w:tcPr>
          <w:p w:rsidR="002E3E23" w:rsidRPr="000C418A" w:rsidRDefault="002E3E23" w:rsidP="00773995">
            <w:pPr>
              <w:spacing w:after="0" w:line="240" w:lineRule="auto"/>
              <w:jc w:val="center"/>
              <w:rPr>
                <w:rFonts w:ascii="Times New Roman" w:eastAsia="Times New Roman" w:hAnsi="Times New Roman" w:cs="Times New Roman"/>
                <w:b/>
                <w:color w:val="000000"/>
                <w:sz w:val="24"/>
                <w:szCs w:val="24"/>
              </w:rPr>
            </w:pPr>
            <w:r w:rsidRPr="000C418A">
              <w:rPr>
                <w:rFonts w:ascii="Times New Roman" w:eastAsia="Times New Roman" w:hAnsi="Times New Roman" w:cs="Times New Roman"/>
                <w:b/>
                <w:color w:val="000000"/>
                <w:sz w:val="24"/>
                <w:szCs w:val="24"/>
              </w:rPr>
              <w:t>№</w:t>
            </w:r>
          </w:p>
          <w:p w:rsidR="002E3E23" w:rsidRPr="000C418A" w:rsidRDefault="002E3E23" w:rsidP="00773995">
            <w:pPr>
              <w:spacing w:after="0" w:line="240" w:lineRule="auto"/>
              <w:jc w:val="center"/>
              <w:rPr>
                <w:rFonts w:ascii="Times New Roman" w:eastAsia="Times New Roman" w:hAnsi="Times New Roman" w:cs="Times New Roman"/>
                <w:b/>
                <w:color w:val="000000"/>
                <w:sz w:val="24"/>
                <w:szCs w:val="24"/>
              </w:rPr>
            </w:pPr>
            <w:proofErr w:type="gramStart"/>
            <w:r w:rsidRPr="000C418A">
              <w:rPr>
                <w:rFonts w:ascii="Times New Roman" w:eastAsia="Times New Roman" w:hAnsi="Times New Roman" w:cs="Times New Roman"/>
                <w:b/>
                <w:color w:val="000000"/>
                <w:sz w:val="24"/>
                <w:szCs w:val="24"/>
              </w:rPr>
              <w:t>п</w:t>
            </w:r>
            <w:proofErr w:type="gramEnd"/>
            <w:r w:rsidRPr="000C418A">
              <w:rPr>
                <w:rFonts w:ascii="Times New Roman" w:eastAsia="Times New Roman" w:hAnsi="Times New Roman" w:cs="Times New Roman"/>
                <w:b/>
                <w:color w:val="000000"/>
                <w:sz w:val="24"/>
                <w:szCs w:val="24"/>
              </w:rPr>
              <w:t>/п</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3E23" w:rsidRPr="000C418A" w:rsidRDefault="002E3E23" w:rsidP="00773995">
            <w:pPr>
              <w:spacing w:before="100" w:beforeAutospacing="1" w:after="100" w:afterAutospacing="1" w:line="240" w:lineRule="auto"/>
              <w:jc w:val="center"/>
              <w:rPr>
                <w:rFonts w:ascii="Times New Roman" w:eastAsia="Times New Roman" w:hAnsi="Times New Roman" w:cs="Times New Roman"/>
                <w:b/>
                <w:sz w:val="24"/>
                <w:szCs w:val="24"/>
              </w:rPr>
            </w:pPr>
            <w:r w:rsidRPr="000C418A">
              <w:rPr>
                <w:rFonts w:ascii="Times New Roman" w:eastAsia="Times New Roman" w:hAnsi="Times New Roman" w:cs="Times New Roman"/>
                <w:b/>
                <w:color w:val="000000"/>
                <w:sz w:val="24"/>
                <w:szCs w:val="24"/>
              </w:rPr>
              <w:t>Наименование раздела</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3E23" w:rsidRPr="000C418A" w:rsidRDefault="002E3E23" w:rsidP="00773995">
            <w:pPr>
              <w:spacing w:before="100" w:beforeAutospacing="1" w:after="100" w:afterAutospacing="1" w:line="240" w:lineRule="auto"/>
              <w:jc w:val="center"/>
              <w:rPr>
                <w:rFonts w:ascii="Times New Roman" w:eastAsia="Times New Roman" w:hAnsi="Times New Roman" w:cs="Times New Roman"/>
                <w:b/>
                <w:sz w:val="24"/>
                <w:szCs w:val="24"/>
              </w:rPr>
            </w:pPr>
            <w:r w:rsidRPr="000C418A">
              <w:rPr>
                <w:rFonts w:ascii="Times New Roman" w:eastAsia="Times New Roman" w:hAnsi="Times New Roman" w:cs="Times New Roman"/>
                <w:b/>
                <w:color w:val="000000"/>
                <w:sz w:val="24"/>
                <w:szCs w:val="24"/>
              </w:rPr>
              <w:t>Наименование темы</w:t>
            </w:r>
          </w:p>
        </w:tc>
        <w:tc>
          <w:tcPr>
            <w:tcW w:w="1275" w:type="dxa"/>
            <w:tcBorders>
              <w:top w:val="single" w:sz="4" w:space="0" w:color="auto"/>
              <w:left w:val="single" w:sz="4" w:space="0" w:color="auto"/>
              <w:right w:val="single" w:sz="4" w:space="0" w:color="auto"/>
            </w:tcBorders>
            <w:tcMar>
              <w:top w:w="0" w:type="dxa"/>
              <w:left w:w="108" w:type="dxa"/>
              <w:bottom w:w="0" w:type="dxa"/>
              <w:right w:w="108" w:type="dxa"/>
            </w:tcMar>
          </w:tcPr>
          <w:p w:rsidR="002E3E23" w:rsidRPr="000C418A" w:rsidRDefault="002E3E23" w:rsidP="00773995">
            <w:pPr>
              <w:spacing w:before="100" w:beforeAutospacing="1" w:after="100" w:afterAutospacing="1" w:line="240" w:lineRule="auto"/>
              <w:jc w:val="center"/>
              <w:rPr>
                <w:rFonts w:ascii="Times New Roman" w:eastAsia="Times New Roman" w:hAnsi="Times New Roman" w:cs="Times New Roman"/>
                <w:b/>
                <w:sz w:val="24"/>
                <w:szCs w:val="24"/>
              </w:rPr>
            </w:pPr>
            <w:r w:rsidRPr="000C418A">
              <w:rPr>
                <w:rFonts w:ascii="Times New Roman" w:eastAsia="Times New Roman" w:hAnsi="Times New Roman" w:cs="Times New Roman"/>
                <w:b/>
                <w:sz w:val="24"/>
                <w:szCs w:val="24"/>
              </w:rPr>
              <w:t>Количество часов</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3E23" w:rsidRPr="000C418A" w:rsidRDefault="002E3E23" w:rsidP="00773995">
            <w:pPr>
              <w:spacing w:before="100" w:beforeAutospacing="1" w:after="100" w:afterAutospacing="1" w:line="240" w:lineRule="auto"/>
              <w:jc w:val="center"/>
              <w:rPr>
                <w:rFonts w:ascii="Times New Roman" w:eastAsia="Times New Roman" w:hAnsi="Times New Roman" w:cs="Times New Roman"/>
                <w:b/>
                <w:sz w:val="24"/>
                <w:szCs w:val="24"/>
              </w:rPr>
            </w:pPr>
            <w:r w:rsidRPr="000C418A">
              <w:rPr>
                <w:rFonts w:ascii="Times New Roman" w:eastAsia="Times New Roman" w:hAnsi="Times New Roman" w:cs="Times New Roman"/>
                <w:b/>
                <w:color w:val="000000"/>
                <w:sz w:val="24"/>
                <w:szCs w:val="24"/>
              </w:rPr>
              <w:t>Электронные (цифровые) образовательные ресурсы</w:t>
            </w:r>
          </w:p>
        </w:tc>
      </w:tr>
      <w:tr w:rsidR="003B1870" w:rsidRPr="000C418A" w:rsidTr="0095722C">
        <w:trPr>
          <w:trHeight w:val="684"/>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E3E23" w:rsidRPr="000C418A" w:rsidRDefault="002E3E23" w:rsidP="00773995">
            <w:pPr>
              <w:tabs>
                <w:tab w:val="left" w:pos="2450"/>
              </w:tabs>
              <w:spacing w:before="100" w:beforeAutospacing="1" w:after="100" w:afterAutospacing="1" w:line="240" w:lineRule="auto"/>
              <w:rPr>
                <w:rStyle w:val="af8"/>
                <w:rFonts w:ascii="Times New Roman" w:hAnsi="Times New Roman" w:cs="Times New Roman"/>
                <w:b/>
                <w:sz w:val="24"/>
                <w:szCs w:val="24"/>
              </w:rPr>
            </w:pPr>
            <w:r w:rsidRPr="000C418A">
              <w:rPr>
                <w:rStyle w:val="af8"/>
                <w:rFonts w:ascii="Times New Roman" w:hAnsi="Times New Roman" w:cs="Times New Roman"/>
                <w:b/>
                <w:sz w:val="24"/>
                <w:szCs w:val="24"/>
              </w:rPr>
              <w:t>Спортивн</w:t>
            </w:r>
            <w:proofErr w:type="gramStart"/>
            <w:r w:rsidRPr="000C418A">
              <w:rPr>
                <w:rStyle w:val="af8"/>
                <w:rFonts w:ascii="Times New Roman" w:hAnsi="Times New Roman" w:cs="Times New Roman"/>
                <w:b/>
                <w:sz w:val="24"/>
                <w:szCs w:val="24"/>
              </w:rPr>
              <w:t>о-</w:t>
            </w:r>
            <w:proofErr w:type="gramEnd"/>
            <w:r w:rsidRPr="000C418A">
              <w:rPr>
                <w:rStyle w:val="af8"/>
                <w:rFonts w:ascii="Times New Roman" w:hAnsi="Times New Roman" w:cs="Times New Roman"/>
                <w:b/>
                <w:sz w:val="24"/>
                <w:szCs w:val="24"/>
              </w:rPr>
              <w:t xml:space="preserve"> оздорови- тельная </w:t>
            </w:r>
            <w:r w:rsidR="00B45E34" w:rsidRPr="000C418A">
              <w:rPr>
                <w:rStyle w:val="af8"/>
                <w:rFonts w:ascii="Times New Roman" w:hAnsi="Times New Roman" w:cs="Times New Roman"/>
                <w:b/>
                <w:sz w:val="24"/>
                <w:szCs w:val="24"/>
              </w:rPr>
              <w:t>деятель</w:t>
            </w:r>
            <w:r w:rsidRPr="000C418A">
              <w:rPr>
                <w:rStyle w:val="af8"/>
                <w:rFonts w:ascii="Times New Roman" w:hAnsi="Times New Roman" w:cs="Times New Roman"/>
                <w:b/>
                <w:sz w:val="24"/>
                <w:szCs w:val="24"/>
              </w:rPr>
              <w:t>ность – 68 часов</w:t>
            </w:r>
          </w:p>
          <w:p w:rsidR="003B1870" w:rsidRPr="000C418A" w:rsidRDefault="003B1870" w:rsidP="00773995">
            <w:pPr>
              <w:tabs>
                <w:tab w:val="left" w:pos="2450"/>
              </w:tabs>
              <w:spacing w:before="100" w:beforeAutospacing="1" w:after="100" w:afterAutospacing="1" w:line="240" w:lineRule="auto"/>
              <w:rPr>
                <w:rStyle w:val="af8"/>
                <w:rFonts w:ascii="Times New Roman" w:hAnsi="Times New Roman" w:cs="Times New Roman"/>
                <w:sz w:val="24"/>
                <w:szCs w:val="24"/>
              </w:rPr>
            </w:pPr>
            <w:r w:rsidRPr="000C418A">
              <w:rPr>
                <w:rStyle w:val="af8"/>
                <w:rFonts w:ascii="Times New Roman" w:hAnsi="Times New Roman" w:cs="Times New Roman"/>
                <w:sz w:val="24"/>
                <w:szCs w:val="24"/>
              </w:rPr>
              <w:t>Модуль «Легкая атлетика» – 14ч</w:t>
            </w:r>
          </w:p>
          <w:p w:rsidR="003B1870" w:rsidRPr="000C418A" w:rsidRDefault="003B1870" w:rsidP="00773995">
            <w:pP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ТБ и правила поведения на уроках лёгкой атлетики.  Техническая подготовка в беговых и прыжковых упражнениях: бег на короткие и длинные дистанции.</w:t>
            </w:r>
            <w:r w:rsidR="00F76792" w:rsidRPr="000C418A">
              <w:rPr>
                <w:rStyle w:val="af8"/>
                <w:rFonts w:ascii="Times New Roman" w:hAnsi="Times New Roman" w:cs="Times New Roman"/>
                <w:i w:val="0"/>
                <w:sz w:val="24"/>
                <w:szCs w:val="24"/>
              </w:rPr>
              <w:t xml:space="preserve"> Здоровье и здоровый образ жизни, вредные привычки и их пагубное влияние на здоровье человека.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22ED" w:rsidRPr="000C418A" w:rsidRDefault="009222ED" w:rsidP="00F76792">
            <w:pPr>
              <w:spacing w:after="0"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3B1870" w:rsidRPr="000C418A" w:rsidRDefault="00B44647" w:rsidP="00F76792">
            <w:pPr>
              <w:spacing w:after="0" w:line="240" w:lineRule="auto"/>
              <w:rPr>
                <w:rFonts w:ascii="Times New Roman" w:eastAsia="Times New Roman" w:hAnsi="Times New Roman" w:cs="Times New Roman"/>
                <w:sz w:val="24"/>
                <w:szCs w:val="24"/>
              </w:rPr>
            </w:pPr>
            <w:hyperlink r:id="rId55" w:history="1">
              <w:r w:rsidR="009222ED" w:rsidRPr="000C418A">
                <w:rPr>
                  <w:rStyle w:val="af4"/>
                  <w:rFonts w:ascii="Times New Roman" w:eastAsia="Times New Roman" w:hAnsi="Times New Roman" w:cs="Times New Roman"/>
                  <w:sz w:val="24"/>
                  <w:szCs w:val="24"/>
                </w:rPr>
                <w:t>https://resh.edu.ru/subject/lesson/3422/start/</w:t>
              </w:r>
            </w:hyperlink>
            <w:r w:rsidR="009222ED" w:rsidRPr="000C418A">
              <w:rPr>
                <w:rFonts w:ascii="Times New Roman" w:eastAsia="Times New Roman" w:hAnsi="Times New Roman" w:cs="Times New Roman"/>
                <w:sz w:val="24"/>
                <w:szCs w:val="24"/>
              </w:rPr>
              <w:t xml:space="preserve"> </w:t>
            </w:r>
          </w:p>
          <w:p w:rsidR="00F76792" w:rsidRPr="000C418A" w:rsidRDefault="00F76792"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color w:val="000000"/>
                <w:sz w:val="24"/>
                <w:szCs w:val="24"/>
              </w:rPr>
              <w:t xml:space="preserve">РЕШ </w:t>
            </w:r>
            <w:hyperlink r:id="rId56" w:history="1">
              <w:r w:rsidRPr="000C418A">
                <w:rPr>
                  <w:rStyle w:val="af4"/>
                  <w:rFonts w:ascii="Times New Roman" w:eastAsia="Times New Roman" w:hAnsi="Times New Roman" w:cs="Times New Roman"/>
                  <w:sz w:val="24"/>
                  <w:szCs w:val="24"/>
                </w:rPr>
                <w:t>https://resh.edu.ru/subject/lesson/3164/main/</w:t>
              </w:r>
            </w:hyperlink>
          </w:p>
          <w:p w:rsidR="00F76792" w:rsidRPr="000C418A" w:rsidRDefault="00F76792" w:rsidP="00773995">
            <w:pPr>
              <w:spacing w:before="100" w:beforeAutospacing="1" w:after="100" w:afterAutospacing="1" w:line="240" w:lineRule="auto"/>
              <w:rPr>
                <w:rStyle w:val="af4"/>
                <w:rFonts w:ascii="Times New Roman" w:eastAsia="Times New Roman" w:hAnsi="Times New Roman" w:cs="Times New Roman"/>
                <w:sz w:val="24"/>
                <w:szCs w:val="24"/>
              </w:rPr>
            </w:pPr>
            <w:r w:rsidRPr="000C418A">
              <w:rPr>
                <w:rFonts w:ascii="Times New Roman" w:eastAsia="Times New Roman" w:hAnsi="Times New Roman" w:cs="Times New Roman"/>
                <w:color w:val="000000"/>
                <w:sz w:val="24"/>
                <w:szCs w:val="24"/>
              </w:rPr>
              <w:t xml:space="preserve">РЕШ </w:t>
            </w:r>
            <w:hyperlink r:id="rId57" w:history="1">
              <w:r w:rsidRPr="000C418A">
                <w:rPr>
                  <w:rStyle w:val="af4"/>
                  <w:rFonts w:ascii="Times New Roman" w:eastAsia="Times New Roman" w:hAnsi="Times New Roman" w:cs="Times New Roman"/>
                  <w:sz w:val="24"/>
                  <w:szCs w:val="24"/>
                </w:rPr>
                <w:t>https://resh.edu.ru/subject/lesson/3164/main/</w:t>
              </w:r>
            </w:hyperlink>
          </w:p>
          <w:p w:rsidR="00F76792" w:rsidRPr="000C418A" w:rsidRDefault="00F76792" w:rsidP="00773995">
            <w:pPr>
              <w:spacing w:before="100" w:beforeAutospacing="1" w:after="100" w:afterAutospacing="1" w:line="240" w:lineRule="auto"/>
              <w:rPr>
                <w:rStyle w:val="af4"/>
                <w:rFonts w:ascii="Times New Roman" w:eastAsia="Times New Roman" w:hAnsi="Times New Roman" w:cs="Times New Roman"/>
                <w:sz w:val="24"/>
                <w:szCs w:val="24"/>
              </w:rPr>
            </w:pPr>
            <w:r w:rsidRPr="000C418A">
              <w:rPr>
                <w:rFonts w:ascii="Times New Roman" w:eastAsia="Times New Roman" w:hAnsi="Times New Roman" w:cs="Times New Roman"/>
                <w:color w:val="000000"/>
                <w:sz w:val="24"/>
                <w:szCs w:val="24"/>
              </w:rPr>
              <w:t xml:space="preserve">РЕШ </w:t>
            </w:r>
            <w:hyperlink r:id="rId58" w:history="1">
              <w:r w:rsidRPr="000C418A">
                <w:rPr>
                  <w:rStyle w:val="af4"/>
                  <w:rFonts w:ascii="Times New Roman" w:eastAsia="Times New Roman" w:hAnsi="Times New Roman" w:cs="Times New Roman"/>
                  <w:sz w:val="24"/>
                  <w:szCs w:val="24"/>
                </w:rPr>
                <w:t>https://resh.edu.ru/subject/lesson/3164/main/</w:t>
              </w:r>
            </w:hyperlink>
          </w:p>
          <w:p w:rsidR="00F76792" w:rsidRPr="000C418A" w:rsidRDefault="00F76792" w:rsidP="00773995">
            <w:pPr>
              <w:spacing w:before="100" w:beforeAutospacing="1" w:after="100" w:afterAutospacing="1" w:line="240" w:lineRule="auto"/>
              <w:rPr>
                <w:rFonts w:ascii="Times New Roman" w:eastAsia="Times New Roman" w:hAnsi="Times New Roman" w:cs="Times New Roman"/>
                <w:sz w:val="24"/>
                <w:szCs w:val="24"/>
              </w:rPr>
            </w:pPr>
          </w:p>
        </w:tc>
      </w:tr>
      <w:tr w:rsidR="003B1870" w:rsidRPr="000C418A" w:rsidTr="0095722C">
        <w:trPr>
          <w:trHeight w:val="36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tabs>
                <w:tab w:val="left" w:pos="2450"/>
              </w:tabs>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utoSpaceDE w:val="0"/>
              <w:autoSpaceDN w:val="0"/>
              <w:adjustRightInd w:val="0"/>
              <w:spacing w:after="0" w:line="252"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Техническая подготовка в беговых и прыжковых упражнениях: бег на короткие и длинные дистанции.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tabs>
                <w:tab w:val="left" w:pos="2450"/>
              </w:tabs>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60" w:line="249" w:lineRule="auto"/>
              <w:ind w:right="1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Эстафетный бег. Прыжки в длину способами «прогнувшись» и «согнув ноги». Специальные беговые упражнения. </w:t>
            </w:r>
            <w:r w:rsidR="00F76792" w:rsidRPr="000C418A">
              <w:rPr>
                <w:rStyle w:val="af8"/>
                <w:rFonts w:ascii="Times New Roman" w:hAnsi="Times New Roman" w:cs="Times New Roman"/>
                <w:i w:val="0"/>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2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tabs>
                <w:tab w:val="left" w:pos="2450"/>
              </w:tabs>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Бег на короткие и длинные дистанции. Бег 100м на результат.</w:t>
            </w:r>
            <w:r w:rsidR="00F76792" w:rsidRPr="000C418A">
              <w:rPr>
                <w:rStyle w:val="af8"/>
                <w:rFonts w:ascii="Times New Roman" w:hAnsi="Times New Roman" w:cs="Times New Roman"/>
                <w:i w:val="0"/>
                <w:sz w:val="24"/>
                <w:szCs w:val="24"/>
              </w:rPr>
              <w:t xml:space="preserve"> Оказание первой помощи на самостоятельных занятиях физическими упражнениями и во время активного отдыха.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2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tabs>
                <w:tab w:val="left" w:pos="2450"/>
              </w:tabs>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widowControl w:val="0"/>
              <w:autoSpaceDE w:val="0"/>
              <w:autoSpaceDN w:val="0"/>
              <w:spacing w:before="5" w:after="0" w:line="249" w:lineRule="auto"/>
              <w:ind w:right="246"/>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Прыжки в высоту способом «перешагиванием».</w:t>
            </w:r>
            <w:r w:rsidR="00F76792" w:rsidRPr="000C418A">
              <w:rPr>
                <w:rStyle w:val="af8"/>
                <w:rFonts w:ascii="Times New Roman" w:hAnsi="Times New Roman" w:cs="Times New Roman"/>
                <w:i w:val="0"/>
                <w:sz w:val="24"/>
                <w:szCs w:val="24"/>
              </w:rPr>
              <w:t xml:space="preserve"> Занятия физической культурой и режим питания. Упражнения для снижения избыточной массы тела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2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6</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tabs>
                <w:tab w:val="left" w:pos="2450"/>
              </w:tabs>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Метание мяча на дальность, в горизонтальную и вертикальную цель.</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2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7</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tabs>
                <w:tab w:val="left" w:pos="2450"/>
              </w:tabs>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Техническая подготовка в метании спортивного снаряда с разбега на дальность.</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2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8</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tabs>
                <w:tab w:val="left" w:pos="2450"/>
              </w:tabs>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Техническая подготовка в беговых и прыжковых упражнениях: бег на короткие и длинные дистанции.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2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9</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tabs>
                <w:tab w:val="left" w:pos="2450"/>
              </w:tabs>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Техническая подготовка в беговых и прыжковых упражнениях: бег на короткие и длинные дистанции.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2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10</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tabs>
                <w:tab w:val="left" w:pos="2450"/>
              </w:tabs>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Техническая подготовка в метании спортивного снаряда с разбега на дальность.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2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11</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tabs>
                <w:tab w:val="left" w:pos="2450"/>
              </w:tabs>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Бег на короткие и длинные дистанции.</w:t>
            </w:r>
            <w:r w:rsidR="00F76792" w:rsidRPr="000C418A">
              <w:rPr>
                <w:rStyle w:val="af8"/>
                <w:rFonts w:ascii="Times New Roman" w:hAnsi="Times New Roman" w:cs="Times New Roman"/>
                <w:i w:val="0"/>
                <w:sz w:val="24"/>
                <w:szCs w:val="24"/>
              </w:rPr>
              <w:t xml:space="preserve"> Оздоровительные, коррекционные и профилактические мероприятия в режиме двигательной активности старшеклассников.</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2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12</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tabs>
                <w:tab w:val="left" w:pos="2450"/>
              </w:tabs>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Бег на результат (100 м). Специальные беговые упражнения. Эстафетный бег.</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8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13</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tabs>
                <w:tab w:val="left" w:pos="2450"/>
              </w:tabs>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216CAB">
            <w:pPr>
              <w:widowControl w:val="0"/>
              <w:autoSpaceDE w:val="0"/>
              <w:autoSpaceDN w:val="0"/>
              <w:spacing w:before="60" w:after="0" w:line="249" w:lineRule="auto"/>
              <w:ind w:right="110"/>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Прыжки в длину способами «прогнувшись» и «согнув ноги»; прыж</w:t>
            </w:r>
            <w:r w:rsidR="00216CAB" w:rsidRPr="000C418A">
              <w:rPr>
                <w:rStyle w:val="af8"/>
                <w:rFonts w:ascii="Times New Roman" w:hAnsi="Times New Roman" w:cs="Times New Roman"/>
                <w:i w:val="0"/>
                <w:sz w:val="24"/>
                <w:szCs w:val="24"/>
              </w:rPr>
              <w:t>к</w:t>
            </w:r>
            <w:r w:rsidRPr="000C418A">
              <w:rPr>
                <w:rStyle w:val="af8"/>
                <w:rFonts w:ascii="Times New Roman" w:hAnsi="Times New Roman" w:cs="Times New Roman"/>
                <w:i w:val="0"/>
                <w:sz w:val="24"/>
                <w:szCs w:val="24"/>
              </w:rPr>
              <w:t>и в высоту способом «перешагиванием».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2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14</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tabs>
                <w:tab w:val="left" w:pos="2450"/>
              </w:tabs>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Прыжки в длину способами «прогнувшись» и «согнув ноги»; прыжки в высоту способом «перешагиванием».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744"/>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15</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Style w:val="af8"/>
                <w:rFonts w:ascii="Times New Roman" w:hAnsi="Times New Roman" w:cs="Times New Roman"/>
                <w:b/>
                <w:sz w:val="24"/>
                <w:szCs w:val="24"/>
              </w:rPr>
            </w:pPr>
            <w:r w:rsidRPr="000C418A">
              <w:rPr>
                <w:rStyle w:val="af8"/>
                <w:rFonts w:ascii="Times New Roman" w:hAnsi="Times New Roman" w:cs="Times New Roman"/>
                <w:b/>
                <w:sz w:val="24"/>
                <w:szCs w:val="24"/>
              </w:rPr>
              <w:t>Модуль «Спортивные игры» – 22ч</w:t>
            </w:r>
          </w:p>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p w:rsidR="003B1870" w:rsidRPr="000C418A" w:rsidRDefault="003B1870" w:rsidP="00773995">
            <w:pPr>
              <w:spacing w:before="100" w:beforeAutospacing="1" w:after="100" w:afterAutospacing="1" w:line="240" w:lineRule="auto"/>
              <w:rPr>
                <w:rStyle w:val="af8"/>
                <w:rFonts w:ascii="Times New Roman" w:hAnsi="Times New Roman" w:cs="Times New Roman"/>
                <w:sz w:val="24"/>
                <w:szCs w:val="24"/>
              </w:rPr>
            </w:pPr>
            <w:r w:rsidRPr="000C418A">
              <w:rPr>
                <w:rStyle w:val="af8"/>
                <w:rFonts w:ascii="Times New Roman" w:hAnsi="Times New Roman" w:cs="Times New Roman"/>
                <w:sz w:val="24"/>
                <w:szCs w:val="24"/>
              </w:rPr>
              <w:t>Волейбол – 9ч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ТБ и правила поведения при занятиях спортивной игры волейбол. Стойки и передвижения игрока. Приём и передача мяча.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22ED" w:rsidRPr="000C418A" w:rsidRDefault="009222ED"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3B1870" w:rsidRPr="000C418A" w:rsidRDefault="00B44647" w:rsidP="00773995">
            <w:pPr>
              <w:adjustRightInd w:val="0"/>
              <w:spacing w:after="0" w:line="240" w:lineRule="auto"/>
              <w:jc w:val="both"/>
              <w:rPr>
                <w:rFonts w:ascii="Times New Roman" w:eastAsia="Times New Roman" w:hAnsi="Times New Roman" w:cs="Times New Roman"/>
                <w:sz w:val="24"/>
                <w:szCs w:val="24"/>
              </w:rPr>
            </w:pPr>
            <w:hyperlink r:id="rId59" w:history="1">
              <w:r w:rsidR="009222ED" w:rsidRPr="000C418A">
                <w:rPr>
                  <w:rStyle w:val="af4"/>
                  <w:rFonts w:ascii="Times New Roman" w:eastAsia="Times New Roman" w:hAnsi="Times New Roman" w:cs="Times New Roman"/>
                  <w:sz w:val="24"/>
                  <w:szCs w:val="24"/>
                </w:rPr>
                <w:t>https://resh.edu.ru/subject/lesson/3235/start/</w:t>
              </w:r>
            </w:hyperlink>
            <w:r w:rsidR="009222ED" w:rsidRPr="000C418A">
              <w:rPr>
                <w:rFonts w:ascii="Times New Roman" w:eastAsia="Times New Roman" w:hAnsi="Times New Roman" w:cs="Times New Roman"/>
                <w:sz w:val="24"/>
                <w:szCs w:val="24"/>
              </w:rPr>
              <w:t xml:space="preserve"> </w:t>
            </w:r>
          </w:p>
        </w:tc>
      </w:tr>
      <w:tr w:rsidR="003B1870" w:rsidRPr="000C418A" w:rsidTr="0095722C">
        <w:trPr>
          <w:trHeight w:val="36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16</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Стойки и передвижения игрока. Приём и передача мяча. Техническая подготовка в игровых действиях</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29"/>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17</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Стойки и передвижения игрока. Приём и передача мяча. Техническая подготовка в игровых действиях</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18</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Техническая подготовка в игровых действиях Нападающий удар при встречных передачах. Нижняя прямая подача. Учебная игра.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19</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Подачи мяча в разные зоны площадки соперника.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20</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Подачи мяча в разные зоны площадки соперника.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21</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Приёмы и передачи мяча на месте и в движении.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22</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Mar>
              <w:top w:w="0" w:type="dxa"/>
              <w:left w:w="108" w:type="dxa"/>
              <w:bottom w:w="0" w:type="dxa"/>
              <w:right w:w="108" w:type="dxa"/>
            </w:tcMar>
          </w:tcPr>
          <w:p w:rsidR="003B1870" w:rsidRPr="000C418A" w:rsidRDefault="003B1870" w:rsidP="00773995">
            <w:pPr>
              <w:widowControl w:val="0"/>
              <w:autoSpaceDE w:val="0"/>
              <w:autoSpaceDN w:val="0"/>
              <w:spacing w:before="62" w:after="0" w:line="259" w:lineRule="auto"/>
              <w:ind w:right="121"/>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Приёмы и передачи мяча на месте и в движении. Удары и блокировка.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23</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utoSpaceDE w:val="0"/>
              <w:autoSpaceDN w:val="0"/>
              <w:adjustRightInd w:val="0"/>
              <w:spacing w:after="0" w:line="252"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Приёмы и передачи мяча на месте и в движении. Удары и блокировка.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64"/>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24</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Техническая подготовка в игровых действиях. Учебная игра.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25</w:t>
            </w:r>
          </w:p>
        </w:tc>
        <w:tc>
          <w:tcPr>
            <w:tcW w:w="2268" w:type="dxa"/>
            <w:vMerge w:val="restart"/>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Cs/>
                <w:i/>
                <w:iCs/>
                <w:color w:val="000000"/>
                <w:sz w:val="24"/>
                <w:szCs w:val="24"/>
              </w:rPr>
            </w:pPr>
          </w:p>
          <w:p w:rsidR="003B1870" w:rsidRPr="000C418A" w:rsidRDefault="003B1870" w:rsidP="00773995">
            <w:pPr>
              <w:spacing w:before="100" w:beforeAutospacing="1" w:after="100" w:afterAutospacing="1" w:line="240" w:lineRule="auto"/>
              <w:rPr>
                <w:rFonts w:ascii="Times New Roman" w:eastAsia="Times New Roman" w:hAnsi="Times New Roman" w:cs="Times New Roman"/>
                <w:bCs/>
                <w:i/>
                <w:iCs/>
                <w:color w:val="000000"/>
                <w:sz w:val="24"/>
                <w:szCs w:val="24"/>
              </w:rPr>
            </w:pPr>
            <w:r w:rsidRPr="000C418A">
              <w:rPr>
                <w:rFonts w:ascii="Times New Roman" w:eastAsia="Times New Roman" w:hAnsi="Times New Roman" w:cs="Times New Roman"/>
                <w:bCs/>
                <w:i/>
                <w:iCs/>
                <w:color w:val="000000"/>
                <w:sz w:val="24"/>
                <w:szCs w:val="24"/>
              </w:rPr>
              <w:t>Баскетбол – 9ч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ТБ и правила поведения при занятиях спортивной игры баскетбол. Перехват мяча.  Сочетание приемов передвижений и остановок.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p w:rsidR="003B1870" w:rsidRPr="000C418A" w:rsidRDefault="009222ED" w:rsidP="00773995">
            <w:pPr>
              <w:adjustRightInd w:val="0"/>
              <w:spacing w:after="0" w:line="240" w:lineRule="auto"/>
              <w:jc w:val="both"/>
              <w:rPr>
                <w:rFonts w:ascii="Times New Roman" w:hAnsi="Times New Roman" w:cs="Times New Roman"/>
                <w:sz w:val="24"/>
                <w:szCs w:val="24"/>
              </w:rPr>
            </w:pPr>
            <w:r w:rsidRPr="000C418A">
              <w:rPr>
                <w:rFonts w:ascii="Times New Roman" w:hAnsi="Times New Roman" w:cs="Times New Roman"/>
                <w:sz w:val="24"/>
                <w:szCs w:val="24"/>
              </w:rPr>
              <w:t>РЭШ</w:t>
            </w:r>
          </w:p>
          <w:p w:rsidR="003B1870" w:rsidRPr="000C418A" w:rsidRDefault="00B44647" w:rsidP="00773995">
            <w:pPr>
              <w:adjustRightInd w:val="0"/>
              <w:spacing w:after="0" w:line="240" w:lineRule="auto"/>
              <w:jc w:val="both"/>
              <w:rPr>
                <w:rFonts w:ascii="Times New Roman" w:hAnsi="Times New Roman" w:cs="Times New Roman"/>
                <w:sz w:val="24"/>
                <w:szCs w:val="24"/>
              </w:rPr>
            </w:pPr>
            <w:hyperlink r:id="rId60" w:history="1">
              <w:r w:rsidR="009222ED" w:rsidRPr="000C418A">
                <w:rPr>
                  <w:rStyle w:val="af4"/>
                  <w:rFonts w:ascii="Times New Roman" w:hAnsi="Times New Roman" w:cs="Times New Roman"/>
                  <w:sz w:val="24"/>
                  <w:szCs w:val="24"/>
                </w:rPr>
                <w:t>https://resh.edu.ru/subject/lesson/3456/start/</w:t>
              </w:r>
            </w:hyperlink>
            <w:r w:rsidR="009222ED" w:rsidRPr="000C418A">
              <w:rPr>
                <w:rFonts w:ascii="Times New Roman" w:hAnsi="Times New Roman" w:cs="Times New Roman"/>
                <w:sz w:val="24"/>
                <w:szCs w:val="24"/>
              </w:rPr>
              <w:t xml:space="preserve"> </w:t>
            </w: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26</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Техническая </w:t>
            </w:r>
            <w:proofErr w:type="spellStart"/>
            <w:proofErr w:type="gramStart"/>
            <w:r w:rsidRPr="000C418A">
              <w:rPr>
                <w:rStyle w:val="af8"/>
                <w:rFonts w:ascii="Times New Roman" w:hAnsi="Times New Roman" w:cs="Times New Roman"/>
                <w:i w:val="0"/>
                <w:sz w:val="24"/>
                <w:szCs w:val="24"/>
              </w:rPr>
              <w:t>подготов</w:t>
            </w:r>
            <w:proofErr w:type="spellEnd"/>
            <w:r w:rsidRPr="000C418A">
              <w:rPr>
                <w:rStyle w:val="af8"/>
                <w:rFonts w:ascii="Times New Roman" w:hAnsi="Times New Roman" w:cs="Times New Roman"/>
                <w:i w:val="0"/>
                <w:sz w:val="24"/>
                <w:szCs w:val="24"/>
              </w:rPr>
              <w:t xml:space="preserve"> ка</w:t>
            </w:r>
            <w:proofErr w:type="gramEnd"/>
            <w:r w:rsidRPr="000C418A">
              <w:rPr>
                <w:rStyle w:val="af8"/>
                <w:rFonts w:ascii="Times New Roman" w:hAnsi="Times New Roman" w:cs="Times New Roman"/>
                <w:i w:val="0"/>
                <w:sz w:val="24"/>
                <w:szCs w:val="24"/>
              </w:rPr>
              <w:t xml:space="preserve"> в игровых действиях. Передачи и ведение мяча. Взаимодействие трех игроков в нападении «малая восьмерка».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 xml:space="preserve"> 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27</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Техническая </w:t>
            </w:r>
            <w:proofErr w:type="spellStart"/>
            <w:proofErr w:type="gramStart"/>
            <w:r w:rsidRPr="000C418A">
              <w:rPr>
                <w:rStyle w:val="af8"/>
                <w:rFonts w:ascii="Times New Roman" w:hAnsi="Times New Roman" w:cs="Times New Roman"/>
                <w:i w:val="0"/>
                <w:sz w:val="24"/>
                <w:szCs w:val="24"/>
              </w:rPr>
              <w:t>подготов</w:t>
            </w:r>
            <w:proofErr w:type="spellEnd"/>
            <w:r w:rsidRPr="000C418A">
              <w:rPr>
                <w:rStyle w:val="af8"/>
                <w:rFonts w:ascii="Times New Roman" w:hAnsi="Times New Roman" w:cs="Times New Roman"/>
                <w:i w:val="0"/>
                <w:sz w:val="24"/>
                <w:szCs w:val="24"/>
              </w:rPr>
              <w:t xml:space="preserve"> ка</w:t>
            </w:r>
            <w:proofErr w:type="gramEnd"/>
            <w:r w:rsidRPr="000C418A">
              <w:rPr>
                <w:rStyle w:val="af8"/>
                <w:rFonts w:ascii="Times New Roman" w:hAnsi="Times New Roman" w:cs="Times New Roman"/>
                <w:i w:val="0"/>
                <w:sz w:val="24"/>
                <w:szCs w:val="24"/>
              </w:rPr>
              <w:t xml:space="preserve"> в игровых действиях. Передачи и ведение мяча. Штрафной бросок.</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28</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Ведение, передачи, приёмы и броски мяча.  Учебная игра.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29</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Ведение, передачи, приёмы и броски мяча.  Учебная игра.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30</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Ведение, передачи, приёмы и броски мяча на месте, в прыжке, после ведения.</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31</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Ведение, передачи, приёмы и броски мяча на месте, в прыжке, после ведения. Учебная игра.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32</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Техническая </w:t>
            </w:r>
            <w:proofErr w:type="spellStart"/>
            <w:proofErr w:type="gramStart"/>
            <w:r w:rsidRPr="000C418A">
              <w:rPr>
                <w:rStyle w:val="af8"/>
                <w:rFonts w:ascii="Times New Roman" w:hAnsi="Times New Roman" w:cs="Times New Roman"/>
                <w:i w:val="0"/>
                <w:sz w:val="24"/>
                <w:szCs w:val="24"/>
              </w:rPr>
              <w:t>подготов</w:t>
            </w:r>
            <w:proofErr w:type="spellEnd"/>
            <w:r w:rsidRPr="000C418A">
              <w:rPr>
                <w:rStyle w:val="af8"/>
                <w:rFonts w:ascii="Times New Roman" w:hAnsi="Times New Roman" w:cs="Times New Roman"/>
                <w:i w:val="0"/>
                <w:sz w:val="24"/>
                <w:szCs w:val="24"/>
              </w:rPr>
              <w:t xml:space="preserve"> ка</w:t>
            </w:r>
            <w:proofErr w:type="gramEnd"/>
            <w:r w:rsidRPr="000C418A">
              <w:rPr>
                <w:rStyle w:val="af8"/>
                <w:rFonts w:ascii="Times New Roman" w:hAnsi="Times New Roman" w:cs="Times New Roman"/>
                <w:i w:val="0"/>
                <w:sz w:val="24"/>
                <w:szCs w:val="24"/>
              </w:rPr>
              <w:t xml:space="preserve"> в игровых действиях. Ведение, передачи, приёмы и броски мяча на месте, в прыжке, после ведения.</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33</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Техническая </w:t>
            </w:r>
            <w:proofErr w:type="spellStart"/>
            <w:proofErr w:type="gramStart"/>
            <w:r w:rsidRPr="000C418A">
              <w:rPr>
                <w:rStyle w:val="af8"/>
                <w:rFonts w:ascii="Times New Roman" w:hAnsi="Times New Roman" w:cs="Times New Roman"/>
                <w:i w:val="0"/>
                <w:sz w:val="24"/>
                <w:szCs w:val="24"/>
              </w:rPr>
              <w:t>подготов</w:t>
            </w:r>
            <w:proofErr w:type="spellEnd"/>
            <w:r w:rsidRPr="000C418A">
              <w:rPr>
                <w:rStyle w:val="af8"/>
                <w:rFonts w:ascii="Times New Roman" w:hAnsi="Times New Roman" w:cs="Times New Roman"/>
                <w:i w:val="0"/>
                <w:sz w:val="24"/>
                <w:szCs w:val="24"/>
              </w:rPr>
              <w:t xml:space="preserve"> ка</w:t>
            </w:r>
            <w:proofErr w:type="gramEnd"/>
            <w:r w:rsidRPr="000C418A">
              <w:rPr>
                <w:rStyle w:val="af8"/>
                <w:rFonts w:ascii="Times New Roman" w:hAnsi="Times New Roman" w:cs="Times New Roman"/>
                <w:i w:val="0"/>
                <w:sz w:val="24"/>
                <w:szCs w:val="24"/>
              </w:rPr>
              <w:t xml:space="preserve"> в игровых действиях. Ведение, передачи, приёмы и броски мяча на месте, в прыжке, после ведения. Штрафной бросок.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34</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Штрафной бросок. Техническая подготовка в игровых действиях. Ведение, передачи, приёмы и броски мяча на месте, в прыжке, после ведения. Учебная игра.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35</w:t>
            </w:r>
          </w:p>
        </w:tc>
        <w:tc>
          <w:tcPr>
            <w:tcW w:w="2268" w:type="dxa"/>
            <w:vMerge w:val="restart"/>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Cs/>
                <w:i/>
                <w:iCs/>
                <w:color w:val="000000"/>
                <w:sz w:val="24"/>
                <w:szCs w:val="24"/>
              </w:rPr>
            </w:pPr>
            <w:r w:rsidRPr="000C418A">
              <w:rPr>
                <w:rFonts w:ascii="Times New Roman" w:eastAsia="Times New Roman" w:hAnsi="Times New Roman" w:cs="Times New Roman"/>
                <w:bCs/>
                <w:i/>
                <w:iCs/>
                <w:color w:val="000000"/>
                <w:sz w:val="24"/>
                <w:szCs w:val="24"/>
              </w:rPr>
              <w:t>Футбол – 4ч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ТБ и правила поведения при занятиях спортивной игры футбол. Техническая </w:t>
            </w:r>
            <w:proofErr w:type="spellStart"/>
            <w:proofErr w:type="gramStart"/>
            <w:r w:rsidRPr="000C418A">
              <w:rPr>
                <w:rStyle w:val="af8"/>
                <w:rFonts w:ascii="Times New Roman" w:hAnsi="Times New Roman" w:cs="Times New Roman"/>
                <w:i w:val="0"/>
                <w:sz w:val="24"/>
                <w:szCs w:val="24"/>
              </w:rPr>
              <w:t>подготов</w:t>
            </w:r>
            <w:proofErr w:type="spellEnd"/>
            <w:r w:rsidRPr="000C418A">
              <w:rPr>
                <w:rStyle w:val="af8"/>
                <w:rFonts w:ascii="Times New Roman" w:hAnsi="Times New Roman" w:cs="Times New Roman"/>
                <w:i w:val="0"/>
                <w:sz w:val="24"/>
                <w:szCs w:val="24"/>
              </w:rPr>
              <w:t xml:space="preserve"> ка</w:t>
            </w:r>
            <w:proofErr w:type="gramEnd"/>
            <w:r w:rsidRPr="000C418A">
              <w:rPr>
                <w:rStyle w:val="af8"/>
                <w:rFonts w:ascii="Times New Roman" w:hAnsi="Times New Roman" w:cs="Times New Roman"/>
                <w:i w:val="0"/>
                <w:sz w:val="24"/>
                <w:szCs w:val="24"/>
              </w:rPr>
              <w:t xml:space="preserve"> в игровых </w:t>
            </w:r>
            <w:proofErr w:type="spellStart"/>
            <w:r w:rsidRPr="000C418A">
              <w:rPr>
                <w:rStyle w:val="af8"/>
                <w:rFonts w:ascii="Times New Roman" w:hAnsi="Times New Roman" w:cs="Times New Roman"/>
                <w:i w:val="0"/>
                <w:sz w:val="24"/>
                <w:szCs w:val="24"/>
              </w:rPr>
              <w:t>действи</w:t>
            </w:r>
            <w:proofErr w:type="spellEnd"/>
            <w:r w:rsidRPr="000C418A">
              <w:rPr>
                <w:rStyle w:val="af8"/>
                <w:rFonts w:ascii="Times New Roman" w:hAnsi="Times New Roman" w:cs="Times New Roman"/>
                <w:i w:val="0"/>
                <w:sz w:val="24"/>
                <w:szCs w:val="24"/>
              </w:rPr>
              <w:t xml:space="preserve"> </w:t>
            </w:r>
            <w:proofErr w:type="spellStart"/>
            <w:r w:rsidRPr="000C418A">
              <w:rPr>
                <w:rStyle w:val="af8"/>
                <w:rFonts w:ascii="Times New Roman" w:hAnsi="Times New Roman" w:cs="Times New Roman"/>
                <w:i w:val="0"/>
                <w:sz w:val="24"/>
                <w:szCs w:val="24"/>
              </w:rPr>
              <w:t>ях</w:t>
            </w:r>
            <w:proofErr w:type="spellEnd"/>
            <w:r w:rsidRPr="000C418A">
              <w:rPr>
                <w:rStyle w:val="af8"/>
                <w:rFonts w:ascii="Times New Roman" w:hAnsi="Times New Roman" w:cs="Times New Roman"/>
                <w:i w:val="0"/>
                <w:sz w:val="24"/>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left w:val="single" w:sz="4" w:space="0" w:color="auto"/>
              <w:right w:val="single" w:sz="4" w:space="0" w:color="auto"/>
            </w:tcBorders>
            <w:tcMar>
              <w:top w:w="0" w:type="dxa"/>
              <w:left w:w="108" w:type="dxa"/>
              <w:bottom w:w="0" w:type="dxa"/>
              <w:right w:w="108" w:type="dxa"/>
            </w:tcMar>
          </w:tcPr>
          <w:p w:rsidR="009222ED" w:rsidRPr="000C418A" w:rsidRDefault="009222ED" w:rsidP="00773995">
            <w:pPr>
              <w:adjustRightInd w:val="0"/>
              <w:spacing w:after="0" w:line="240" w:lineRule="auto"/>
              <w:jc w:val="both"/>
              <w:rPr>
                <w:rFonts w:ascii="Times New Roman" w:hAnsi="Times New Roman" w:cs="Times New Roman"/>
                <w:sz w:val="24"/>
                <w:szCs w:val="24"/>
              </w:rPr>
            </w:pPr>
            <w:r w:rsidRPr="000C418A">
              <w:rPr>
                <w:rFonts w:ascii="Times New Roman" w:hAnsi="Times New Roman" w:cs="Times New Roman"/>
                <w:sz w:val="24"/>
                <w:szCs w:val="24"/>
              </w:rPr>
              <w:t>РЭШ</w:t>
            </w:r>
          </w:p>
          <w:p w:rsidR="003B1870" w:rsidRPr="000C418A" w:rsidRDefault="00B44647" w:rsidP="00773995">
            <w:pPr>
              <w:adjustRightInd w:val="0"/>
              <w:spacing w:after="0" w:line="240" w:lineRule="auto"/>
              <w:jc w:val="both"/>
              <w:rPr>
                <w:rFonts w:ascii="Times New Roman" w:hAnsi="Times New Roman" w:cs="Times New Roman"/>
                <w:sz w:val="24"/>
                <w:szCs w:val="24"/>
              </w:rPr>
            </w:pPr>
            <w:hyperlink r:id="rId61" w:history="1">
              <w:r w:rsidR="009222ED" w:rsidRPr="000C418A">
                <w:rPr>
                  <w:rStyle w:val="af4"/>
                  <w:rFonts w:ascii="Times New Roman" w:hAnsi="Times New Roman" w:cs="Times New Roman"/>
                  <w:sz w:val="24"/>
                  <w:szCs w:val="24"/>
                </w:rPr>
                <w:t>https://resh.edu.ru/subject/lesson/</w:t>
              </w:r>
              <w:r w:rsidR="009222ED" w:rsidRPr="000C418A">
                <w:rPr>
                  <w:rStyle w:val="af4"/>
                  <w:rFonts w:ascii="Times New Roman" w:hAnsi="Times New Roman" w:cs="Times New Roman"/>
                  <w:sz w:val="24"/>
                  <w:szCs w:val="24"/>
                </w:rPr>
                <w:lastRenderedPageBreak/>
                <w:t>3235/start/</w:t>
              </w:r>
            </w:hyperlink>
            <w:r w:rsidR="009222ED" w:rsidRPr="000C418A">
              <w:rPr>
                <w:rFonts w:ascii="Times New Roman" w:hAnsi="Times New Roman" w:cs="Times New Roman"/>
                <w:sz w:val="24"/>
                <w:szCs w:val="24"/>
              </w:rPr>
              <w:t xml:space="preserve"> </w:t>
            </w: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36</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Техническая </w:t>
            </w:r>
            <w:proofErr w:type="spellStart"/>
            <w:proofErr w:type="gramStart"/>
            <w:r w:rsidRPr="000C418A">
              <w:rPr>
                <w:rStyle w:val="af8"/>
                <w:rFonts w:ascii="Times New Roman" w:hAnsi="Times New Roman" w:cs="Times New Roman"/>
                <w:i w:val="0"/>
                <w:sz w:val="24"/>
                <w:szCs w:val="24"/>
              </w:rPr>
              <w:t>подготов</w:t>
            </w:r>
            <w:proofErr w:type="spellEnd"/>
            <w:r w:rsidRPr="000C418A">
              <w:rPr>
                <w:rStyle w:val="af8"/>
                <w:rFonts w:ascii="Times New Roman" w:hAnsi="Times New Roman" w:cs="Times New Roman"/>
                <w:i w:val="0"/>
                <w:sz w:val="24"/>
                <w:szCs w:val="24"/>
              </w:rPr>
              <w:t xml:space="preserve"> ка</w:t>
            </w:r>
            <w:proofErr w:type="gramEnd"/>
            <w:r w:rsidRPr="000C418A">
              <w:rPr>
                <w:rStyle w:val="af8"/>
                <w:rFonts w:ascii="Times New Roman" w:hAnsi="Times New Roman" w:cs="Times New Roman"/>
                <w:i w:val="0"/>
                <w:sz w:val="24"/>
                <w:szCs w:val="24"/>
              </w:rPr>
              <w:t xml:space="preserve"> в игровых </w:t>
            </w:r>
            <w:proofErr w:type="spellStart"/>
            <w:r w:rsidRPr="000C418A">
              <w:rPr>
                <w:rStyle w:val="af8"/>
                <w:rFonts w:ascii="Times New Roman" w:hAnsi="Times New Roman" w:cs="Times New Roman"/>
                <w:i w:val="0"/>
                <w:sz w:val="24"/>
                <w:szCs w:val="24"/>
              </w:rPr>
              <w:t>действи</w:t>
            </w:r>
            <w:proofErr w:type="spellEnd"/>
            <w:r w:rsidRPr="000C418A">
              <w:rPr>
                <w:rStyle w:val="af8"/>
                <w:rFonts w:ascii="Times New Roman" w:hAnsi="Times New Roman" w:cs="Times New Roman"/>
                <w:i w:val="0"/>
                <w:sz w:val="24"/>
                <w:szCs w:val="24"/>
              </w:rPr>
              <w:t xml:space="preserve"> </w:t>
            </w:r>
            <w:proofErr w:type="spellStart"/>
            <w:r w:rsidRPr="000C418A">
              <w:rPr>
                <w:rStyle w:val="af8"/>
                <w:rFonts w:ascii="Times New Roman" w:hAnsi="Times New Roman" w:cs="Times New Roman"/>
                <w:i w:val="0"/>
                <w:sz w:val="24"/>
                <w:szCs w:val="24"/>
              </w:rPr>
              <w:t>ях</w:t>
            </w:r>
            <w:proofErr w:type="spellEnd"/>
            <w:r w:rsidRPr="000C418A">
              <w:rPr>
                <w:rStyle w:val="af8"/>
                <w:rFonts w:ascii="Times New Roman" w:hAnsi="Times New Roman" w:cs="Times New Roman"/>
                <w:i w:val="0"/>
                <w:sz w:val="24"/>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37</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utoSpaceDE w:val="0"/>
              <w:autoSpaceDN w:val="0"/>
              <w:adjustRightInd w:val="0"/>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Техническая </w:t>
            </w:r>
            <w:proofErr w:type="spellStart"/>
            <w:proofErr w:type="gramStart"/>
            <w:r w:rsidRPr="000C418A">
              <w:rPr>
                <w:rStyle w:val="af8"/>
                <w:rFonts w:ascii="Times New Roman" w:hAnsi="Times New Roman" w:cs="Times New Roman"/>
                <w:i w:val="0"/>
                <w:sz w:val="24"/>
                <w:szCs w:val="24"/>
              </w:rPr>
              <w:t>подготов</w:t>
            </w:r>
            <w:proofErr w:type="spellEnd"/>
            <w:r w:rsidRPr="000C418A">
              <w:rPr>
                <w:rStyle w:val="af8"/>
                <w:rFonts w:ascii="Times New Roman" w:hAnsi="Times New Roman" w:cs="Times New Roman"/>
                <w:i w:val="0"/>
                <w:sz w:val="24"/>
                <w:szCs w:val="24"/>
              </w:rPr>
              <w:t xml:space="preserve"> ка</w:t>
            </w:r>
            <w:proofErr w:type="gramEnd"/>
            <w:r w:rsidRPr="000C418A">
              <w:rPr>
                <w:rStyle w:val="af8"/>
                <w:rFonts w:ascii="Times New Roman" w:hAnsi="Times New Roman" w:cs="Times New Roman"/>
                <w:i w:val="0"/>
                <w:sz w:val="24"/>
                <w:szCs w:val="24"/>
              </w:rPr>
              <w:t xml:space="preserve"> в игровых </w:t>
            </w:r>
            <w:proofErr w:type="spellStart"/>
            <w:r w:rsidRPr="000C418A">
              <w:rPr>
                <w:rStyle w:val="af8"/>
                <w:rFonts w:ascii="Times New Roman" w:hAnsi="Times New Roman" w:cs="Times New Roman"/>
                <w:i w:val="0"/>
                <w:sz w:val="24"/>
                <w:szCs w:val="24"/>
              </w:rPr>
              <w:t>действи</w:t>
            </w:r>
            <w:proofErr w:type="spellEnd"/>
            <w:r w:rsidRPr="000C418A">
              <w:rPr>
                <w:rStyle w:val="af8"/>
                <w:rFonts w:ascii="Times New Roman" w:hAnsi="Times New Roman" w:cs="Times New Roman"/>
                <w:i w:val="0"/>
                <w:sz w:val="24"/>
                <w:szCs w:val="24"/>
              </w:rPr>
              <w:t xml:space="preserve"> </w:t>
            </w:r>
            <w:proofErr w:type="spellStart"/>
            <w:r w:rsidRPr="000C418A">
              <w:rPr>
                <w:rStyle w:val="af8"/>
                <w:rFonts w:ascii="Times New Roman" w:hAnsi="Times New Roman" w:cs="Times New Roman"/>
                <w:i w:val="0"/>
                <w:sz w:val="24"/>
                <w:szCs w:val="24"/>
              </w:rPr>
              <w:t>ях</w:t>
            </w:r>
            <w:proofErr w:type="spellEnd"/>
            <w:r w:rsidRPr="000C418A">
              <w:rPr>
                <w:rStyle w:val="af8"/>
                <w:rFonts w:ascii="Times New Roman" w:hAnsi="Times New Roman" w:cs="Times New Roman"/>
                <w:i w:val="0"/>
                <w:sz w:val="24"/>
                <w:szCs w:val="24"/>
              </w:rPr>
              <w:t>. Остановки и удары по мячу с места и в движении. Игра в мини-футбол.</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38</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widowControl w:val="0"/>
              <w:autoSpaceDE w:val="0"/>
              <w:autoSpaceDN w:val="0"/>
              <w:spacing w:before="60" w:after="0" w:line="259" w:lineRule="auto"/>
              <w:ind w:right="133"/>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Техническая подготовка в игровых действиях: ведение, приёмы и передачи. Игра в мини-футбол.</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Fonts w:ascii="Times New Roman" w:hAnsi="Times New Roman" w:cs="Times New Roman"/>
                <w:sz w:val="24"/>
                <w:szCs w:val="24"/>
              </w:rPr>
            </w:pPr>
          </w:p>
        </w:tc>
      </w:tr>
      <w:tr w:rsidR="003B1870" w:rsidRPr="000C418A" w:rsidTr="0095722C">
        <w:trPr>
          <w:trHeight w:val="98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39</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Style w:val="af8"/>
                <w:rFonts w:ascii="Times New Roman" w:hAnsi="Times New Roman" w:cs="Times New Roman"/>
                <w:b/>
                <w:sz w:val="24"/>
                <w:szCs w:val="24"/>
              </w:rPr>
            </w:pPr>
            <w:r w:rsidRPr="000C418A">
              <w:rPr>
                <w:rStyle w:val="af8"/>
                <w:rFonts w:ascii="Times New Roman" w:hAnsi="Times New Roman" w:cs="Times New Roman"/>
                <w:b/>
                <w:sz w:val="24"/>
                <w:szCs w:val="24"/>
              </w:rPr>
              <w:t>Модуль «Гимнастика» – 12ч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ТБ и правила поведения на уроках гимнастики. Акробатическая комбинация с включением длинного кувырка с разбега и кувырка назад в упор, стоя - ноги врозь (юноши). Гимнастическая комбинация на гимнастическом бревне, с включением </w:t>
            </w:r>
            <w:proofErr w:type="spellStart"/>
            <w:r w:rsidRPr="000C418A">
              <w:rPr>
                <w:rStyle w:val="af8"/>
                <w:rFonts w:ascii="Times New Roman" w:hAnsi="Times New Roman" w:cs="Times New Roman"/>
                <w:i w:val="0"/>
                <w:sz w:val="24"/>
                <w:szCs w:val="24"/>
              </w:rPr>
              <w:t>полушпагата</w:t>
            </w:r>
            <w:proofErr w:type="spellEnd"/>
            <w:r w:rsidRPr="000C418A">
              <w:rPr>
                <w:rStyle w:val="af8"/>
                <w:rFonts w:ascii="Times New Roman" w:hAnsi="Times New Roman" w:cs="Times New Roman"/>
                <w:i w:val="0"/>
                <w:sz w:val="24"/>
                <w:szCs w:val="24"/>
              </w:rPr>
              <w:t>, стойки на колене с опорой на руки и отведением ноги назад (девушки).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22ED" w:rsidRPr="000C418A" w:rsidRDefault="009222ED"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3B1870" w:rsidRPr="000C418A" w:rsidRDefault="00B44647" w:rsidP="00773995">
            <w:pPr>
              <w:spacing w:before="100" w:beforeAutospacing="1" w:after="100" w:afterAutospacing="1" w:line="240" w:lineRule="auto"/>
              <w:rPr>
                <w:rFonts w:ascii="Times New Roman" w:eastAsia="Times New Roman" w:hAnsi="Times New Roman" w:cs="Times New Roman"/>
                <w:sz w:val="24"/>
                <w:szCs w:val="24"/>
              </w:rPr>
            </w:pPr>
            <w:hyperlink r:id="rId62" w:history="1">
              <w:r w:rsidR="009222ED" w:rsidRPr="000C418A">
                <w:rPr>
                  <w:rStyle w:val="af4"/>
                  <w:rFonts w:ascii="Times New Roman" w:eastAsia="Times New Roman" w:hAnsi="Times New Roman" w:cs="Times New Roman"/>
                  <w:sz w:val="24"/>
                  <w:szCs w:val="24"/>
                </w:rPr>
                <w:t>https://resh.edu.ru/subject/lesson/3239/start/</w:t>
              </w:r>
            </w:hyperlink>
            <w:r w:rsidR="009222ED" w:rsidRPr="000C418A">
              <w:rPr>
                <w:rFonts w:ascii="Times New Roman" w:eastAsia="Times New Roman" w:hAnsi="Times New Roman" w:cs="Times New Roman"/>
                <w:sz w:val="24"/>
                <w:szCs w:val="24"/>
              </w:rPr>
              <w:t xml:space="preserve"> </w:t>
            </w:r>
          </w:p>
        </w:tc>
      </w:tr>
      <w:tr w:rsidR="003B1870" w:rsidRPr="000C418A" w:rsidTr="0095722C">
        <w:trPr>
          <w:trHeight w:val="338"/>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40</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Строевые упражнения. Опорный прыжок: с разбега через гимнастического козла.</w:t>
            </w:r>
          </w:p>
          <w:p w:rsidR="003B1870" w:rsidRPr="000C418A" w:rsidRDefault="003B1870" w:rsidP="00773995">
            <w:pPr>
              <w:spacing w:after="0" w:line="240" w:lineRule="auto"/>
              <w:rPr>
                <w:rStyle w:val="af8"/>
                <w:rFonts w:ascii="Times New Roman" w:hAnsi="Times New Roman" w:cs="Times New Roman"/>
                <w:i w:val="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5"/>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41</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Строевые упражнения. Опорный прыжок: с разбега через гимнастического козла.</w:t>
            </w:r>
          </w:p>
          <w:p w:rsidR="003B1870" w:rsidRPr="000C418A" w:rsidRDefault="003B1870" w:rsidP="00773995">
            <w:pPr>
              <w:spacing w:after="0" w:line="240" w:lineRule="auto"/>
              <w:rPr>
                <w:rStyle w:val="af8"/>
                <w:rFonts w:ascii="Times New Roman" w:hAnsi="Times New Roman" w:cs="Times New Roman"/>
                <w:i w:val="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42</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Гимнастическая комбинация на параллельных брусьях, с включением двух кувырков вперёд с опорой на руки (юноши). Упражнения на гибкость (девушки).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 xml:space="preserve"> 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43</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Гимнастическая комбинация на параллельных брусьях, с включением двух кувырков вперёд с опорой на руки (юноши). Упражнения на гибкость (девушки).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44</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Акробатическая комбинация с включением длинного кувырка с разбега и кувырка назад в упор, стоя - ноги врозь (юноши). Гимнастическая комбинация на гимнастическом бревне, с включением </w:t>
            </w:r>
            <w:proofErr w:type="spellStart"/>
            <w:r w:rsidRPr="000C418A">
              <w:rPr>
                <w:rStyle w:val="af8"/>
                <w:rFonts w:ascii="Times New Roman" w:hAnsi="Times New Roman" w:cs="Times New Roman"/>
                <w:i w:val="0"/>
                <w:sz w:val="24"/>
                <w:szCs w:val="24"/>
              </w:rPr>
              <w:t>полушпагата</w:t>
            </w:r>
            <w:proofErr w:type="spellEnd"/>
            <w:r w:rsidRPr="000C418A">
              <w:rPr>
                <w:rStyle w:val="af8"/>
                <w:rFonts w:ascii="Times New Roman" w:hAnsi="Times New Roman" w:cs="Times New Roman"/>
                <w:i w:val="0"/>
                <w:sz w:val="24"/>
                <w:szCs w:val="24"/>
              </w:rPr>
              <w:t>, стойки на колене с опорой на руки и отведением ноги назад (девушки).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45</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Акробатическая комбинация с включением длинного кувырка с разбега и кувырка назад в упор, стоя - ноги врозь (юноши). Гимнастическая комбинация на гимнастическом бревне, с </w:t>
            </w:r>
            <w:r w:rsidRPr="000C418A">
              <w:rPr>
                <w:rStyle w:val="af8"/>
                <w:rFonts w:ascii="Times New Roman" w:hAnsi="Times New Roman" w:cs="Times New Roman"/>
                <w:i w:val="0"/>
                <w:sz w:val="24"/>
                <w:szCs w:val="24"/>
              </w:rPr>
              <w:lastRenderedPageBreak/>
              <w:t xml:space="preserve">включением </w:t>
            </w:r>
            <w:proofErr w:type="spellStart"/>
            <w:r w:rsidRPr="000C418A">
              <w:rPr>
                <w:rStyle w:val="af8"/>
                <w:rFonts w:ascii="Times New Roman" w:hAnsi="Times New Roman" w:cs="Times New Roman"/>
                <w:i w:val="0"/>
                <w:sz w:val="24"/>
                <w:szCs w:val="24"/>
              </w:rPr>
              <w:t>полушпагата</w:t>
            </w:r>
            <w:proofErr w:type="spellEnd"/>
            <w:r w:rsidRPr="000C418A">
              <w:rPr>
                <w:rStyle w:val="af8"/>
                <w:rFonts w:ascii="Times New Roman" w:hAnsi="Times New Roman" w:cs="Times New Roman"/>
                <w:i w:val="0"/>
                <w:sz w:val="24"/>
                <w:szCs w:val="24"/>
              </w:rPr>
              <w:t>, стойки на колене с опорой на руки и отведением ноги назад (девушки).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lastRenderedPageBreak/>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46</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Стойка на руках и голове (</w:t>
            </w:r>
            <w:proofErr w:type="gramStart"/>
            <w:r w:rsidRPr="000C418A">
              <w:rPr>
                <w:rStyle w:val="af8"/>
                <w:rFonts w:ascii="Times New Roman" w:hAnsi="Times New Roman" w:cs="Times New Roman"/>
                <w:i w:val="0"/>
                <w:sz w:val="24"/>
                <w:szCs w:val="24"/>
              </w:rPr>
              <w:t>м</w:t>
            </w:r>
            <w:proofErr w:type="gramEnd"/>
            <w:r w:rsidRPr="000C418A">
              <w:rPr>
                <w:rStyle w:val="af8"/>
                <w:rFonts w:ascii="Times New Roman" w:hAnsi="Times New Roman" w:cs="Times New Roman"/>
                <w:i w:val="0"/>
                <w:sz w:val="24"/>
                <w:szCs w:val="24"/>
              </w:rPr>
              <w:t xml:space="preserve">.). Кувырок назад в </w:t>
            </w:r>
            <w:proofErr w:type="spellStart"/>
            <w:r w:rsidRPr="000C418A">
              <w:rPr>
                <w:rStyle w:val="af8"/>
                <w:rFonts w:ascii="Times New Roman" w:hAnsi="Times New Roman" w:cs="Times New Roman"/>
                <w:i w:val="0"/>
                <w:sz w:val="24"/>
                <w:szCs w:val="24"/>
              </w:rPr>
              <w:t>полушпагат</w:t>
            </w:r>
            <w:proofErr w:type="spellEnd"/>
            <w:r w:rsidRPr="000C418A">
              <w:rPr>
                <w:rStyle w:val="af8"/>
                <w:rFonts w:ascii="Times New Roman" w:hAnsi="Times New Roman" w:cs="Times New Roman"/>
                <w:i w:val="0"/>
                <w:sz w:val="24"/>
                <w:szCs w:val="24"/>
              </w:rPr>
              <w:t xml:space="preserve"> (д.).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47</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Стойка на руках и голове (</w:t>
            </w:r>
            <w:proofErr w:type="gramStart"/>
            <w:r w:rsidRPr="000C418A">
              <w:rPr>
                <w:rStyle w:val="af8"/>
                <w:rFonts w:ascii="Times New Roman" w:hAnsi="Times New Roman" w:cs="Times New Roman"/>
                <w:i w:val="0"/>
                <w:sz w:val="24"/>
                <w:szCs w:val="24"/>
              </w:rPr>
              <w:t>м</w:t>
            </w:r>
            <w:proofErr w:type="gramEnd"/>
            <w:r w:rsidRPr="000C418A">
              <w:rPr>
                <w:rStyle w:val="af8"/>
                <w:rFonts w:ascii="Times New Roman" w:hAnsi="Times New Roman" w:cs="Times New Roman"/>
                <w:i w:val="0"/>
                <w:sz w:val="24"/>
                <w:szCs w:val="24"/>
              </w:rPr>
              <w:t xml:space="preserve">.). Кувырок назад в </w:t>
            </w:r>
            <w:proofErr w:type="spellStart"/>
            <w:r w:rsidRPr="000C418A">
              <w:rPr>
                <w:rStyle w:val="af8"/>
                <w:rFonts w:ascii="Times New Roman" w:hAnsi="Times New Roman" w:cs="Times New Roman"/>
                <w:i w:val="0"/>
                <w:sz w:val="24"/>
                <w:szCs w:val="24"/>
              </w:rPr>
              <w:t>полушпагат</w:t>
            </w:r>
            <w:proofErr w:type="spellEnd"/>
            <w:r w:rsidRPr="000C418A">
              <w:rPr>
                <w:rStyle w:val="af8"/>
                <w:rFonts w:ascii="Times New Roman" w:hAnsi="Times New Roman" w:cs="Times New Roman"/>
                <w:i w:val="0"/>
                <w:sz w:val="24"/>
                <w:szCs w:val="24"/>
              </w:rPr>
              <w:t xml:space="preserve"> (д.).</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48</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Строевые упражнения. </w:t>
            </w:r>
            <w:proofErr w:type="spellStart"/>
            <w:r w:rsidRPr="000C418A">
              <w:rPr>
                <w:rStyle w:val="af8"/>
                <w:rFonts w:ascii="Times New Roman" w:hAnsi="Times New Roman" w:cs="Times New Roman"/>
                <w:i w:val="0"/>
                <w:sz w:val="24"/>
                <w:szCs w:val="24"/>
              </w:rPr>
              <w:t>Черлидинг</w:t>
            </w:r>
            <w:proofErr w:type="spellEnd"/>
            <w:r w:rsidRPr="000C418A">
              <w:rPr>
                <w:rStyle w:val="af8"/>
                <w:rFonts w:ascii="Times New Roman" w:hAnsi="Times New Roman" w:cs="Times New Roman"/>
                <w:i w:val="0"/>
                <w:sz w:val="24"/>
                <w:szCs w:val="24"/>
              </w:rPr>
              <w:t xml:space="preserve">: композиция упражнений с построением пирамид, элементами </w:t>
            </w:r>
            <w:proofErr w:type="gramStart"/>
            <w:r w:rsidRPr="000C418A">
              <w:rPr>
                <w:rStyle w:val="af8"/>
                <w:rFonts w:ascii="Times New Roman" w:hAnsi="Times New Roman" w:cs="Times New Roman"/>
                <w:i w:val="0"/>
                <w:sz w:val="24"/>
                <w:szCs w:val="24"/>
              </w:rPr>
              <w:t>степ-аэробики</w:t>
            </w:r>
            <w:proofErr w:type="gramEnd"/>
            <w:r w:rsidRPr="000C418A">
              <w:rPr>
                <w:rStyle w:val="af8"/>
                <w:rFonts w:ascii="Times New Roman" w:hAnsi="Times New Roman" w:cs="Times New Roman"/>
                <w:i w:val="0"/>
                <w:sz w:val="24"/>
                <w:szCs w:val="24"/>
              </w:rPr>
              <w:t>, акробатики и ритмической гимнастики.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49</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Упражнения в висах и упорах. Эстафеты.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0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50</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Упражнения в висах и упорах. Эстафеты.</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98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51</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B1870" w:rsidRPr="000C418A" w:rsidRDefault="003B1870" w:rsidP="00773995">
            <w:pPr>
              <w:widowControl w:val="0"/>
              <w:autoSpaceDE w:val="0"/>
              <w:autoSpaceDN w:val="0"/>
              <w:spacing w:before="62" w:after="0" w:line="240" w:lineRule="auto"/>
              <w:rPr>
                <w:rStyle w:val="af8"/>
                <w:rFonts w:ascii="Times New Roman" w:hAnsi="Times New Roman" w:cs="Times New Roman"/>
                <w:b/>
                <w:sz w:val="24"/>
                <w:szCs w:val="24"/>
              </w:rPr>
            </w:pPr>
            <w:r w:rsidRPr="000C418A">
              <w:rPr>
                <w:rStyle w:val="af8"/>
                <w:rFonts w:ascii="Times New Roman" w:hAnsi="Times New Roman" w:cs="Times New Roman"/>
                <w:b/>
                <w:sz w:val="24"/>
                <w:szCs w:val="24"/>
              </w:rPr>
              <w:t>Модуль</w:t>
            </w:r>
          </w:p>
          <w:p w:rsidR="003B1870" w:rsidRPr="000C418A" w:rsidRDefault="003B1870" w:rsidP="00773995">
            <w:pPr>
              <w:widowControl w:val="0"/>
              <w:autoSpaceDE w:val="0"/>
              <w:autoSpaceDN w:val="0"/>
              <w:spacing w:before="12" w:after="0" w:line="240" w:lineRule="auto"/>
              <w:rPr>
                <w:rFonts w:ascii="Times New Roman" w:hAnsi="Times New Roman" w:cs="Times New Roman"/>
                <w:b/>
                <w:sz w:val="24"/>
                <w:szCs w:val="24"/>
              </w:rPr>
            </w:pPr>
            <w:r w:rsidRPr="000C418A">
              <w:rPr>
                <w:rStyle w:val="af8"/>
                <w:rFonts w:ascii="Times New Roman" w:hAnsi="Times New Roman" w:cs="Times New Roman"/>
                <w:b/>
                <w:sz w:val="24"/>
                <w:szCs w:val="24"/>
              </w:rPr>
              <w:t>«Зимние виды спорта» – 12ч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ТБ и правила поведения на уроках лыжной подготовки. Техническая подготовка в передвижении лыжными ходами по учебной дистанции.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22ED"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 xml:space="preserve"> </w:t>
            </w:r>
            <w:r w:rsidR="009222ED" w:rsidRPr="000C418A">
              <w:rPr>
                <w:rFonts w:ascii="Times New Roman" w:eastAsia="Times New Roman" w:hAnsi="Times New Roman" w:cs="Times New Roman"/>
                <w:sz w:val="24"/>
                <w:szCs w:val="24"/>
              </w:rPr>
              <w:t>РЭШ</w:t>
            </w:r>
          </w:p>
          <w:p w:rsidR="003B1870" w:rsidRPr="000C418A" w:rsidRDefault="00B44647" w:rsidP="00773995">
            <w:pPr>
              <w:spacing w:before="100" w:beforeAutospacing="1" w:after="100" w:afterAutospacing="1" w:line="240" w:lineRule="auto"/>
              <w:rPr>
                <w:rFonts w:ascii="Times New Roman" w:eastAsia="Times New Roman" w:hAnsi="Times New Roman" w:cs="Times New Roman"/>
                <w:sz w:val="24"/>
                <w:szCs w:val="24"/>
              </w:rPr>
            </w:pPr>
            <w:hyperlink r:id="rId63" w:history="1">
              <w:r w:rsidR="009222ED" w:rsidRPr="000C418A">
                <w:rPr>
                  <w:rStyle w:val="af4"/>
                  <w:rFonts w:ascii="Times New Roman" w:eastAsia="Times New Roman" w:hAnsi="Times New Roman" w:cs="Times New Roman"/>
                  <w:sz w:val="24"/>
                  <w:szCs w:val="24"/>
                </w:rPr>
                <w:t>https://resh.edu.ru/subject/lesson/3237/start/</w:t>
              </w:r>
            </w:hyperlink>
            <w:r w:rsidR="009222ED" w:rsidRPr="000C418A">
              <w:rPr>
                <w:rFonts w:ascii="Times New Roman" w:eastAsia="Times New Roman" w:hAnsi="Times New Roman" w:cs="Times New Roman"/>
                <w:sz w:val="24"/>
                <w:szCs w:val="24"/>
              </w:rPr>
              <w:t xml:space="preserve"> </w:t>
            </w:r>
          </w:p>
        </w:tc>
      </w:tr>
      <w:tr w:rsidR="003B1870" w:rsidRPr="000C418A" w:rsidTr="0095722C">
        <w:trPr>
          <w:trHeight w:val="44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52</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Попеременный </w:t>
            </w:r>
            <w:proofErr w:type="spellStart"/>
            <w:r w:rsidRPr="000C418A">
              <w:rPr>
                <w:rStyle w:val="af8"/>
                <w:rFonts w:ascii="Times New Roman" w:hAnsi="Times New Roman" w:cs="Times New Roman"/>
                <w:i w:val="0"/>
                <w:sz w:val="24"/>
                <w:szCs w:val="24"/>
              </w:rPr>
              <w:t>двухшажный</w:t>
            </w:r>
            <w:proofErr w:type="spellEnd"/>
            <w:r w:rsidRPr="000C418A">
              <w:rPr>
                <w:rStyle w:val="af8"/>
                <w:rFonts w:ascii="Times New Roman" w:hAnsi="Times New Roman" w:cs="Times New Roman"/>
                <w:i w:val="0"/>
                <w:sz w:val="24"/>
                <w:szCs w:val="24"/>
              </w:rPr>
              <w:t xml:space="preserve"> ход, одновременный одношажный ход.</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9"/>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53</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Попеременный </w:t>
            </w:r>
            <w:proofErr w:type="spellStart"/>
            <w:r w:rsidRPr="000C418A">
              <w:rPr>
                <w:rStyle w:val="af8"/>
                <w:rFonts w:ascii="Times New Roman" w:hAnsi="Times New Roman" w:cs="Times New Roman"/>
                <w:i w:val="0"/>
                <w:sz w:val="24"/>
                <w:szCs w:val="24"/>
              </w:rPr>
              <w:t>двухшажный</w:t>
            </w:r>
            <w:proofErr w:type="spellEnd"/>
            <w:r w:rsidRPr="000C418A">
              <w:rPr>
                <w:rStyle w:val="af8"/>
                <w:rFonts w:ascii="Times New Roman" w:hAnsi="Times New Roman" w:cs="Times New Roman"/>
                <w:i w:val="0"/>
                <w:sz w:val="24"/>
                <w:szCs w:val="24"/>
              </w:rPr>
              <w:t xml:space="preserve"> ход, одновременный одношажный ход.</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54</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Техническая подготовка в передвижении лыжными ходами по учебной дистанции. Попеременный </w:t>
            </w:r>
            <w:proofErr w:type="spellStart"/>
            <w:r w:rsidRPr="000C418A">
              <w:rPr>
                <w:rStyle w:val="af8"/>
                <w:rFonts w:ascii="Times New Roman" w:hAnsi="Times New Roman" w:cs="Times New Roman"/>
                <w:i w:val="0"/>
                <w:sz w:val="24"/>
                <w:szCs w:val="24"/>
              </w:rPr>
              <w:t>двухшажный</w:t>
            </w:r>
            <w:proofErr w:type="spellEnd"/>
            <w:r w:rsidRPr="000C418A">
              <w:rPr>
                <w:rStyle w:val="af8"/>
                <w:rFonts w:ascii="Times New Roman" w:hAnsi="Times New Roman" w:cs="Times New Roman"/>
                <w:i w:val="0"/>
                <w:sz w:val="24"/>
                <w:szCs w:val="24"/>
              </w:rPr>
              <w:t xml:space="preserve"> ход, одновременный одношажный ход.</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55</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Техническая подготовка в передвижении лыжными ходами по учебной дистанции. Попеременный </w:t>
            </w:r>
            <w:proofErr w:type="spellStart"/>
            <w:r w:rsidRPr="000C418A">
              <w:rPr>
                <w:rStyle w:val="af8"/>
                <w:rFonts w:ascii="Times New Roman" w:hAnsi="Times New Roman" w:cs="Times New Roman"/>
                <w:i w:val="0"/>
                <w:sz w:val="24"/>
                <w:szCs w:val="24"/>
              </w:rPr>
              <w:t>двухшажный</w:t>
            </w:r>
            <w:proofErr w:type="spellEnd"/>
            <w:r w:rsidRPr="000C418A">
              <w:rPr>
                <w:rStyle w:val="af8"/>
                <w:rFonts w:ascii="Times New Roman" w:hAnsi="Times New Roman" w:cs="Times New Roman"/>
                <w:i w:val="0"/>
                <w:sz w:val="24"/>
                <w:szCs w:val="24"/>
              </w:rPr>
              <w:t xml:space="preserve"> ход, одновременный одношажный ход.</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56</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Способы перехода с одного лыжного хода на другой.</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57</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Способы перехода с одного лыжного хода на другой.</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58</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Способы перехода с одного лыжного хода на другой. Техническая подготовка в передвижении лыжными ходами по учебной дистанции.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59</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Техническая подготовка в передвижении лыжными ходами по учебной дистанции.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lastRenderedPageBreak/>
              <w:t>60</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Техническая подготовка в передвижении лыжными ходами по учебной дистанции.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61</w:t>
            </w:r>
          </w:p>
        </w:tc>
        <w:tc>
          <w:tcPr>
            <w:tcW w:w="2268"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Техническая подготовка в передвижении лыжными ходами по учебной дистанции. Попеременный </w:t>
            </w:r>
            <w:proofErr w:type="spellStart"/>
            <w:r w:rsidRPr="000C418A">
              <w:rPr>
                <w:rStyle w:val="af8"/>
                <w:rFonts w:ascii="Times New Roman" w:hAnsi="Times New Roman" w:cs="Times New Roman"/>
                <w:i w:val="0"/>
                <w:sz w:val="24"/>
                <w:szCs w:val="24"/>
              </w:rPr>
              <w:t>двухшажный</w:t>
            </w:r>
            <w:proofErr w:type="spellEnd"/>
            <w:r w:rsidRPr="000C418A">
              <w:rPr>
                <w:rStyle w:val="af8"/>
                <w:rFonts w:ascii="Times New Roman" w:hAnsi="Times New Roman" w:cs="Times New Roman"/>
                <w:i w:val="0"/>
                <w:sz w:val="24"/>
                <w:szCs w:val="24"/>
              </w:rPr>
              <w:t xml:space="preserve"> ход, одновременный одношажный ход.</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3B1870" w:rsidRPr="000C418A" w:rsidTr="0095722C">
        <w:trPr>
          <w:trHeight w:val="411"/>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62</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b/>
                <w:bCs/>
                <w:iCs/>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216CAB">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Техническая подготовка в передвижении лыжными ходами по учебной дистанции. Попеременный </w:t>
            </w:r>
            <w:proofErr w:type="spellStart"/>
            <w:r w:rsidRPr="000C418A">
              <w:rPr>
                <w:rStyle w:val="af8"/>
                <w:rFonts w:ascii="Times New Roman" w:hAnsi="Times New Roman" w:cs="Times New Roman"/>
                <w:i w:val="0"/>
                <w:sz w:val="24"/>
                <w:szCs w:val="24"/>
              </w:rPr>
              <w:t>двухшажный</w:t>
            </w:r>
            <w:proofErr w:type="spellEnd"/>
            <w:r w:rsidRPr="000C418A">
              <w:rPr>
                <w:rStyle w:val="af8"/>
                <w:rFonts w:ascii="Times New Roman" w:hAnsi="Times New Roman" w:cs="Times New Roman"/>
                <w:i w:val="0"/>
                <w:sz w:val="24"/>
                <w:szCs w:val="24"/>
              </w:rPr>
              <w:t xml:space="preserve"> ход, одновременный одношажный ход.</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r w:rsidR="009222ED" w:rsidRPr="000C418A" w:rsidTr="0095722C">
        <w:trPr>
          <w:trHeight w:val="418"/>
        </w:trPr>
        <w:tc>
          <w:tcPr>
            <w:tcW w:w="568" w:type="dxa"/>
            <w:tcBorders>
              <w:top w:val="single" w:sz="4" w:space="0" w:color="auto"/>
              <w:left w:val="single" w:sz="4" w:space="0" w:color="auto"/>
              <w:bottom w:val="single" w:sz="4" w:space="0" w:color="auto"/>
              <w:right w:val="single" w:sz="4" w:space="0" w:color="auto"/>
            </w:tcBorders>
          </w:tcPr>
          <w:p w:rsidR="009222ED" w:rsidRPr="000C418A" w:rsidRDefault="009222ED"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63</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22ED" w:rsidRPr="000C418A" w:rsidRDefault="009222ED" w:rsidP="00773995">
            <w:pPr>
              <w:widowControl w:val="0"/>
              <w:autoSpaceDE w:val="0"/>
              <w:autoSpaceDN w:val="0"/>
              <w:spacing w:before="62" w:after="0" w:line="240" w:lineRule="auto"/>
              <w:rPr>
                <w:rStyle w:val="af8"/>
                <w:rFonts w:ascii="Times New Roman" w:hAnsi="Times New Roman" w:cs="Times New Roman"/>
                <w:b/>
                <w:sz w:val="24"/>
                <w:szCs w:val="24"/>
              </w:rPr>
            </w:pPr>
            <w:r w:rsidRPr="000C418A">
              <w:rPr>
                <w:rStyle w:val="af8"/>
                <w:rFonts w:ascii="Times New Roman" w:hAnsi="Times New Roman" w:cs="Times New Roman"/>
                <w:b/>
                <w:sz w:val="24"/>
                <w:szCs w:val="24"/>
              </w:rPr>
              <w:t>Модуль</w:t>
            </w:r>
          </w:p>
          <w:p w:rsidR="009222ED" w:rsidRPr="000C418A" w:rsidRDefault="009222ED" w:rsidP="00773995">
            <w:pPr>
              <w:spacing w:after="0" w:line="240" w:lineRule="auto"/>
              <w:jc w:val="both"/>
              <w:rPr>
                <w:rStyle w:val="af8"/>
                <w:rFonts w:ascii="Times New Roman" w:hAnsi="Times New Roman" w:cs="Times New Roman"/>
                <w:b/>
                <w:sz w:val="24"/>
                <w:szCs w:val="24"/>
              </w:rPr>
            </w:pPr>
            <w:r w:rsidRPr="000C418A">
              <w:rPr>
                <w:rStyle w:val="af8"/>
                <w:rFonts w:ascii="Times New Roman" w:hAnsi="Times New Roman" w:cs="Times New Roman"/>
                <w:b/>
                <w:sz w:val="24"/>
                <w:szCs w:val="24"/>
              </w:rPr>
              <w:t xml:space="preserve">«Спорт» – 4ч </w:t>
            </w:r>
          </w:p>
          <w:p w:rsidR="009222ED" w:rsidRPr="000C418A" w:rsidRDefault="009222ED" w:rsidP="00773995">
            <w:pPr>
              <w:spacing w:after="0" w:line="240" w:lineRule="auto"/>
              <w:jc w:val="both"/>
              <w:rPr>
                <w:rStyle w:val="af8"/>
                <w:rFonts w:ascii="Times New Roman" w:hAnsi="Times New Roman" w:cs="Times New Roman"/>
                <w:b/>
                <w:sz w:val="24"/>
                <w:szCs w:val="24"/>
              </w:rPr>
            </w:pPr>
          </w:p>
          <w:p w:rsidR="009222ED" w:rsidRPr="000C418A" w:rsidRDefault="009222ED" w:rsidP="00773995">
            <w:pPr>
              <w:spacing w:after="0" w:line="240" w:lineRule="auto"/>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2ED" w:rsidRPr="000C418A" w:rsidRDefault="009222ED" w:rsidP="00773995">
            <w:pPr>
              <w:spacing w:after="0" w:line="240" w:lineRule="auto"/>
              <w:ind w:right="147"/>
              <w:contextualSpacing/>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ТБ и правила поведения на уроках. </w:t>
            </w:r>
          </w:p>
          <w:p w:rsidR="009222ED" w:rsidRPr="000C418A" w:rsidRDefault="009222ED"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подготовка к выполнению нормативов комплекса ГТО с использованием средств базовой физической подготовки.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2ED" w:rsidRPr="000C418A" w:rsidRDefault="009222ED"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p w:rsidR="009222ED" w:rsidRPr="000C418A" w:rsidRDefault="009222ED" w:rsidP="00773995">
            <w:pPr>
              <w:spacing w:before="100" w:beforeAutospacing="1" w:after="100" w:afterAutospacing="1" w:line="240" w:lineRule="auto"/>
              <w:rPr>
                <w:rFonts w:ascii="Times New Roman" w:eastAsia="Times New Roman" w:hAnsi="Times New Roman" w:cs="Times New Roman"/>
                <w:sz w:val="24"/>
                <w:szCs w:val="24"/>
              </w:rPr>
            </w:pP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22ED" w:rsidRPr="000C418A" w:rsidRDefault="009222ED"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9222ED" w:rsidRPr="000C418A" w:rsidRDefault="00B44647" w:rsidP="00773995">
            <w:pPr>
              <w:adjustRightInd w:val="0"/>
              <w:spacing w:after="0" w:line="240" w:lineRule="auto"/>
              <w:jc w:val="both"/>
              <w:rPr>
                <w:rFonts w:ascii="Times New Roman" w:eastAsia="Times New Roman" w:hAnsi="Times New Roman" w:cs="Times New Roman"/>
                <w:sz w:val="24"/>
                <w:szCs w:val="24"/>
              </w:rPr>
            </w:pPr>
            <w:hyperlink r:id="rId64" w:history="1">
              <w:r w:rsidR="009222ED" w:rsidRPr="000C418A">
                <w:rPr>
                  <w:rStyle w:val="af4"/>
                  <w:rFonts w:ascii="Times New Roman" w:eastAsia="Times New Roman" w:hAnsi="Times New Roman" w:cs="Times New Roman"/>
                  <w:sz w:val="24"/>
                  <w:szCs w:val="24"/>
                </w:rPr>
                <w:t>https://resh.edu.ru/subject/lesson/3416/start/</w:t>
              </w:r>
            </w:hyperlink>
          </w:p>
        </w:tc>
      </w:tr>
      <w:tr w:rsidR="009222ED" w:rsidRPr="000C418A" w:rsidTr="0095722C">
        <w:trPr>
          <w:trHeight w:val="403"/>
        </w:trPr>
        <w:tc>
          <w:tcPr>
            <w:tcW w:w="568" w:type="dxa"/>
            <w:tcBorders>
              <w:top w:val="single" w:sz="4" w:space="0" w:color="auto"/>
              <w:left w:val="single" w:sz="4" w:space="0" w:color="auto"/>
              <w:bottom w:val="single" w:sz="4" w:space="0" w:color="auto"/>
              <w:right w:val="single" w:sz="4" w:space="0" w:color="auto"/>
            </w:tcBorders>
          </w:tcPr>
          <w:p w:rsidR="009222ED" w:rsidRPr="000C418A" w:rsidRDefault="009222ED"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64</w:t>
            </w:r>
          </w:p>
        </w:tc>
        <w:tc>
          <w:tcPr>
            <w:tcW w:w="2268" w:type="dxa"/>
            <w:vMerge/>
            <w:tcBorders>
              <w:left w:val="single" w:sz="4" w:space="0" w:color="auto"/>
              <w:right w:val="single" w:sz="4" w:space="0" w:color="auto"/>
            </w:tcBorders>
            <w:tcMar>
              <w:top w:w="0" w:type="dxa"/>
              <w:left w:w="108" w:type="dxa"/>
              <w:bottom w:w="0" w:type="dxa"/>
              <w:right w:w="108" w:type="dxa"/>
            </w:tcMar>
          </w:tcPr>
          <w:p w:rsidR="009222ED" w:rsidRPr="000C418A" w:rsidRDefault="009222ED"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2ED" w:rsidRPr="000C418A" w:rsidRDefault="009222ED"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подготовка к выполнению нормативов комплекса ГТО с использованием средств базовой физической подготовки.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2ED" w:rsidRPr="000C418A" w:rsidRDefault="009222ED"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9222ED" w:rsidRPr="000C418A" w:rsidRDefault="009222ED" w:rsidP="00773995">
            <w:pPr>
              <w:adjustRightInd w:val="0"/>
              <w:spacing w:after="0" w:line="240" w:lineRule="auto"/>
              <w:jc w:val="both"/>
              <w:rPr>
                <w:rStyle w:val="CharAttribute501"/>
                <w:rFonts w:eastAsia="№Е" w:hAnsi="Times New Roman" w:cs="Times New Roman"/>
                <w:i w:val="0"/>
                <w:sz w:val="24"/>
                <w:szCs w:val="24"/>
                <w:u w:val="none"/>
              </w:rPr>
            </w:pPr>
          </w:p>
        </w:tc>
      </w:tr>
      <w:tr w:rsidR="009222ED" w:rsidRPr="000C418A" w:rsidTr="00122280">
        <w:trPr>
          <w:trHeight w:val="409"/>
        </w:trPr>
        <w:tc>
          <w:tcPr>
            <w:tcW w:w="568" w:type="dxa"/>
            <w:tcBorders>
              <w:top w:val="single" w:sz="4" w:space="0" w:color="auto"/>
              <w:left w:val="single" w:sz="4" w:space="0" w:color="auto"/>
              <w:bottom w:val="single" w:sz="4" w:space="0" w:color="auto"/>
              <w:right w:val="single" w:sz="4" w:space="0" w:color="auto"/>
            </w:tcBorders>
          </w:tcPr>
          <w:p w:rsidR="009222ED" w:rsidRPr="000C418A" w:rsidRDefault="009222ED"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65</w:t>
            </w:r>
          </w:p>
        </w:tc>
        <w:tc>
          <w:tcPr>
            <w:tcW w:w="2268" w:type="dxa"/>
            <w:vMerge/>
            <w:tcBorders>
              <w:left w:val="single" w:sz="4" w:space="0" w:color="auto"/>
              <w:right w:val="single" w:sz="4" w:space="0" w:color="auto"/>
            </w:tcBorders>
            <w:tcMar>
              <w:top w:w="0" w:type="dxa"/>
              <w:left w:w="108" w:type="dxa"/>
              <w:bottom w:w="0" w:type="dxa"/>
              <w:right w:w="108" w:type="dxa"/>
            </w:tcMar>
          </w:tcPr>
          <w:p w:rsidR="009222ED" w:rsidRPr="000C418A" w:rsidRDefault="009222ED" w:rsidP="00773995">
            <w:pPr>
              <w:spacing w:before="100" w:beforeAutospacing="1" w:after="100" w:afterAutospacing="1" w:line="240" w:lineRule="auto"/>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2ED" w:rsidRPr="000C418A" w:rsidRDefault="009222ED" w:rsidP="00773995">
            <w:pPr>
              <w:spacing w:after="0"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подготовка к выполнению нормативов комплекса ГТО с использованием средств базовой физической подготовки.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2ED" w:rsidRPr="000C418A" w:rsidRDefault="009222ED"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right w:val="single" w:sz="4" w:space="0" w:color="auto"/>
            </w:tcBorders>
            <w:tcMar>
              <w:top w:w="0" w:type="dxa"/>
              <w:left w:w="108" w:type="dxa"/>
              <w:bottom w:w="0" w:type="dxa"/>
              <w:right w:w="108" w:type="dxa"/>
            </w:tcMar>
          </w:tcPr>
          <w:p w:rsidR="009222ED" w:rsidRPr="000C418A" w:rsidRDefault="009222ED" w:rsidP="00773995">
            <w:pPr>
              <w:adjustRightInd w:val="0"/>
              <w:spacing w:after="0" w:line="240" w:lineRule="auto"/>
              <w:jc w:val="both"/>
              <w:rPr>
                <w:rStyle w:val="CharAttribute501"/>
                <w:rFonts w:eastAsia="№Е" w:hAnsi="Times New Roman" w:cs="Times New Roman"/>
                <w:i w:val="0"/>
                <w:sz w:val="24"/>
                <w:szCs w:val="24"/>
                <w:u w:val="none"/>
              </w:rPr>
            </w:pPr>
          </w:p>
        </w:tc>
      </w:tr>
      <w:tr w:rsidR="009222ED" w:rsidRPr="000C418A" w:rsidTr="00122280">
        <w:trPr>
          <w:trHeight w:val="1307"/>
        </w:trPr>
        <w:tc>
          <w:tcPr>
            <w:tcW w:w="568" w:type="dxa"/>
            <w:tcBorders>
              <w:top w:val="single" w:sz="4" w:space="0" w:color="auto"/>
              <w:left w:val="single" w:sz="4" w:space="0" w:color="auto"/>
              <w:right w:val="single" w:sz="4" w:space="0" w:color="auto"/>
            </w:tcBorders>
          </w:tcPr>
          <w:p w:rsidR="009222ED" w:rsidRPr="000C418A" w:rsidRDefault="009222ED"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66</w:t>
            </w:r>
          </w:p>
        </w:tc>
        <w:tc>
          <w:tcPr>
            <w:tcW w:w="2268" w:type="dxa"/>
            <w:vMerge/>
            <w:tcBorders>
              <w:left w:val="single" w:sz="4" w:space="0" w:color="auto"/>
              <w:right w:val="single" w:sz="4" w:space="0" w:color="auto"/>
            </w:tcBorders>
            <w:tcMar>
              <w:top w:w="0" w:type="dxa"/>
              <w:left w:w="108" w:type="dxa"/>
              <w:bottom w:w="0" w:type="dxa"/>
              <w:right w:w="108" w:type="dxa"/>
            </w:tcMar>
          </w:tcPr>
          <w:p w:rsidR="009222ED" w:rsidRPr="000C418A" w:rsidRDefault="009222ED" w:rsidP="00773995">
            <w:pPr>
              <w:spacing w:before="100" w:beforeAutospacing="1" w:after="100" w:afterAutospacing="1"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2ED" w:rsidRPr="000C418A" w:rsidRDefault="009222ED" w:rsidP="00773995">
            <w:pPr>
              <w:spacing w:after="0" w:line="240" w:lineRule="auto"/>
              <w:jc w:val="both"/>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w:t>
            </w:r>
            <w:r w:rsidR="00216CAB" w:rsidRPr="000C418A">
              <w:rPr>
                <w:rStyle w:val="af8"/>
                <w:rFonts w:ascii="Times New Roman" w:hAnsi="Times New Roman" w:cs="Times New Roman"/>
                <w:i w:val="0"/>
                <w:sz w:val="24"/>
                <w:szCs w:val="24"/>
              </w:rPr>
              <w:t>этнических игр</w:t>
            </w:r>
            <w:r w:rsidRPr="000C418A">
              <w:rPr>
                <w:rStyle w:val="af8"/>
                <w:rFonts w:ascii="Times New Roman" w:hAnsi="Times New Roman" w:cs="Times New Roman"/>
                <w:i w:val="0"/>
                <w:sz w:val="24"/>
                <w:szCs w:val="24"/>
              </w:rPr>
              <w:t>.</w:t>
            </w:r>
          </w:p>
        </w:tc>
        <w:tc>
          <w:tcPr>
            <w:tcW w:w="1275" w:type="dxa"/>
            <w:tcBorders>
              <w:top w:val="single" w:sz="4" w:space="0" w:color="auto"/>
              <w:left w:val="single" w:sz="4" w:space="0" w:color="auto"/>
              <w:right w:val="single" w:sz="4" w:space="0" w:color="auto"/>
            </w:tcBorders>
            <w:tcMar>
              <w:top w:w="0" w:type="dxa"/>
              <w:left w:w="108" w:type="dxa"/>
              <w:bottom w:w="0" w:type="dxa"/>
              <w:right w:w="108" w:type="dxa"/>
            </w:tcMar>
          </w:tcPr>
          <w:p w:rsidR="009222ED" w:rsidRPr="000C418A" w:rsidRDefault="009222ED"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22ED" w:rsidRPr="000C418A" w:rsidRDefault="009222ED" w:rsidP="00773995">
            <w:pPr>
              <w:adjustRightInd w:val="0"/>
              <w:spacing w:after="0" w:line="240" w:lineRule="auto"/>
              <w:jc w:val="both"/>
              <w:rPr>
                <w:rStyle w:val="CharAttribute501"/>
                <w:rFonts w:eastAsia="№Е" w:hAnsi="Times New Roman" w:cs="Times New Roman"/>
                <w:i w:val="0"/>
                <w:sz w:val="24"/>
                <w:szCs w:val="24"/>
                <w:u w:val="none"/>
              </w:rPr>
            </w:pPr>
          </w:p>
        </w:tc>
      </w:tr>
      <w:tr w:rsidR="009222ED" w:rsidRPr="000C418A" w:rsidTr="0095722C">
        <w:trPr>
          <w:trHeight w:val="987"/>
        </w:trPr>
        <w:tc>
          <w:tcPr>
            <w:tcW w:w="568" w:type="dxa"/>
            <w:tcBorders>
              <w:top w:val="single" w:sz="4" w:space="0" w:color="auto"/>
              <w:left w:val="single" w:sz="4" w:space="0" w:color="auto"/>
              <w:bottom w:val="single" w:sz="4" w:space="0" w:color="auto"/>
              <w:right w:val="single" w:sz="4" w:space="0" w:color="auto"/>
            </w:tcBorders>
          </w:tcPr>
          <w:p w:rsidR="009222ED" w:rsidRPr="000C418A" w:rsidRDefault="009222ED"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67</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22ED" w:rsidRPr="000C418A" w:rsidRDefault="009222ED" w:rsidP="00773995">
            <w:pPr>
              <w:spacing w:before="100" w:beforeAutospacing="1" w:after="100" w:afterAutospacing="1" w:line="240" w:lineRule="auto"/>
              <w:rPr>
                <w:rStyle w:val="af8"/>
                <w:rFonts w:ascii="Times New Roman" w:hAnsi="Times New Roman" w:cs="Times New Roman"/>
                <w:sz w:val="24"/>
                <w:szCs w:val="24"/>
              </w:rPr>
            </w:pPr>
            <w:r w:rsidRPr="000C418A">
              <w:rPr>
                <w:rStyle w:val="af8"/>
                <w:rFonts w:ascii="Times New Roman" w:hAnsi="Times New Roman" w:cs="Times New Roman"/>
                <w:sz w:val="24"/>
                <w:szCs w:val="24"/>
              </w:rPr>
              <w:t>Плавание – 2ч</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2ED" w:rsidRPr="000C418A" w:rsidRDefault="009222ED"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 xml:space="preserve">Техника безопасности на уроках по плаванию. Влияние плавания на состояние здоровья. Теоретическое изучение материала: брасс: подводящие упражнения и плавание в полной </w:t>
            </w:r>
            <w:proofErr w:type="spellStart"/>
            <w:proofErr w:type="gramStart"/>
            <w:r w:rsidRPr="000C418A">
              <w:rPr>
                <w:rStyle w:val="af8"/>
                <w:rFonts w:ascii="Times New Roman" w:hAnsi="Times New Roman" w:cs="Times New Roman"/>
                <w:i w:val="0"/>
                <w:sz w:val="24"/>
                <w:szCs w:val="24"/>
              </w:rPr>
              <w:t>коорди</w:t>
            </w:r>
            <w:proofErr w:type="spellEnd"/>
            <w:r w:rsidRPr="000C418A">
              <w:rPr>
                <w:rStyle w:val="af8"/>
                <w:rFonts w:ascii="Times New Roman" w:hAnsi="Times New Roman" w:cs="Times New Roman"/>
                <w:i w:val="0"/>
                <w:sz w:val="24"/>
                <w:szCs w:val="24"/>
              </w:rPr>
              <w:t xml:space="preserve"> нации</w:t>
            </w:r>
            <w:proofErr w:type="gramEnd"/>
            <w:r w:rsidRPr="000C418A">
              <w:rPr>
                <w:rStyle w:val="af8"/>
                <w:rFonts w:ascii="Times New Roman" w:hAnsi="Times New Roman" w:cs="Times New Roman"/>
                <w:i w:val="0"/>
                <w:sz w:val="24"/>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2ED" w:rsidRPr="000C418A" w:rsidRDefault="009222ED"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22ED" w:rsidRPr="000C418A" w:rsidRDefault="009222ED" w:rsidP="00773995">
            <w:pPr>
              <w:adjustRightInd w:val="0"/>
              <w:spacing w:after="0" w:line="240" w:lineRule="auto"/>
              <w:jc w:val="both"/>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РЭШ</w:t>
            </w:r>
          </w:p>
          <w:p w:rsidR="009222ED" w:rsidRPr="000C418A" w:rsidRDefault="00B44647" w:rsidP="00773995">
            <w:pPr>
              <w:adjustRightInd w:val="0"/>
              <w:spacing w:after="0" w:line="240" w:lineRule="auto"/>
              <w:jc w:val="both"/>
              <w:rPr>
                <w:rFonts w:ascii="Times New Roman" w:eastAsia="Times New Roman" w:hAnsi="Times New Roman" w:cs="Times New Roman"/>
                <w:sz w:val="24"/>
                <w:szCs w:val="24"/>
              </w:rPr>
            </w:pPr>
            <w:hyperlink r:id="rId65" w:history="1">
              <w:r w:rsidR="009222ED" w:rsidRPr="000C418A">
                <w:rPr>
                  <w:rStyle w:val="af4"/>
                  <w:rFonts w:ascii="Times New Roman" w:eastAsia="Times New Roman" w:hAnsi="Times New Roman" w:cs="Times New Roman"/>
                  <w:sz w:val="24"/>
                  <w:szCs w:val="24"/>
                </w:rPr>
                <w:t>https://resh.edu.ru/subject/lesson/3111/start/</w:t>
              </w:r>
            </w:hyperlink>
            <w:r w:rsidR="009222ED" w:rsidRPr="000C418A">
              <w:rPr>
                <w:rFonts w:ascii="Times New Roman" w:eastAsia="Times New Roman" w:hAnsi="Times New Roman" w:cs="Times New Roman"/>
                <w:sz w:val="24"/>
                <w:szCs w:val="24"/>
              </w:rPr>
              <w:t xml:space="preserve"> </w:t>
            </w:r>
          </w:p>
        </w:tc>
      </w:tr>
      <w:tr w:rsidR="003B1870" w:rsidRPr="000C418A" w:rsidTr="0095722C">
        <w:trPr>
          <w:trHeight w:val="987"/>
        </w:trPr>
        <w:tc>
          <w:tcPr>
            <w:tcW w:w="568" w:type="dxa"/>
            <w:tcBorders>
              <w:top w:val="single" w:sz="4" w:space="0" w:color="auto"/>
              <w:left w:val="single" w:sz="4" w:space="0" w:color="auto"/>
              <w:bottom w:val="single" w:sz="4" w:space="0" w:color="auto"/>
              <w:right w:val="single" w:sz="4" w:space="0" w:color="auto"/>
            </w:tcBorders>
          </w:tcPr>
          <w:p w:rsidR="003B1870" w:rsidRPr="000C418A" w:rsidRDefault="003B1870" w:rsidP="00773995">
            <w:pPr>
              <w:spacing w:after="0" w:line="240" w:lineRule="auto"/>
              <w:rPr>
                <w:rFonts w:ascii="Times New Roman" w:eastAsia="Times New Roman" w:hAnsi="Times New Roman" w:cs="Times New Roman"/>
                <w:color w:val="000000"/>
                <w:sz w:val="24"/>
                <w:szCs w:val="24"/>
              </w:rPr>
            </w:pPr>
            <w:r w:rsidRPr="000C418A">
              <w:rPr>
                <w:rFonts w:ascii="Times New Roman" w:eastAsia="Times New Roman" w:hAnsi="Times New Roman" w:cs="Times New Roman"/>
                <w:color w:val="000000"/>
                <w:sz w:val="24"/>
                <w:szCs w:val="24"/>
              </w:rPr>
              <w:t>68</w:t>
            </w: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Style w:val="af8"/>
                <w:rFonts w:ascii="Times New Roman" w:hAnsi="Times New Roman" w:cs="Times New Roman"/>
                <w:i w:val="0"/>
                <w:sz w:val="24"/>
                <w:szCs w:val="24"/>
              </w:rPr>
            </w:pPr>
            <w:r w:rsidRPr="000C418A">
              <w:rPr>
                <w:rStyle w:val="af8"/>
                <w:rFonts w:ascii="Times New Roman" w:hAnsi="Times New Roman" w:cs="Times New Roman"/>
                <w:i w:val="0"/>
                <w:sz w:val="24"/>
                <w:szCs w:val="24"/>
              </w:rPr>
              <w:t>Теоретическое изучение материала: повороты при плавании брассом.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spacing w:before="100" w:beforeAutospacing="1" w:after="100" w:afterAutospacing="1" w:line="240" w:lineRule="auto"/>
              <w:rPr>
                <w:rFonts w:ascii="Times New Roman" w:eastAsia="Times New Roman" w:hAnsi="Times New Roman" w:cs="Times New Roman"/>
                <w:sz w:val="24"/>
                <w:szCs w:val="24"/>
              </w:rPr>
            </w:pPr>
            <w:r w:rsidRPr="000C418A">
              <w:rPr>
                <w:rFonts w:ascii="Times New Roman" w:eastAsia="Times New Roman" w:hAnsi="Times New Roman" w:cs="Times New Roman"/>
                <w:sz w:val="24"/>
                <w:szCs w:val="24"/>
              </w:rPr>
              <w:t>1</w:t>
            </w:r>
          </w:p>
        </w:tc>
        <w:tc>
          <w:tcPr>
            <w:tcW w:w="35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B1870" w:rsidRPr="000C418A" w:rsidRDefault="003B1870" w:rsidP="00773995">
            <w:pPr>
              <w:adjustRightInd w:val="0"/>
              <w:spacing w:after="0" w:line="240" w:lineRule="auto"/>
              <w:jc w:val="both"/>
              <w:rPr>
                <w:rStyle w:val="CharAttribute501"/>
                <w:rFonts w:eastAsia="№Е" w:hAnsi="Times New Roman" w:cs="Times New Roman"/>
                <w:i w:val="0"/>
                <w:sz w:val="24"/>
                <w:szCs w:val="24"/>
                <w:u w:val="none"/>
              </w:rPr>
            </w:pPr>
          </w:p>
        </w:tc>
      </w:tr>
    </w:tbl>
    <w:p w:rsidR="003A46C1" w:rsidRPr="000C418A" w:rsidRDefault="003A46C1" w:rsidP="00773995">
      <w:pPr>
        <w:spacing w:after="0" w:line="240" w:lineRule="auto"/>
        <w:ind w:firstLine="709"/>
        <w:contextualSpacing/>
        <w:jc w:val="center"/>
        <w:rPr>
          <w:rFonts w:ascii="Times New Roman" w:hAnsi="Times New Roman" w:cs="Times New Roman"/>
          <w:b/>
          <w:sz w:val="24"/>
          <w:szCs w:val="24"/>
        </w:rPr>
      </w:pPr>
    </w:p>
    <w:p w:rsidR="003A46C1" w:rsidRPr="000C418A" w:rsidRDefault="003A46C1" w:rsidP="00773995">
      <w:pPr>
        <w:spacing w:after="0" w:line="240" w:lineRule="auto"/>
        <w:ind w:firstLine="709"/>
        <w:contextualSpacing/>
        <w:jc w:val="center"/>
        <w:rPr>
          <w:rFonts w:ascii="Times New Roman" w:hAnsi="Times New Roman" w:cs="Times New Roman"/>
          <w:b/>
          <w:sz w:val="24"/>
          <w:szCs w:val="24"/>
        </w:rPr>
      </w:pPr>
    </w:p>
    <w:p w:rsidR="003A46C1" w:rsidRPr="000C418A" w:rsidRDefault="003A46C1" w:rsidP="00773995">
      <w:pPr>
        <w:spacing w:after="0" w:line="240" w:lineRule="auto"/>
        <w:ind w:firstLine="709"/>
        <w:contextualSpacing/>
        <w:jc w:val="center"/>
        <w:rPr>
          <w:rFonts w:ascii="Times New Roman" w:hAnsi="Times New Roman" w:cs="Times New Roman"/>
          <w:b/>
          <w:sz w:val="24"/>
          <w:szCs w:val="24"/>
        </w:rPr>
      </w:pPr>
    </w:p>
    <w:p w:rsidR="003A46C1" w:rsidRPr="000C418A" w:rsidRDefault="003A46C1" w:rsidP="00773995">
      <w:pPr>
        <w:spacing w:after="0" w:line="240" w:lineRule="auto"/>
        <w:ind w:firstLine="709"/>
        <w:contextualSpacing/>
        <w:jc w:val="center"/>
        <w:rPr>
          <w:rFonts w:ascii="Times New Roman" w:hAnsi="Times New Roman" w:cs="Times New Roman"/>
          <w:b/>
          <w:sz w:val="24"/>
          <w:szCs w:val="24"/>
        </w:rPr>
      </w:pPr>
    </w:p>
    <w:p w:rsidR="00AE2705" w:rsidRPr="000C418A" w:rsidRDefault="00AE2705" w:rsidP="00773995">
      <w:pPr>
        <w:spacing w:after="0" w:line="240" w:lineRule="auto"/>
        <w:ind w:firstLine="709"/>
        <w:contextualSpacing/>
        <w:jc w:val="center"/>
        <w:rPr>
          <w:rFonts w:ascii="Times New Roman" w:hAnsi="Times New Roman" w:cs="Times New Roman"/>
          <w:b/>
          <w:sz w:val="24"/>
          <w:szCs w:val="24"/>
        </w:rPr>
        <w:sectPr w:rsidR="00AE2705" w:rsidRPr="000C418A" w:rsidSect="005D5E2F">
          <w:pgSz w:w="16838" w:h="11906" w:orient="landscape"/>
          <w:pgMar w:top="1440" w:right="1080" w:bottom="1440" w:left="1080" w:header="720" w:footer="720" w:gutter="0"/>
          <w:cols w:space="720"/>
          <w:docGrid w:linePitch="360"/>
        </w:sectPr>
      </w:pPr>
    </w:p>
    <w:p w:rsidR="00D41B43" w:rsidRPr="00773995" w:rsidRDefault="00D41B43" w:rsidP="00773995">
      <w:pPr>
        <w:spacing w:after="0" w:line="240" w:lineRule="auto"/>
        <w:contextualSpacing/>
        <w:jc w:val="center"/>
        <w:rPr>
          <w:rFonts w:ascii="Liberation Serif" w:eastAsia="Calibri" w:hAnsi="Liberation Serif" w:cs="Times New Roman"/>
          <w:sz w:val="24"/>
          <w:szCs w:val="24"/>
        </w:rPr>
      </w:pPr>
    </w:p>
    <w:sectPr w:rsidR="00D41B43" w:rsidRPr="00773995" w:rsidSect="00A164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E06" w:rsidRDefault="00632E06">
      <w:pPr>
        <w:spacing w:after="0" w:line="240" w:lineRule="auto"/>
      </w:pPr>
      <w:r>
        <w:separator/>
      </w:r>
    </w:p>
  </w:endnote>
  <w:endnote w:type="continuationSeparator" w:id="0">
    <w:p w:rsidR="00632E06" w:rsidRDefault="0063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Arial Unicode MS"/>
    <w:charset w:val="CC"/>
    <w:family w:val="roman"/>
    <w:pitch w:val="variable"/>
    <w:sig w:usb0="A00002AF" w:usb1="500078FB" w:usb2="00000000" w:usb3="00000000" w:csb0="0000009F" w:csb1="00000000"/>
  </w:font>
  <w:font w:name="DejaVu 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altName w:val="Arial Unicode MS"/>
    <w:charset w:val="80"/>
    <w:family w:val="auto"/>
    <w:pitch w:val="default"/>
  </w:font>
  <w:font w:name="Corbel">
    <w:panose1 w:val="020B0503020204020204"/>
    <w:charset w:val="CC"/>
    <w:family w:val="swiss"/>
    <w:pitch w:val="variable"/>
    <w:sig w:usb0="A00002EF" w:usb1="4000A44B" w:usb2="00000000" w:usb3="00000000" w:csb0="0000019F" w:csb1="00000000"/>
  </w:font>
  <w:font w:name="Liberation Sans">
    <w:altName w:val="Arial Unicode MS"/>
    <w:charset w:val="80"/>
    <w:family w:val="swiss"/>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202007"/>
      <w:docPartObj>
        <w:docPartGallery w:val="Page Numbers (Bottom of Page)"/>
        <w:docPartUnique/>
      </w:docPartObj>
    </w:sdtPr>
    <w:sdtEndPr/>
    <w:sdtContent>
      <w:p w:rsidR="001471BB" w:rsidRDefault="001471BB">
        <w:pPr>
          <w:pStyle w:val="a7"/>
          <w:jc w:val="center"/>
        </w:pPr>
        <w:r>
          <w:fldChar w:fldCharType="begin"/>
        </w:r>
        <w:r>
          <w:instrText>PAGE   \* MERGEFORMAT</w:instrText>
        </w:r>
        <w:r>
          <w:fldChar w:fldCharType="separate"/>
        </w:r>
        <w:r w:rsidR="00B44647">
          <w:rPr>
            <w:noProof/>
          </w:rPr>
          <w:t>4</w:t>
        </w:r>
        <w:r>
          <w:fldChar w:fldCharType="end"/>
        </w:r>
      </w:p>
    </w:sdtContent>
  </w:sdt>
  <w:p w:rsidR="001471BB" w:rsidRDefault="001471B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E06" w:rsidRDefault="00632E06">
      <w:pPr>
        <w:spacing w:after="0" w:line="240" w:lineRule="auto"/>
      </w:pPr>
      <w:r>
        <w:separator/>
      </w:r>
    </w:p>
  </w:footnote>
  <w:footnote w:type="continuationSeparator" w:id="0">
    <w:p w:rsidR="00632E06" w:rsidRDefault="00632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80"/>
        </w:tabs>
        <w:ind w:left="78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0000042"/>
    <w:multiLevelType w:val="multilevel"/>
    <w:tmpl w:val="6C08004C"/>
    <w:lvl w:ilvl="0">
      <w:start w:val="1"/>
      <w:numFmt w:val="decimal"/>
      <w:lvlText w:val="%1."/>
      <w:lvlJc w:val="left"/>
      <w:pPr>
        <w:ind w:left="644" w:hanging="360"/>
      </w:pPr>
      <w:rPr>
        <w:b w:val="0"/>
      </w:rPr>
    </w:lvl>
    <w:lvl w:ilvl="1">
      <w:start w:val="1"/>
      <w:numFmt w:val="decimal"/>
      <w:lvlText w:val="%1.%2"/>
      <w:lvlJc w:val="left"/>
      <w:pPr>
        <w:ind w:left="1019" w:hanging="735"/>
      </w:pPr>
      <w:rPr>
        <w:b/>
      </w:rPr>
    </w:lvl>
    <w:lvl w:ilvl="2">
      <w:start w:val="1"/>
      <w:numFmt w:val="decimal"/>
      <w:lvlText w:val="%1.%2.%3"/>
      <w:lvlJc w:val="left"/>
      <w:pPr>
        <w:ind w:left="1019" w:hanging="735"/>
      </w:pPr>
      <w:rPr>
        <w:b/>
      </w:rPr>
    </w:lvl>
    <w:lvl w:ilvl="3">
      <w:start w:val="1"/>
      <w:numFmt w:val="decimal"/>
      <w:lvlText w:val="%1.%2.%3.%4"/>
      <w:lvlJc w:val="left"/>
      <w:pPr>
        <w:ind w:left="1364" w:hanging="1080"/>
      </w:pPr>
      <w:rPr>
        <w:b/>
      </w:rPr>
    </w:lvl>
    <w:lvl w:ilvl="4">
      <w:start w:val="1"/>
      <w:numFmt w:val="decimal"/>
      <w:lvlText w:val="%1.%2.%3.%4.%5"/>
      <w:lvlJc w:val="left"/>
      <w:pPr>
        <w:ind w:left="1364" w:hanging="1080"/>
      </w:pPr>
      <w:rPr>
        <w:b/>
      </w:rPr>
    </w:lvl>
    <w:lvl w:ilvl="5">
      <w:start w:val="1"/>
      <w:numFmt w:val="decimal"/>
      <w:lvlText w:val="%1.%2.%3.%4.%5.%6"/>
      <w:lvlJc w:val="left"/>
      <w:pPr>
        <w:ind w:left="1724" w:hanging="1440"/>
      </w:pPr>
      <w:rPr>
        <w:b/>
      </w:rPr>
    </w:lvl>
    <w:lvl w:ilvl="6">
      <w:start w:val="1"/>
      <w:numFmt w:val="decimal"/>
      <w:lvlText w:val="%1.%2.%3.%4.%5.%6.%7"/>
      <w:lvlJc w:val="left"/>
      <w:pPr>
        <w:ind w:left="1724" w:hanging="1440"/>
      </w:pPr>
      <w:rPr>
        <w:b/>
      </w:rPr>
    </w:lvl>
    <w:lvl w:ilvl="7">
      <w:start w:val="1"/>
      <w:numFmt w:val="decimal"/>
      <w:lvlText w:val="%1.%2.%3.%4.%5.%6.%7.%8"/>
      <w:lvlJc w:val="left"/>
      <w:pPr>
        <w:ind w:left="2084" w:hanging="1800"/>
      </w:pPr>
      <w:rPr>
        <w:b/>
      </w:rPr>
    </w:lvl>
    <w:lvl w:ilvl="8">
      <w:start w:val="1"/>
      <w:numFmt w:val="decimal"/>
      <w:lvlText w:val="%1.%2.%3.%4.%5.%6.%7.%8.%9"/>
      <w:lvlJc w:val="left"/>
      <w:pPr>
        <w:ind w:left="2444" w:hanging="2160"/>
      </w:pPr>
      <w:rPr>
        <w:b/>
      </w:rPr>
    </w:lvl>
  </w:abstractNum>
  <w:abstractNum w:abstractNumId="7">
    <w:nsid w:val="0000004C"/>
    <w:multiLevelType w:val="multilevel"/>
    <w:tmpl w:val="A8A2E588"/>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8">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000000DE"/>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10">
    <w:nsid w:val="0BC2446D"/>
    <w:multiLevelType w:val="hybridMultilevel"/>
    <w:tmpl w:val="33C2153E"/>
    <w:lvl w:ilvl="0" w:tplc="0419000F">
      <w:start w:val="1"/>
      <w:numFmt w:val="decimal"/>
      <w:lvlText w:val="%1."/>
      <w:lvlJc w:val="left"/>
      <w:pPr>
        <w:tabs>
          <w:tab w:val="num" w:pos="567"/>
        </w:tabs>
        <w:ind w:left="567" w:hanging="567"/>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A8A47D5"/>
    <w:multiLevelType w:val="hybridMultilevel"/>
    <w:tmpl w:val="102CB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C5F28"/>
    <w:multiLevelType w:val="hybridMultilevel"/>
    <w:tmpl w:val="32BA9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9B1ED8"/>
    <w:multiLevelType w:val="hybridMultilevel"/>
    <w:tmpl w:val="FE5CC7D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4ED61F6C"/>
    <w:multiLevelType w:val="hybridMultilevel"/>
    <w:tmpl w:val="4CE8D2AA"/>
    <w:lvl w:ilvl="0" w:tplc="405A48E2">
      <w:start w:val="5"/>
      <w:numFmt w:val="decimal"/>
      <w:lvlText w:val="%1"/>
      <w:lvlJc w:val="left"/>
      <w:pPr>
        <w:ind w:left="308" w:hanging="194"/>
      </w:pPr>
      <w:rPr>
        <w:rFonts w:hint="default"/>
        <w:w w:val="98"/>
        <w:lang w:val="ru-RU" w:eastAsia="en-US" w:bidi="ar-SA"/>
      </w:rPr>
    </w:lvl>
    <w:lvl w:ilvl="1" w:tplc="8A7E7234">
      <w:numFmt w:val="bullet"/>
      <w:lvlText w:val="•"/>
      <w:lvlJc w:val="left"/>
      <w:pPr>
        <w:ind w:left="1309" w:hanging="194"/>
      </w:pPr>
      <w:rPr>
        <w:rFonts w:hint="default"/>
        <w:lang w:val="ru-RU" w:eastAsia="en-US" w:bidi="ar-SA"/>
      </w:rPr>
    </w:lvl>
    <w:lvl w:ilvl="2" w:tplc="AFC6C2D6">
      <w:numFmt w:val="bullet"/>
      <w:lvlText w:val="•"/>
      <w:lvlJc w:val="left"/>
      <w:pPr>
        <w:ind w:left="2319" w:hanging="194"/>
      </w:pPr>
      <w:rPr>
        <w:rFonts w:hint="default"/>
        <w:lang w:val="ru-RU" w:eastAsia="en-US" w:bidi="ar-SA"/>
      </w:rPr>
    </w:lvl>
    <w:lvl w:ilvl="3" w:tplc="443E63F6">
      <w:numFmt w:val="bullet"/>
      <w:lvlText w:val="•"/>
      <w:lvlJc w:val="left"/>
      <w:pPr>
        <w:ind w:left="3329" w:hanging="194"/>
      </w:pPr>
      <w:rPr>
        <w:rFonts w:hint="default"/>
        <w:lang w:val="ru-RU" w:eastAsia="en-US" w:bidi="ar-SA"/>
      </w:rPr>
    </w:lvl>
    <w:lvl w:ilvl="4" w:tplc="674E7EFE">
      <w:numFmt w:val="bullet"/>
      <w:lvlText w:val="•"/>
      <w:lvlJc w:val="left"/>
      <w:pPr>
        <w:ind w:left="4339" w:hanging="194"/>
      </w:pPr>
      <w:rPr>
        <w:rFonts w:hint="default"/>
        <w:lang w:val="ru-RU" w:eastAsia="en-US" w:bidi="ar-SA"/>
      </w:rPr>
    </w:lvl>
    <w:lvl w:ilvl="5" w:tplc="394EE430">
      <w:numFmt w:val="bullet"/>
      <w:lvlText w:val="•"/>
      <w:lvlJc w:val="left"/>
      <w:pPr>
        <w:ind w:left="5349" w:hanging="194"/>
      </w:pPr>
      <w:rPr>
        <w:rFonts w:hint="default"/>
        <w:lang w:val="ru-RU" w:eastAsia="en-US" w:bidi="ar-SA"/>
      </w:rPr>
    </w:lvl>
    <w:lvl w:ilvl="6" w:tplc="B0B21694">
      <w:numFmt w:val="bullet"/>
      <w:lvlText w:val="•"/>
      <w:lvlJc w:val="left"/>
      <w:pPr>
        <w:ind w:left="6359" w:hanging="194"/>
      </w:pPr>
      <w:rPr>
        <w:rFonts w:hint="default"/>
        <w:lang w:val="ru-RU" w:eastAsia="en-US" w:bidi="ar-SA"/>
      </w:rPr>
    </w:lvl>
    <w:lvl w:ilvl="7" w:tplc="8CF88934">
      <w:numFmt w:val="bullet"/>
      <w:lvlText w:val="•"/>
      <w:lvlJc w:val="left"/>
      <w:pPr>
        <w:ind w:left="7369" w:hanging="194"/>
      </w:pPr>
      <w:rPr>
        <w:rFonts w:hint="default"/>
        <w:lang w:val="ru-RU" w:eastAsia="en-US" w:bidi="ar-SA"/>
      </w:rPr>
    </w:lvl>
    <w:lvl w:ilvl="8" w:tplc="213C3E48">
      <w:numFmt w:val="bullet"/>
      <w:lvlText w:val="•"/>
      <w:lvlJc w:val="left"/>
      <w:pPr>
        <w:ind w:left="8379" w:hanging="194"/>
      </w:pPr>
      <w:rPr>
        <w:rFonts w:hint="default"/>
        <w:lang w:val="ru-RU" w:eastAsia="en-US" w:bidi="ar-SA"/>
      </w:rPr>
    </w:lvl>
  </w:abstractNum>
  <w:abstractNum w:abstractNumId="15">
    <w:nsid w:val="54394510"/>
    <w:multiLevelType w:val="singleLevel"/>
    <w:tmpl w:val="85C206AE"/>
    <w:lvl w:ilvl="0">
      <w:numFmt w:val="bullet"/>
      <w:lvlText w:val="-"/>
      <w:lvlJc w:val="left"/>
      <w:pPr>
        <w:tabs>
          <w:tab w:val="num" w:pos="1069"/>
        </w:tabs>
        <w:ind w:left="1069" w:hanging="360"/>
      </w:pPr>
      <w:rPr>
        <w:rFonts w:hint="default"/>
      </w:rPr>
    </w:lvl>
  </w:abstractNum>
  <w:abstractNum w:abstractNumId="16">
    <w:nsid w:val="58C7160E"/>
    <w:multiLevelType w:val="hybridMultilevel"/>
    <w:tmpl w:val="C45ECC0C"/>
    <w:lvl w:ilvl="0" w:tplc="04190001">
      <w:start w:val="1"/>
      <w:numFmt w:val="bullet"/>
      <w:pStyle w:val="1"/>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pStyle w:val="3"/>
      <w:lvlText w:val=""/>
      <w:lvlJc w:val="left"/>
      <w:pPr>
        <w:ind w:left="1620" w:hanging="360"/>
      </w:pPr>
      <w:rPr>
        <w:rFonts w:ascii="Wingdings" w:hAnsi="Wingdings" w:hint="default"/>
      </w:rPr>
    </w:lvl>
    <w:lvl w:ilvl="3" w:tplc="04190001" w:tentative="1">
      <w:start w:val="1"/>
      <w:numFmt w:val="bullet"/>
      <w:pStyle w:val="4"/>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7">
    <w:nsid w:val="68206243"/>
    <w:multiLevelType w:val="hybridMultilevel"/>
    <w:tmpl w:val="22D24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15"/>
  </w:num>
  <w:num w:numId="4">
    <w:abstractNumId w:val="13"/>
  </w:num>
  <w:num w:numId="5">
    <w:abstractNumId w:val="9"/>
  </w:num>
  <w:num w:numId="6">
    <w:abstractNumId w:val="8"/>
  </w:num>
  <w:num w:numId="7">
    <w:abstractNumId w:val="6"/>
  </w:num>
  <w:num w:numId="8">
    <w:abstractNumId w:val="17"/>
  </w:num>
  <w:num w:numId="9">
    <w:abstractNumId w:val="12"/>
  </w:num>
  <w:num w:numId="10">
    <w:abstractNumId w:val="7"/>
  </w:num>
  <w:num w:numId="11">
    <w:abstractNumId w:val="5"/>
  </w:num>
  <w:num w:numId="12">
    <w:abstractNumId w:val="11"/>
  </w:num>
  <w:num w:numId="1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75DE6"/>
    <w:rsid w:val="00000E0C"/>
    <w:rsid w:val="00002288"/>
    <w:rsid w:val="000044B1"/>
    <w:rsid w:val="000119BF"/>
    <w:rsid w:val="00016B6F"/>
    <w:rsid w:val="00021456"/>
    <w:rsid w:val="00026050"/>
    <w:rsid w:val="0004375A"/>
    <w:rsid w:val="00050EF4"/>
    <w:rsid w:val="0005148F"/>
    <w:rsid w:val="00060F13"/>
    <w:rsid w:val="00064430"/>
    <w:rsid w:val="000742F2"/>
    <w:rsid w:val="00081630"/>
    <w:rsid w:val="00087194"/>
    <w:rsid w:val="00087B25"/>
    <w:rsid w:val="0009177D"/>
    <w:rsid w:val="000944CB"/>
    <w:rsid w:val="000B3CCA"/>
    <w:rsid w:val="000B60AE"/>
    <w:rsid w:val="000C29E4"/>
    <w:rsid w:val="000C323E"/>
    <w:rsid w:val="000C418A"/>
    <w:rsid w:val="000D6F34"/>
    <w:rsid w:val="000E206F"/>
    <w:rsid w:val="000E66D3"/>
    <w:rsid w:val="000F037E"/>
    <w:rsid w:val="000F0599"/>
    <w:rsid w:val="000F2D62"/>
    <w:rsid w:val="000F3951"/>
    <w:rsid w:val="00101EF5"/>
    <w:rsid w:val="001162B0"/>
    <w:rsid w:val="00122280"/>
    <w:rsid w:val="001471BB"/>
    <w:rsid w:val="001506E6"/>
    <w:rsid w:val="001532D8"/>
    <w:rsid w:val="00154712"/>
    <w:rsid w:val="001547EA"/>
    <w:rsid w:val="00165ECD"/>
    <w:rsid w:val="00173B76"/>
    <w:rsid w:val="00174188"/>
    <w:rsid w:val="00175037"/>
    <w:rsid w:val="00192127"/>
    <w:rsid w:val="001B745D"/>
    <w:rsid w:val="001C11F2"/>
    <w:rsid w:val="001C4635"/>
    <w:rsid w:val="001C7791"/>
    <w:rsid w:val="001D2606"/>
    <w:rsid w:val="001D5CC5"/>
    <w:rsid w:val="001D7354"/>
    <w:rsid w:val="001E0818"/>
    <w:rsid w:val="001E1BF9"/>
    <w:rsid w:val="001F557C"/>
    <w:rsid w:val="00206C83"/>
    <w:rsid w:val="00212694"/>
    <w:rsid w:val="002155DD"/>
    <w:rsid w:val="00216B29"/>
    <w:rsid w:val="00216CAB"/>
    <w:rsid w:val="00220527"/>
    <w:rsid w:val="00222990"/>
    <w:rsid w:val="00237F05"/>
    <w:rsid w:val="002540B2"/>
    <w:rsid w:val="00272988"/>
    <w:rsid w:val="00273C48"/>
    <w:rsid w:val="00286803"/>
    <w:rsid w:val="00286F1F"/>
    <w:rsid w:val="00291BDD"/>
    <w:rsid w:val="00292F55"/>
    <w:rsid w:val="002A0A3D"/>
    <w:rsid w:val="002A136A"/>
    <w:rsid w:val="002A17EC"/>
    <w:rsid w:val="002A2B32"/>
    <w:rsid w:val="002A4535"/>
    <w:rsid w:val="002A5300"/>
    <w:rsid w:val="002B3618"/>
    <w:rsid w:val="002B418F"/>
    <w:rsid w:val="002B5EDB"/>
    <w:rsid w:val="002C11CB"/>
    <w:rsid w:val="002C2D9E"/>
    <w:rsid w:val="002C594D"/>
    <w:rsid w:val="002E3E23"/>
    <w:rsid w:val="002E59D7"/>
    <w:rsid w:val="002F3C18"/>
    <w:rsid w:val="003023F6"/>
    <w:rsid w:val="00302D75"/>
    <w:rsid w:val="0030678A"/>
    <w:rsid w:val="00317459"/>
    <w:rsid w:val="00322546"/>
    <w:rsid w:val="00337A02"/>
    <w:rsid w:val="003429AD"/>
    <w:rsid w:val="003614C9"/>
    <w:rsid w:val="0036389A"/>
    <w:rsid w:val="0036525D"/>
    <w:rsid w:val="003661D3"/>
    <w:rsid w:val="00392C75"/>
    <w:rsid w:val="00392E8F"/>
    <w:rsid w:val="00393202"/>
    <w:rsid w:val="00393616"/>
    <w:rsid w:val="00393C3A"/>
    <w:rsid w:val="00394D1C"/>
    <w:rsid w:val="003975F8"/>
    <w:rsid w:val="003A0FD1"/>
    <w:rsid w:val="003A3D46"/>
    <w:rsid w:val="003A46C1"/>
    <w:rsid w:val="003B0835"/>
    <w:rsid w:val="003B1870"/>
    <w:rsid w:val="003C189F"/>
    <w:rsid w:val="003C23BC"/>
    <w:rsid w:val="003C6216"/>
    <w:rsid w:val="003D0991"/>
    <w:rsid w:val="003D234C"/>
    <w:rsid w:val="003E10A8"/>
    <w:rsid w:val="003E2269"/>
    <w:rsid w:val="003E6D83"/>
    <w:rsid w:val="003F2DBE"/>
    <w:rsid w:val="00400754"/>
    <w:rsid w:val="00425EF5"/>
    <w:rsid w:val="00427AC6"/>
    <w:rsid w:val="00433577"/>
    <w:rsid w:val="0044471C"/>
    <w:rsid w:val="004519DD"/>
    <w:rsid w:val="00453673"/>
    <w:rsid w:val="004574C5"/>
    <w:rsid w:val="00457905"/>
    <w:rsid w:val="00460027"/>
    <w:rsid w:val="0047182A"/>
    <w:rsid w:val="0047362C"/>
    <w:rsid w:val="0047712C"/>
    <w:rsid w:val="004901E5"/>
    <w:rsid w:val="00492DBD"/>
    <w:rsid w:val="004A2908"/>
    <w:rsid w:val="004C01F5"/>
    <w:rsid w:val="004C7ECC"/>
    <w:rsid w:val="004D11D8"/>
    <w:rsid w:val="004D4BCE"/>
    <w:rsid w:val="004D5A75"/>
    <w:rsid w:val="004E0930"/>
    <w:rsid w:val="004E302C"/>
    <w:rsid w:val="004E6F57"/>
    <w:rsid w:val="00505A50"/>
    <w:rsid w:val="00520378"/>
    <w:rsid w:val="00527EB4"/>
    <w:rsid w:val="00531871"/>
    <w:rsid w:val="00533D8C"/>
    <w:rsid w:val="00544279"/>
    <w:rsid w:val="00551DE4"/>
    <w:rsid w:val="00562D16"/>
    <w:rsid w:val="00573032"/>
    <w:rsid w:val="00573E0E"/>
    <w:rsid w:val="0057536D"/>
    <w:rsid w:val="005902BC"/>
    <w:rsid w:val="00592B5E"/>
    <w:rsid w:val="005A37D7"/>
    <w:rsid w:val="005B2D84"/>
    <w:rsid w:val="005C584A"/>
    <w:rsid w:val="005D2A7E"/>
    <w:rsid w:val="005D5E2F"/>
    <w:rsid w:val="005E7619"/>
    <w:rsid w:val="005F6943"/>
    <w:rsid w:val="006019E8"/>
    <w:rsid w:val="006035C0"/>
    <w:rsid w:val="00604B40"/>
    <w:rsid w:val="00607CB9"/>
    <w:rsid w:val="00611F03"/>
    <w:rsid w:val="0061510D"/>
    <w:rsid w:val="00621A9F"/>
    <w:rsid w:val="00623C65"/>
    <w:rsid w:val="006247A7"/>
    <w:rsid w:val="00624857"/>
    <w:rsid w:val="00632D06"/>
    <w:rsid w:val="00632E06"/>
    <w:rsid w:val="0067742B"/>
    <w:rsid w:val="00682713"/>
    <w:rsid w:val="00687E26"/>
    <w:rsid w:val="0069415F"/>
    <w:rsid w:val="006964E2"/>
    <w:rsid w:val="006974DD"/>
    <w:rsid w:val="006A36EB"/>
    <w:rsid w:val="006A5E05"/>
    <w:rsid w:val="006A7EA8"/>
    <w:rsid w:val="006C1197"/>
    <w:rsid w:val="006C4D76"/>
    <w:rsid w:val="006C713E"/>
    <w:rsid w:val="006D0500"/>
    <w:rsid w:val="006D1B19"/>
    <w:rsid w:val="006D2EEA"/>
    <w:rsid w:val="006F30E7"/>
    <w:rsid w:val="006F34A8"/>
    <w:rsid w:val="006F5B2C"/>
    <w:rsid w:val="006F6203"/>
    <w:rsid w:val="006F6C93"/>
    <w:rsid w:val="0070109D"/>
    <w:rsid w:val="007069FD"/>
    <w:rsid w:val="00707DF8"/>
    <w:rsid w:val="00717763"/>
    <w:rsid w:val="00722F96"/>
    <w:rsid w:val="00732981"/>
    <w:rsid w:val="007421E2"/>
    <w:rsid w:val="0074247E"/>
    <w:rsid w:val="00747101"/>
    <w:rsid w:val="00747CE0"/>
    <w:rsid w:val="00757D3D"/>
    <w:rsid w:val="007630F9"/>
    <w:rsid w:val="00773995"/>
    <w:rsid w:val="00775353"/>
    <w:rsid w:val="00783996"/>
    <w:rsid w:val="00784D1E"/>
    <w:rsid w:val="007852E9"/>
    <w:rsid w:val="007901D9"/>
    <w:rsid w:val="00791EC1"/>
    <w:rsid w:val="007A6934"/>
    <w:rsid w:val="007B254B"/>
    <w:rsid w:val="007B46F2"/>
    <w:rsid w:val="007C0C06"/>
    <w:rsid w:val="007C1D86"/>
    <w:rsid w:val="007C5768"/>
    <w:rsid w:val="007C7247"/>
    <w:rsid w:val="007D1D80"/>
    <w:rsid w:val="007D55DD"/>
    <w:rsid w:val="007D5875"/>
    <w:rsid w:val="007D7FC0"/>
    <w:rsid w:val="007E0D5B"/>
    <w:rsid w:val="007E1A98"/>
    <w:rsid w:val="007F005F"/>
    <w:rsid w:val="007F16DC"/>
    <w:rsid w:val="007F3719"/>
    <w:rsid w:val="008068EE"/>
    <w:rsid w:val="00815802"/>
    <w:rsid w:val="008240A9"/>
    <w:rsid w:val="0083330E"/>
    <w:rsid w:val="00843D9D"/>
    <w:rsid w:val="008569DE"/>
    <w:rsid w:val="008708B2"/>
    <w:rsid w:val="00870B85"/>
    <w:rsid w:val="008719F3"/>
    <w:rsid w:val="008745DC"/>
    <w:rsid w:val="008838C1"/>
    <w:rsid w:val="008859FE"/>
    <w:rsid w:val="00886FCB"/>
    <w:rsid w:val="00887978"/>
    <w:rsid w:val="008B51EB"/>
    <w:rsid w:val="008C2776"/>
    <w:rsid w:val="008C7164"/>
    <w:rsid w:val="008D373A"/>
    <w:rsid w:val="008E675B"/>
    <w:rsid w:val="008E6B1C"/>
    <w:rsid w:val="008E6CC2"/>
    <w:rsid w:val="008F19A2"/>
    <w:rsid w:val="008F6B4D"/>
    <w:rsid w:val="009013BE"/>
    <w:rsid w:val="0090320D"/>
    <w:rsid w:val="00913BD7"/>
    <w:rsid w:val="00921305"/>
    <w:rsid w:val="0092150C"/>
    <w:rsid w:val="00921E79"/>
    <w:rsid w:val="009222ED"/>
    <w:rsid w:val="00923291"/>
    <w:rsid w:val="00935F3E"/>
    <w:rsid w:val="00946097"/>
    <w:rsid w:val="00946847"/>
    <w:rsid w:val="0095214D"/>
    <w:rsid w:val="00955B03"/>
    <w:rsid w:val="0095722C"/>
    <w:rsid w:val="00957C4F"/>
    <w:rsid w:val="0096061B"/>
    <w:rsid w:val="00963FE7"/>
    <w:rsid w:val="00972BFA"/>
    <w:rsid w:val="00977141"/>
    <w:rsid w:val="00981A17"/>
    <w:rsid w:val="0099544E"/>
    <w:rsid w:val="009A3A54"/>
    <w:rsid w:val="009B4F1A"/>
    <w:rsid w:val="009B519F"/>
    <w:rsid w:val="009B6A28"/>
    <w:rsid w:val="009D1FEE"/>
    <w:rsid w:val="009D5F67"/>
    <w:rsid w:val="009E55A8"/>
    <w:rsid w:val="009F1401"/>
    <w:rsid w:val="009F337D"/>
    <w:rsid w:val="009F7703"/>
    <w:rsid w:val="00A01F18"/>
    <w:rsid w:val="00A16456"/>
    <w:rsid w:val="00A17C50"/>
    <w:rsid w:val="00A204F4"/>
    <w:rsid w:val="00A2062F"/>
    <w:rsid w:val="00A22390"/>
    <w:rsid w:val="00A27588"/>
    <w:rsid w:val="00A41377"/>
    <w:rsid w:val="00A54055"/>
    <w:rsid w:val="00A55C1F"/>
    <w:rsid w:val="00A63857"/>
    <w:rsid w:val="00A66CE5"/>
    <w:rsid w:val="00A76F2B"/>
    <w:rsid w:val="00A868FA"/>
    <w:rsid w:val="00AA1D43"/>
    <w:rsid w:val="00AA4721"/>
    <w:rsid w:val="00AB0EB4"/>
    <w:rsid w:val="00AB24F3"/>
    <w:rsid w:val="00AB5E44"/>
    <w:rsid w:val="00AB6753"/>
    <w:rsid w:val="00AB7061"/>
    <w:rsid w:val="00AD0B89"/>
    <w:rsid w:val="00AD2965"/>
    <w:rsid w:val="00AD608B"/>
    <w:rsid w:val="00AD682D"/>
    <w:rsid w:val="00AE2705"/>
    <w:rsid w:val="00AF180D"/>
    <w:rsid w:val="00AF7344"/>
    <w:rsid w:val="00AF7665"/>
    <w:rsid w:val="00B117C5"/>
    <w:rsid w:val="00B1495F"/>
    <w:rsid w:val="00B1644F"/>
    <w:rsid w:val="00B175C5"/>
    <w:rsid w:val="00B266F7"/>
    <w:rsid w:val="00B42341"/>
    <w:rsid w:val="00B44647"/>
    <w:rsid w:val="00B45E34"/>
    <w:rsid w:val="00B54632"/>
    <w:rsid w:val="00B64519"/>
    <w:rsid w:val="00B7278C"/>
    <w:rsid w:val="00B821FE"/>
    <w:rsid w:val="00BA1811"/>
    <w:rsid w:val="00BA438D"/>
    <w:rsid w:val="00BB088F"/>
    <w:rsid w:val="00BB0C1A"/>
    <w:rsid w:val="00BB2B99"/>
    <w:rsid w:val="00BB64A0"/>
    <w:rsid w:val="00BB6D6B"/>
    <w:rsid w:val="00BC0BA6"/>
    <w:rsid w:val="00BC3E60"/>
    <w:rsid w:val="00BC62F3"/>
    <w:rsid w:val="00BC7FFE"/>
    <w:rsid w:val="00BE291E"/>
    <w:rsid w:val="00BE6647"/>
    <w:rsid w:val="00BE6A90"/>
    <w:rsid w:val="00BF19D4"/>
    <w:rsid w:val="00C2427C"/>
    <w:rsid w:val="00C3501A"/>
    <w:rsid w:val="00C35D10"/>
    <w:rsid w:val="00C42577"/>
    <w:rsid w:val="00C55735"/>
    <w:rsid w:val="00C64F96"/>
    <w:rsid w:val="00C67C4F"/>
    <w:rsid w:val="00C71649"/>
    <w:rsid w:val="00C73B0A"/>
    <w:rsid w:val="00C7669F"/>
    <w:rsid w:val="00C93AB8"/>
    <w:rsid w:val="00CA2CB8"/>
    <w:rsid w:val="00CA79BF"/>
    <w:rsid w:val="00CB075E"/>
    <w:rsid w:val="00CB2DAC"/>
    <w:rsid w:val="00CB321D"/>
    <w:rsid w:val="00CC6EF3"/>
    <w:rsid w:val="00CF15BE"/>
    <w:rsid w:val="00CF20B0"/>
    <w:rsid w:val="00D024E0"/>
    <w:rsid w:val="00D0351A"/>
    <w:rsid w:val="00D070EF"/>
    <w:rsid w:val="00D10C4E"/>
    <w:rsid w:val="00D1282D"/>
    <w:rsid w:val="00D208C7"/>
    <w:rsid w:val="00D22B5B"/>
    <w:rsid w:val="00D24F4F"/>
    <w:rsid w:val="00D372E6"/>
    <w:rsid w:val="00D41B43"/>
    <w:rsid w:val="00D46CB0"/>
    <w:rsid w:val="00D50CCC"/>
    <w:rsid w:val="00D530C1"/>
    <w:rsid w:val="00D53B1B"/>
    <w:rsid w:val="00D65CB0"/>
    <w:rsid w:val="00D71116"/>
    <w:rsid w:val="00D90800"/>
    <w:rsid w:val="00D94624"/>
    <w:rsid w:val="00D9642B"/>
    <w:rsid w:val="00DA7FE7"/>
    <w:rsid w:val="00DB189F"/>
    <w:rsid w:val="00DC0ABE"/>
    <w:rsid w:val="00DC407F"/>
    <w:rsid w:val="00DC4D6D"/>
    <w:rsid w:val="00DC749D"/>
    <w:rsid w:val="00DD38C4"/>
    <w:rsid w:val="00DD76B8"/>
    <w:rsid w:val="00DE4110"/>
    <w:rsid w:val="00DE4203"/>
    <w:rsid w:val="00DE5A55"/>
    <w:rsid w:val="00DE7290"/>
    <w:rsid w:val="00DF3ECF"/>
    <w:rsid w:val="00DF404B"/>
    <w:rsid w:val="00DF50C6"/>
    <w:rsid w:val="00DF751E"/>
    <w:rsid w:val="00E11D01"/>
    <w:rsid w:val="00E221D5"/>
    <w:rsid w:val="00E23ADB"/>
    <w:rsid w:val="00E33F29"/>
    <w:rsid w:val="00E47507"/>
    <w:rsid w:val="00E60DC4"/>
    <w:rsid w:val="00E75DE6"/>
    <w:rsid w:val="00E81021"/>
    <w:rsid w:val="00E90F8C"/>
    <w:rsid w:val="00E935D5"/>
    <w:rsid w:val="00EA18A2"/>
    <w:rsid w:val="00EA1C3F"/>
    <w:rsid w:val="00EA3339"/>
    <w:rsid w:val="00EA5882"/>
    <w:rsid w:val="00EC3678"/>
    <w:rsid w:val="00EC4623"/>
    <w:rsid w:val="00ED13F5"/>
    <w:rsid w:val="00ED1F8E"/>
    <w:rsid w:val="00ED63AE"/>
    <w:rsid w:val="00EE3E64"/>
    <w:rsid w:val="00EE5014"/>
    <w:rsid w:val="00EF2084"/>
    <w:rsid w:val="00F00B99"/>
    <w:rsid w:val="00F0314E"/>
    <w:rsid w:val="00F14FDD"/>
    <w:rsid w:val="00F221D2"/>
    <w:rsid w:val="00F267CE"/>
    <w:rsid w:val="00F27A19"/>
    <w:rsid w:val="00F408D2"/>
    <w:rsid w:val="00F51E3E"/>
    <w:rsid w:val="00F55316"/>
    <w:rsid w:val="00F563CC"/>
    <w:rsid w:val="00F65B3A"/>
    <w:rsid w:val="00F76792"/>
    <w:rsid w:val="00F82BB2"/>
    <w:rsid w:val="00F872D4"/>
    <w:rsid w:val="00F90E2C"/>
    <w:rsid w:val="00F94B6A"/>
    <w:rsid w:val="00FA2CB3"/>
    <w:rsid w:val="00FB0B39"/>
    <w:rsid w:val="00FB3390"/>
    <w:rsid w:val="00FC36F2"/>
    <w:rsid w:val="00FC4A7F"/>
    <w:rsid w:val="00FE6C54"/>
    <w:rsid w:val="00FF41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D75"/>
    <w:pPr>
      <w:spacing w:after="200" w:line="276" w:lineRule="auto"/>
    </w:pPr>
    <w:rPr>
      <w:rFonts w:eastAsiaTheme="minorEastAsia"/>
      <w:lang w:eastAsia="ru-RU"/>
    </w:rPr>
  </w:style>
  <w:style w:type="paragraph" w:styleId="1">
    <w:name w:val="heading 1"/>
    <w:basedOn w:val="a"/>
    <w:next w:val="a"/>
    <w:link w:val="10"/>
    <w:qFormat/>
    <w:rsid w:val="000944CB"/>
    <w:pPr>
      <w:keepNext/>
      <w:numPr>
        <w:numId w:val="1"/>
      </w:numPr>
      <w:suppressAutoHyphens/>
      <w:spacing w:after="0" w:line="240" w:lineRule="auto"/>
      <w:ind w:left="0" w:firstLine="0"/>
      <w:outlineLvl w:val="0"/>
    </w:pPr>
    <w:rPr>
      <w:rFonts w:ascii="Times New Roman" w:eastAsia="Times New Roman" w:hAnsi="Times New Roman" w:cs="Times New Roman"/>
      <w:b/>
      <w:bCs/>
      <w:sz w:val="24"/>
      <w:szCs w:val="24"/>
      <w:lang w:eastAsia="ar-SA"/>
    </w:rPr>
  </w:style>
  <w:style w:type="paragraph" w:styleId="3">
    <w:name w:val="heading 3"/>
    <w:basedOn w:val="a"/>
    <w:next w:val="a"/>
    <w:link w:val="30"/>
    <w:qFormat/>
    <w:rsid w:val="000944CB"/>
    <w:pPr>
      <w:keepNext/>
      <w:widowControl w:val="0"/>
      <w:numPr>
        <w:ilvl w:val="2"/>
        <w:numId w:val="1"/>
      </w:numPr>
      <w:suppressAutoHyphens/>
      <w:overflowPunct w:val="0"/>
      <w:autoSpaceDE w:val="0"/>
      <w:spacing w:before="240" w:after="60" w:line="360" w:lineRule="auto"/>
      <w:textAlignment w:val="baseline"/>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0944CB"/>
    <w:pPr>
      <w:keepNext/>
      <w:widowControl w:val="0"/>
      <w:numPr>
        <w:ilvl w:val="3"/>
        <w:numId w:val="1"/>
      </w:numPr>
      <w:suppressAutoHyphens/>
      <w:overflowPunct w:val="0"/>
      <w:autoSpaceDE w:val="0"/>
      <w:spacing w:before="240" w:after="60" w:line="360" w:lineRule="auto"/>
      <w:textAlignment w:val="baseline"/>
      <w:outlineLvl w:val="3"/>
    </w:pPr>
    <w:rPr>
      <w:rFonts w:ascii="Calibri" w:eastAsia="Times New Roman" w:hAnsi="Calibri" w:cs="Times New Roman"/>
      <w:b/>
      <w:bCs/>
      <w:sz w:val="28"/>
      <w:szCs w:val="28"/>
      <w:lang w:eastAsia="ar-SA"/>
    </w:rPr>
  </w:style>
  <w:style w:type="paragraph" w:styleId="5">
    <w:name w:val="heading 5"/>
    <w:basedOn w:val="a"/>
    <w:next w:val="a"/>
    <w:link w:val="50"/>
    <w:uiPriority w:val="9"/>
    <w:semiHidden/>
    <w:unhideWhenUsed/>
    <w:qFormat/>
    <w:rsid w:val="00427A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02D75"/>
    <w:pPr>
      <w:spacing w:after="0" w:line="240" w:lineRule="auto"/>
      <w:ind w:left="720"/>
      <w:contextualSpacing/>
    </w:pPr>
    <w:rPr>
      <w:rFonts w:ascii="Times New Roman" w:eastAsia="Times New Roman" w:hAnsi="Times New Roman" w:cs="Times New Roman"/>
      <w:sz w:val="24"/>
      <w:szCs w:val="24"/>
    </w:rPr>
  </w:style>
  <w:style w:type="paragraph" w:customStyle="1" w:styleId="31">
    <w:name w:val="Заголовок 3+"/>
    <w:basedOn w:val="a"/>
    <w:rsid w:val="00302D7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5">
    <w:name w:val="No Spacing"/>
    <w:uiPriority w:val="1"/>
    <w:qFormat/>
    <w:rsid w:val="00302D75"/>
    <w:pPr>
      <w:widowControl w:val="0"/>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lang w:eastAsia="ru-RU"/>
    </w:rPr>
  </w:style>
  <w:style w:type="character" w:styleId="a6">
    <w:name w:val="Subtle Emphasis"/>
    <w:basedOn w:val="a0"/>
    <w:uiPriority w:val="19"/>
    <w:qFormat/>
    <w:rsid w:val="00302D75"/>
    <w:rPr>
      <w:i/>
      <w:iCs/>
      <w:color w:val="404040" w:themeColor="text1" w:themeTint="BF"/>
    </w:rPr>
  </w:style>
  <w:style w:type="paragraph" w:styleId="a7">
    <w:name w:val="footer"/>
    <w:basedOn w:val="a"/>
    <w:link w:val="a8"/>
    <w:uiPriority w:val="99"/>
    <w:rsid w:val="00302D75"/>
    <w:pPr>
      <w:widowControl w:val="0"/>
      <w:tabs>
        <w:tab w:val="center" w:pos="4677"/>
        <w:tab w:val="right" w:pos="9355"/>
      </w:tabs>
      <w:suppressAutoHyphens/>
      <w:overflowPunct w:val="0"/>
      <w:autoSpaceDE w:val="0"/>
      <w:spacing w:after="0" w:line="360" w:lineRule="auto"/>
      <w:ind w:firstLine="709"/>
      <w:textAlignment w:val="baseline"/>
    </w:pPr>
    <w:rPr>
      <w:rFonts w:ascii="Times New Roman" w:eastAsia="Times New Roman" w:hAnsi="Times New Roman" w:cs="Times New Roman"/>
      <w:sz w:val="28"/>
      <w:szCs w:val="20"/>
      <w:lang w:eastAsia="ar-SA"/>
    </w:rPr>
  </w:style>
  <w:style w:type="character" w:customStyle="1" w:styleId="a8">
    <w:name w:val="Нижний колонтитул Знак"/>
    <w:basedOn w:val="a0"/>
    <w:link w:val="a7"/>
    <w:uiPriority w:val="99"/>
    <w:rsid w:val="00302D75"/>
    <w:rPr>
      <w:rFonts w:ascii="Times New Roman" w:eastAsia="Times New Roman" w:hAnsi="Times New Roman" w:cs="Times New Roman"/>
      <w:sz w:val="28"/>
      <w:szCs w:val="20"/>
      <w:lang w:eastAsia="ar-SA"/>
    </w:rPr>
  </w:style>
  <w:style w:type="character" w:customStyle="1" w:styleId="10">
    <w:name w:val="Заголовок 1 Знак"/>
    <w:basedOn w:val="a0"/>
    <w:link w:val="1"/>
    <w:rsid w:val="000944C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0944CB"/>
    <w:rPr>
      <w:rFonts w:ascii="Cambria" w:eastAsia="Times New Roman" w:hAnsi="Cambria" w:cs="Times New Roman"/>
      <w:b/>
      <w:bCs/>
      <w:sz w:val="26"/>
      <w:szCs w:val="26"/>
      <w:lang w:eastAsia="ar-SA"/>
    </w:rPr>
  </w:style>
  <w:style w:type="character" w:customStyle="1" w:styleId="40">
    <w:name w:val="Заголовок 4 Знак"/>
    <w:basedOn w:val="a0"/>
    <w:link w:val="4"/>
    <w:rsid w:val="000944CB"/>
    <w:rPr>
      <w:rFonts w:ascii="Calibri" w:eastAsia="Times New Roman" w:hAnsi="Calibri" w:cs="Times New Roman"/>
      <w:b/>
      <w:bCs/>
      <w:sz w:val="28"/>
      <w:szCs w:val="28"/>
      <w:lang w:eastAsia="ar-SA"/>
    </w:rPr>
  </w:style>
  <w:style w:type="character" w:styleId="a9">
    <w:name w:val="annotation reference"/>
    <w:basedOn w:val="a0"/>
    <w:uiPriority w:val="99"/>
    <w:semiHidden/>
    <w:unhideWhenUsed/>
    <w:rsid w:val="000944CB"/>
    <w:rPr>
      <w:sz w:val="16"/>
      <w:szCs w:val="16"/>
    </w:rPr>
  </w:style>
  <w:style w:type="paragraph" w:styleId="aa">
    <w:name w:val="annotation text"/>
    <w:basedOn w:val="a"/>
    <w:link w:val="ab"/>
    <w:uiPriority w:val="99"/>
    <w:semiHidden/>
    <w:unhideWhenUsed/>
    <w:rsid w:val="000944CB"/>
    <w:pPr>
      <w:spacing w:line="240" w:lineRule="auto"/>
    </w:pPr>
    <w:rPr>
      <w:sz w:val="20"/>
      <w:szCs w:val="20"/>
    </w:rPr>
  </w:style>
  <w:style w:type="character" w:customStyle="1" w:styleId="ab">
    <w:name w:val="Текст примечания Знак"/>
    <w:basedOn w:val="a0"/>
    <w:link w:val="aa"/>
    <w:uiPriority w:val="99"/>
    <w:semiHidden/>
    <w:rsid w:val="000944CB"/>
    <w:rPr>
      <w:rFonts w:eastAsiaTheme="minorEastAsia"/>
      <w:sz w:val="20"/>
      <w:szCs w:val="20"/>
      <w:lang w:eastAsia="ru-RU"/>
    </w:rPr>
  </w:style>
  <w:style w:type="paragraph" w:styleId="ac">
    <w:name w:val="annotation subject"/>
    <w:basedOn w:val="aa"/>
    <w:next w:val="aa"/>
    <w:link w:val="ad"/>
    <w:unhideWhenUsed/>
    <w:rsid w:val="000944CB"/>
    <w:rPr>
      <w:b/>
      <w:bCs/>
    </w:rPr>
  </w:style>
  <w:style w:type="character" w:customStyle="1" w:styleId="ad">
    <w:name w:val="Тема примечания Знак"/>
    <w:basedOn w:val="ab"/>
    <w:link w:val="ac"/>
    <w:rsid w:val="000944CB"/>
    <w:rPr>
      <w:rFonts w:eastAsiaTheme="minorEastAsia"/>
      <w:b/>
      <w:bCs/>
      <w:sz w:val="20"/>
      <w:szCs w:val="20"/>
      <w:lang w:eastAsia="ru-RU"/>
    </w:rPr>
  </w:style>
  <w:style w:type="paragraph" w:styleId="ae">
    <w:name w:val="Balloon Text"/>
    <w:basedOn w:val="a"/>
    <w:link w:val="af"/>
    <w:unhideWhenUsed/>
    <w:rsid w:val="000944CB"/>
    <w:pPr>
      <w:spacing w:after="0" w:line="240" w:lineRule="auto"/>
    </w:pPr>
    <w:rPr>
      <w:rFonts w:ascii="Segoe UI" w:hAnsi="Segoe UI" w:cs="Segoe UI"/>
      <w:sz w:val="18"/>
      <w:szCs w:val="18"/>
    </w:rPr>
  </w:style>
  <w:style w:type="character" w:customStyle="1" w:styleId="af">
    <w:name w:val="Текст выноски Знак"/>
    <w:basedOn w:val="a0"/>
    <w:link w:val="ae"/>
    <w:rsid w:val="000944CB"/>
    <w:rPr>
      <w:rFonts w:ascii="Segoe UI" w:eastAsiaTheme="minorEastAsia" w:hAnsi="Segoe UI" w:cs="Segoe UI"/>
      <w:sz w:val="18"/>
      <w:szCs w:val="18"/>
      <w:lang w:eastAsia="ru-RU"/>
    </w:rPr>
  </w:style>
  <w:style w:type="paragraph" w:styleId="af0">
    <w:name w:val="Title"/>
    <w:basedOn w:val="a"/>
    <w:next w:val="a"/>
    <w:link w:val="af1"/>
    <w:qFormat/>
    <w:rsid w:val="000944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0"/>
    <w:link w:val="af0"/>
    <w:rsid w:val="000944CB"/>
    <w:rPr>
      <w:rFonts w:asciiTheme="majorHAnsi" w:eastAsiaTheme="majorEastAsia" w:hAnsiTheme="majorHAnsi" w:cstheme="majorBidi"/>
      <w:spacing w:val="-10"/>
      <w:kern w:val="28"/>
      <w:sz w:val="56"/>
      <w:szCs w:val="56"/>
      <w:lang w:eastAsia="ru-RU"/>
    </w:rPr>
  </w:style>
  <w:style w:type="paragraph" w:customStyle="1" w:styleId="Standard">
    <w:name w:val="Standard"/>
    <w:rsid w:val="000944CB"/>
    <w:pPr>
      <w:widowControl w:val="0"/>
      <w:suppressAutoHyphens/>
      <w:spacing w:after="0" w:line="240" w:lineRule="auto"/>
      <w:textAlignment w:val="baseline"/>
    </w:pPr>
    <w:rPr>
      <w:rFonts w:ascii="Liberation Serif" w:eastAsia="DejaVu Sans" w:hAnsi="Liberation Serif" w:cs="DejaVu Sans"/>
      <w:kern w:val="1"/>
      <w:sz w:val="24"/>
      <w:szCs w:val="24"/>
      <w:lang w:eastAsia="hi-IN" w:bidi="hi-IN"/>
    </w:rPr>
  </w:style>
  <w:style w:type="character" w:customStyle="1" w:styleId="WW8Num2z0">
    <w:name w:val="WW8Num2z0"/>
    <w:rsid w:val="000944CB"/>
    <w:rPr>
      <w:rFonts w:ascii="Symbol" w:hAnsi="Symbol"/>
    </w:rPr>
  </w:style>
  <w:style w:type="character" w:customStyle="1" w:styleId="WW8Num3z0">
    <w:name w:val="WW8Num3z0"/>
    <w:rsid w:val="000944CB"/>
    <w:rPr>
      <w:rFonts w:ascii="Symbol" w:hAnsi="Symbol"/>
    </w:rPr>
  </w:style>
  <w:style w:type="character" w:customStyle="1" w:styleId="WW8Num4z0">
    <w:name w:val="WW8Num4z0"/>
    <w:rsid w:val="000944CB"/>
    <w:rPr>
      <w:rFonts w:ascii="Symbol" w:hAnsi="Symbol"/>
    </w:rPr>
  </w:style>
  <w:style w:type="character" w:customStyle="1" w:styleId="WW8Num5z0">
    <w:name w:val="WW8Num5z0"/>
    <w:rsid w:val="000944CB"/>
    <w:rPr>
      <w:rFonts w:ascii="Symbol" w:hAnsi="Symbol"/>
    </w:rPr>
  </w:style>
  <w:style w:type="character" w:customStyle="1" w:styleId="WW8Num6z0">
    <w:name w:val="WW8Num6z0"/>
    <w:rsid w:val="000944CB"/>
    <w:rPr>
      <w:rFonts w:ascii="Symbol" w:hAnsi="Symbol"/>
    </w:rPr>
  </w:style>
  <w:style w:type="character" w:customStyle="1" w:styleId="Absatz-Standardschriftart">
    <w:name w:val="Absatz-Standardschriftart"/>
    <w:rsid w:val="000944CB"/>
  </w:style>
  <w:style w:type="character" w:customStyle="1" w:styleId="WW-Absatz-Standardschriftart">
    <w:name w:val="WW-Absatz-Standardschriftart"/>
    <w:rsid w:val="000944CB"/>
  </w:style>
  <w:style w:type="character" w:customStyle="1" w:styleId="WW-Absatz-Standardschriftart1">
    <w:name w:val="WW-Absatz-Standardschriftart1"/>
    <w:rsid w:val="000944CB"/>
  </w:style>
  <w:style w:type="character" w:customStyle="1" w:styleId="WW-Absatz-Standardschriftart11">
    <w:name w:val="WW-Absatz-Standardschriftart11"/>
    <w:rsid w:val="000944CB"/>
  </w:style>
  <w:style w:type="character" w:customStyle="1" w:styleId="WW-Absatz-Standardschriftart111">
    <w:name w:val="WW-Absatz-Standardschriftart111"/>
    <w:rsid w:val="000944CB"/>
  </w:style>
  <w:style w:type="character" w:customStyle="1" w:styleId="WW-Absatz-Standardschriftart1111">
    <w:name w:val="WW-Absatz-Standardschriftart1111"/>
    <w:rsid w:val="000944CB"/>
  </w:style>
  <w:style w:type="character" w:customStyle="1" w:styleId="WW-Absatz-Standardschriftart11111">
    <w:name w:val="WW-Absatz-Standardschriftart11111"/>
    <w:rsid w:val="000944CB"/>
  </w:style>
  <w:style w:type="character" w:customStyle="1" w:styleId="7">
    <w:name w:val="Основной шрифт абзаца7"/>
    <w:rsid w:val="000944CB"/>
  </w:style>
  <w:style w:type="character" w:customStyle="1" w:styleId="WW-Absatz-Standardschriftart111111">
    <w:name w:val="WW-Absatz-Standardschriftart111111"/>
    <w:rsid w:val="000944CB"/>
  </w:style>
  <w:style w:type="character" w:customStyle="1" w:styleId="WW-Absatz-Standardschriftart1111111">
    <w:name w:val="WW-Absatz-Standardschriftart1111111"/>
    <w:rsid w:val="000944CB"/>
  </w:style>
  <w:style w:type="character" w:customStyle="1" w:styleId="6">
    <w:name w:val="Основной шрифт абзаца6"/>
    <w:rsid w:val="000944CB"/>
  </w:style>
  <w:style w:type="character" w:customStyle="1" w:styleId="51">
    <w:name w:val="Основной шрифт абзаца5"/>
    <w:rsid w:val="000944CB"/>
  </w:style>
  <w:style w:type="character" w:customStyle="1" w:styleId="WW-Absatz-Standardschriftart11111111">
    <w:name w:val="WW-Absatz-Standardschriftart11111111"/>
    <w:rsid w:val="000944CB"/>
  </w:style>
  <w:style w:type="character" w:customStyle="1" w:styleId="41">
    <w:name w:val="Основной шрифт абзаца4"/>
    <w:rsid w:val="000944CB"/>
  </w:style>
  <w:style w:type="character" w:customStyle="1" w:styleId="32">
    <w:name w:val="Основной шрифт абзаца3"/>
    <w:rsid w:val="000944CB"/>
  </w:style>
  <w:style w:type="character" w:customStyle="1" w:styleId="WW-Absatz-Standardschriftart111111111">
    <w:name w:val="WW-Absatz-Standardschriftart111111111"/>
    <w:rsid w:val="000944CB"/>
  </w:style>
  <w:style w:type="character" w:customStyle="1" w:styleId="WW8Num4z1">
    <w:name w:val="WW8Num4z1"/>
    <w:rsid w:val="000944CB"/>
    <w:rPr>
      <w:rFonts w:ascii="Courier New" w:hAnsi="Courier New" w:cs="Courier New"/>
    </w:rPr>
  </w:style>
  <w:style w:type="character" w:customStyle="1" w:styleId="WW8Num4z2">
    <w:name w:val="WW8Num4z2"/>
    <w:rsid w:val="000944CB"/>
    <w:rPr>
      <w:rFonts w:ascii="Wingdings" w:hAnsi="Wingdings"/>
    </w:rPr>
  </w:style>
  <w:style w:type="character" w:customStyle="1" w:styleId="WW8Num5z1">
    <w:name w:val="WW8Num5z1"/>
    <w:rsid w:val="000944CB"/>
    <w:rPr>
      <w:rFonts w:ascii="Courier New" w:hAnsi="Courier New" w:cs="Courier New"/>
    </w:rPr>
  </w:style>
  <w:style w:type="character" w:customStyle="1" w:styleId="WW8Num5z2">
    <w:name w:val="WW8Num5z2"/>
    <w:rsid w:val="000944CB"/>
    <w:rPr>
      <w:rFonts w:ascii="Wingdings" w:hAnsi="Wingdings"/>
    </w:rPr>
  </w:style>
  <w:style w:type="character" w:customStyle="1" w:styleId="WW8Num6z1">
    <w:name w:val="WW8Num6z1"/>
    <w:rsid w:val="000944CB"/>
    <w:rPr>
      <w:rFonts w:ascii="Courier New" w:hAnsi="Courier New" w:cs="Courier New"/>
    </w:rPr>
  </w:style>
  <w:style w:type="character" w:customStyle="1" w:styleId="WW8Num6z2">
    <w:name w:val="WW8Num6z2"/>
    <w:rsid w:val="000944CB"/>
    <w:rPr>
      <w:rFonts w:ascii="Wingdings" w:hAnsi="Wingdings"/>
    </w:rPr>
  </w:style>
  <w:style w:type="character" w:customStyle="1" w:styleId="WW8Num7z0">
    <w:name w:val="WW8Num7z0"/>
    <w:rsid w:val="000944CB"/>
    <w:rPr>
      <w:rFonts w:ascii="Symbol" w:hAnsi="Symbol"/>
    </w:rPr>
  </w:style>
  <w:style w:type="character" w:customStyle="1" w:styleId="WW8Num7z1">
    <w:name w:val="WW8Num7z1"/>
    <w:rsid w:val="000944CB"/>
    <w:rPr>
      <w:rFonts w:ascii="Courier New" w:hAnsi="Courier New" w:cs="Courier New"/>
    </w:rPr>
  </w:style>
  <w:style w:type="character" w:customStyle="1" w:styleId="WW8Num7z2">
    <w:name w:val="WW8Num7z2"/>
    <w:rsid w:val="000944CB"/>
    <w:rPr>
      <w:rFonts w:ascii="Wingdings" w:hAnsi="Wingdings"/>
    </w:rPr>
  </w:style>
  <w:style w:type="character" w:customStyle="1" w:styleId="2">
    <w:name w:val="Основной шрифт абзаца2"/>
    <w:rsid w:val="000944CB"/>
  </w:style>
  <w:style w:type="character" w:customStyle="1" w:styleId="WW-Absatz-Standardschriftart1111111111">
    <w:name w:val="WW-Absatz-Standardschriftart1111111111"/>
    <w:rsid w:val="000944CB"/>
  </w:style>
  <w:style w:type="character" w:customStyle="1" w:styleId="WW-Absatz-Standardschriftart11111111111">
    <w:name w:val="WW-Absatz-Standardschriftart11111111111"/>
    <w:rsid w:val="000944CB"/>
  </w:style>
  <w:style w:type="character" w:customStyle="1" w:styleId="WW8Num1z0">
    <w:name w:val="WW8Num1z0"/>
    <w:rsid w:val="000944CB"/>
    <w:rPr>
      <w:rFonts w:ascii="Symbol" w:hAnsi="Symbol"/>
    </w:rPr>
  </w:style>
  <w:style w:type="character" w:customStyle="1" w:styleId="WW8Num1z1">
    <w:name w:val="WW8Num1z1"/>
    <w:rsid w:val="000944CB"/>
    <w:rPr>
      <w:rFonts w:ascii="Courier New" w:hAnsi="Courier New" w:cs="Courier New"/>
    </w:rPr>
  </w:style>
  <w:style w:type="character" w:customStyle="1" w:styleId="WW8Num1z2">
    <w:name w:val="WW8Num1z2"/>
    <w:rsid w:val="000944CB"/>
    <w:rPr>
      <w:rFonts w:ascii="Wingdings" w:hAnsi="Wingdings"/>
    </w:rPr>
  </w:style>
  <w:style w:type="character" w:customStyle="1" w:styleId="WW8Num2z1">
    <w:name w:val="WW8Num2z1"/>
    <w:rsid w:val="000944CB"/>
    <w:rPr>
      <w:rFonts w:ascii="Courier New" w:hAnsi="Courier New" w:cs="Courier New"/>
    </w:rPr>
  </w:style>
  <w:style w:type="character" w:customStyle="1" w:styleId="WW8Num2z2">
    <w:name w:val="WW8Num2z2"/>
    <w:rsid w:val="000944CB"/>
    <w:rPr>
      <w:rFonts w:ascii="Wingdings" w:hAnsi="Wingdings"/>
    </w:rPr>
  </w:style>
  <w:style w:type="character" w:customStyle="1" w:styleId="WW8Num3z1">
    <w:name w:val="WW8Num3z1"/>
    <w:rsid w:val="000944CB"/>
    <w:rPr>
      <w:rFonts w:ascii="Courier New" w:hAnsi="Courier New" w:cs="Courier New"/>
    </w:rPr>
  </w:style>
  <w:style w:type="character" w:customStyle="1" w:styleId="WW8Num3z2">
    <w:name w:val="WW8Num3z2"/>
    <w:rsid w:val="000944CB"/>
    <w:rPr>
      <w:rFonts w:ascii="Wingdings" w:hAnsi="Wingdings"/>
    </w:rPr>
  </w:style>
  <w:style w:type="character" w:customStyle="1" w:styleId="11">
    <w:name w:val="Основной шрифт абзаца1"/>
    <w:rsid w:val="000944CB"/>
  </w:style>
  <w:style w:type="character" w:customStyle="1" w:styleId="100">
    <w:name w:val="Знак Знак10"/>
    <w:rsid w:val="000944CB"/>
    <w:rPr>
      <w:b/>
      <w:bCs/>
      <w:sz w:val="24"/>
      <w:szCs w:val="24"/>
      <w:lang w:val="ru-RU" w:eastAsia="ar-SA" w:bidi="ar-SA"/>
    </w:rPr>
  </w:style>
  <w:style w:type="character" w:customStyle="1" w:styleId="9">
    <w:name w:val="Знак Знак9"/>
    <w:rsid w:val="000944CB"/>
    <w:rPr>
      <w:rFonts w:ascii="Cambria" w:hAnsi="Cambria"/>
      <w:b/>
      <w:bCs/>
      <w:sz w:val="26"/>
      <w:szCs w:val="26"/>
      <w:lang w:val="ru-RU" w:eastAsia="ar-SA" w:bidi="ar-SA"/>
    </w:rPr>
  </w:style>
  <w:style w:type="character" w:customStyle="1" w:styleId="8">
    <w:name w:val="Знак Знак8"/>
    <w:rsid w:val="000944CB"/>
    <w:rPr>
      <w:rFonts w:ascii="Calibri" w:hAnsi="Calibri"/>
      <w:b/>
      <w:bCs/>
      <w:sz w:val="28"/>
      <w:szCs w:val="28"/>
      <w:lang w:val="ru-RU" w:eastAsia="ar-SA" w:bidi="ar-SA"/>
    </w:rPr>
  </w:style>
  <w:style w:type="character" w:customStyle="1" w:styleId="70">
    <w:name w:val="Знак Знак7"/>
    <w:rsid w:val="000944CB"/>
    <w:rPr>
      <w:lang w:val="ru-RU" w:eastAsia="ar-SA" w:bidi="ar-SA"/>
    </w:rPr>
  </w:style>
  <w:style w:type="character" w:customStyle="1" w:styleId="af2">
    <w:name w:val="Символ сноски"/>
    <w:rsid w:val="000944CB"/>
    <w:rPr>
      <w:sz w:val="20"/>
      <w:vertAlign w:val="superscript"/>
    </w:rPr>
  </w:style>
  <w:style w:type="character" w:customStyle="1" w:styleId="60">
    <w:name w:val="Знак Знак6"/>
    <w:rsid w:val="000944CB"/>
    <w:rPr>
      <w:lang w:val="ru-RU" w:eastAsia="ar-SA" w:bidi="ar-SA"/>
    </w:rPr>
  </w:style>
  <w:style w:type="character" w:customStyle="1" w:styleId="52">
    <w:name w:val="Знак Знак5"/>
    <w:rsid w:val="000944CB"/>
    <w:rPr>
      <w:rFonts w:ascii="Tahoma" w:hAnsi="Tahoma" w:cs="Tahoma"/>
      <w:sz w:val="16"/>
      <w:szCs w:val="16"/>
      <w:lang w:val="ru-RU" w:eastAsia="ar-SA" w:bidi="ar-SA"/>
    </w:rPr>
  </w:style>
  <w:style w:type="character" w:customStyle="1" w:styleId="42">
    <w:name w:val="Знак Знак4"/>
    <w:rsid w:val="000944CB"/>
    <w:rPr>
      <w:rFonts w:eastAsia="MS Mincho"/>
      <w:sz w:val="24"/>
      <w:szCs w:val="24"/>
      <w:lang w:val="ru-RU" w:eastAsia="ar-SA" w:bidi="ar-SA"/>
    </w:rPr>
  </w:style>
  <w:style w:type="character" w:customStyle="1" w:styleId="33">
    <w:name w:val="Знак Знак3"/>
    <w:rsid w:val="000944CB"/>
    <w:rPr>
      <w:sz w:val="24"/>
      <w:szCs w:val="24"/>
      <w:lang w:val="ru-RU" w:eastAsia="ar-SA" w:bidi="ar-SA"/>
    </w:rPr>
  </w:style>
  <w:style w:type="character" w:customStyle="1" w:styleId="20">
    <w:name w:val="Знак Знак2"/>
    <w:rsid w:val="000944CB"/>
    <w:rPr>
      <w:sz w:val="16"/>
      <w:szCs w:val="16"/>
      <w:lang w:val="ru-RU" w:eastAsia="ar-SA" w:bidi="ar-SA"/>
    </w:rPr>
  </w:style>
  <w:style w:type="character" w:customStyle="1" w:styleId="12">
    <w:name w:val="Знак Знак1"/>
    <w:rsid w:val="000944CB"/>
    <w:rPr>
      <w:b/>
      <w:bCs/>
      <w:sz w:val="24"/>
      <w:szCs w:val="24"/>
      <w:lang w:val="ru-RU" w:eastAsia="ar-SA" w:bidi="ar-SA"/>
    </w:rPr>
  </w:style>
  <w:style w:type="character" w:customStyle="1" w:styleId="af3">
    <w:name w:val="Знак Знак"/>
    <w:rsid w:val="000944CB"/>
    <w:rPr>
      <w:b/>
      <w:bCs/>
      <w:lang w:val="ru-RU" w:eastAsia="ar-SA" w:bidi="ar-SA"/>
    </w:rPr>
  </w:style>
  <w:style w:type="character" w:styleId="af4">
    <w:name w:val="Hyperlink"/>
    <w:rsid w:val="000944CB"/>
    <w:rPr>
      <w:color w:val="0000FF"/>
      <w:u w:val="single"/>
    </w:rPr>
  </w:style>
  <w:style w:type="character" w:styleId="af5">
    <w:name w:val="Strong"/>
    <w:qFormat/>
    <w:rsid w:val="000944CB"/>
    <w:rPr>
      <w:b/>
      <w:bCs/>
    </w:rPr>
  </w:style>
  <w:style w:type="character" w:customStyle="1" w:styleId="af6">
    <w:name w:val="Маркеры списка"/>
    <w:rsid w:val="000944CB"/>
    <w:rPr>
      <w:rFonts w:ascii="OpenSymbol" w:eastAsia="OpenSymbol" w:hAnsi="OpenSymbol" w:cs="OpenSymbol"/>
    </w:rPr>
  </w:style>
  <w:style w:type="character" w:customStyle="1" w:styleId="FontStyle11">
    <w:name w:val="Font Style11"/>
    <w:rsid w:val="000944CB"/>
    <w:rPr>
      <w:rFonts w:ascii="Cambria" w:hAnsi="Cambria" w:cs="Cambria"/>
      <w:b/>
      <w:bCs/>
      <w:sz w:val="28"/>
      <w:szCs w:val="28"/>
    </w:rPr>
  </w:style>
  <w:style w:type="character" w:customStyle="1" w:styleId="FontStyle12">
    <w:name w:val="Font Style12"/>
    <w:rsid w:val="000944CB"/>
    <w:rPr>
      <w:rFonts w:ascii="Corbel" w:hAnsi="Corbel" w:cs="Corbel"/>
      <w:spacing w:val="-20"/>
      <w:sz w:val="20"/>
      <w:szCs w:val="20"/>
    </w:rPr>
  </w:style>
  <w:style w:type="character" w:customStyle="1" w:styleId="FontStyle13">
    <w:name w:val="Font Style13"/>
    <w:rsid w:val="000944CB"/>
    <w:rPr>
      <w:rFonts w:ascii="Cambria" w:hAnsi="Cambria" w:cs="Cambria"/>
      <w:sz w:val="24"/>
      <w:szCs w:val="24"/>
    </w:rPr>
  </w:style>
  <w:style w:type="character" w:customStyle="1" w:styleId="FontStyle14">
    <w:name w:val="Font Style14"/>
    <w:rsid w:val="000944CB"/>
    <w:rPr>
      <w:rFonts w:ascii="Cambria" w:hAnsi="Cambria" w:cs="Cambria"/>
      <w:b/>
      <w:bCs/>
      <w:sz w:val="24"/>
      <w:szCs w:val="24"/>
    </w:rPr>
  </w:style>
  <w:style w:type="character" w:customStyle="1" w:styleId="af7">
    <w:name w:val="Символ нумерации"/>
    <w:rsid w:val="000944CB"/>
  </w:style>
  <w:style w:type="character" w:styleId="af8">
    <w:name w:val="Emphasis"/>
    <w:qFormat/>
    <w:rsid w:val="000944CB"/>
    <w:rPr>
      <w:i/>
      <w:iCs/>
    </w:rPr>
  </w:style>
  <w:style w:type="character" w:styleId="af9">
    <w:name w:val="page number"/>
    <w:basedOn w:val="7"/>
    <w:rsid w:val="000944CB"/>
  </w:style>
  <w:style w:type="paragraph" w:customStyle="1" w:styleId="afa">
    <w:name w:val="Заголовок"/>
    <w:basedOn w:val="a"/>
    <w:next w:val="afb"/>
    <w:rsid w:val="000944CB"/>
    <w:pPr>
      <w:keepNext/>
      <w:widowControl w:val="0"/>
      <w:suppressAutoHyphens/>
      <w:overflowPunct w:val="0"/>
      <w:autoSpaceDE w:val="0"/>
      <w:spacing w:before="240" w:after="120" w:line="360" w:lineRule="auto"/>
      <w:ind w:firstLine="709"/>
      <w:textAlignment w:val="baseline"/>
    </w:pPr>
    <w:rPr>
      <w:rFonts w:ascii="Liberation Sans" w:eastAsia="DejaVu Sans" w:hAnsi="Liberation Sans" w:cs="DejaVu Sans"/>
      <w:sz w:val="28"/>
      <w:szCs w:val="28"/>
      <w:lang w:eastAsia="ar-SA"/>
    </w:rPr>
  </w:style>
  <w:style w:type="paragraph" w:styleId="afb">
    <w:name w:val="Body Text"/>
    <w:basedOn w:val="a"/>
    <w:link w:val="afc"/>
    <w:rsid w:val="000944CB"/>
    <w:pPr>
      <w:suppressAutoHyphens/>
      <w:autoSpaceDE w:val="0"/>
      <w:spacing w:after="0" w:line="240" w:lineRule="auto"/>
      <w:jc w:val="both"/>
    </w:pPr>
    <w:rPr>
      <w:rFonts w:ascii="Times New Roman" w:eastAsia="MS Mincho" w:hAnsi="Times New Roman" w:cs="Times New Roman"/>
      <w:sz w:val="24"/>
      <w:szCs w:val="24"/>
      <w:lang w:eastAsia="ar-SA"/>
    </w:rPr>
  </w:style>
  <w:style w:type="character" w:customStyle="1" w:styleId="afc">
    <w:name w:val="Основной текст Знак"/>
    <w:basedOn w:val="a0"/>
    <w:link w:val="afb"/>
    <w:rsid w:val="000944CB"/>
    <w:rPr>
      <w:rFonts w:ascii="Times New Roman" w:eastAsia="MS Mincho" w:hAnsi="Times New Roman" w:cs="Times New Roman"/>
      <w:sz w:val="24"/>
      <w:szCs w:val="24"/>
      <w:lang w:eastAsia="ar-SA"/>
    </w:rPr>
  </w:style>
  <w:style w:type="paragraph" w:styleId="afd">
    <w:name w:val="List"/>
    <w:basedOn w:val="afb"/>
    <w:rsid w:val="000944CB"/>
  </w:style>
  <w:style w:type="paragraph" w:customStyle="1" w:styleId="71">
    <w:name w:val="Название7"/>
    <w:basedOn w:val="a"/>
    <w:rsid w:val="000944CB"/>
    <w:pPr>
      <w:widowControl w:val="0"/>
      <w:suppressLineNumbers/>
      <w:suppressAutoHyphens/>
      <w:overflowPunct w:val="0"/>
      <w:autoSpaceDE w:val="0"/>
      <w:spacing w:before="120" w:after="120" w:line="360" w:lineRule="auto"/>
      <w:ind w:firstLine="709"/>
      <w:textAlignment w:val="baseline"/>
    </w:pPr>
    <w:rPr>
      <w:rFonts w:ascii="Times New Roman" w:eastAsia="Times New Roman" w:hAnsi="Times New Roman" w:cs="Times New Roman"/>
      <w:i/>
      <w:iCs/>
      <w:sz w:val="24"/>
      <w:szCs w:val="24"/>
      <w:lang w:eastAsia="ar-SA"/>
    </w:rPr>
  </w:style>
  <w:style w:type="paragraph" w:customStyle="1" w:styleId="72">
    <w:name w:val="Указатель7"/>
    <w:basedOn w:val="a"/>
    <w:rsid w:val="000944CB"/>
    <w:pPr>
      <w:widowControl w:val="0"/>
      <w:suppressLineNumbers/>
      <w:suppressAutoHyphens/>
      <w:overflowPunct w:val="0"/>
      <w:autoSpaceDE w:val="0"/>
      <w:spacing w:after="0" w:line="360" w:lineRule="auto"/>
      <w:ind w:firstLine="709"/>
      <w:textAlignment w:val="baseline"/>
    </w:pPr>
    <w:rPr>
      <w:rFonts w:ascii="Times New Roman" w:eastAsia="Times New Roman" w:hAnsi="Times New Roman" w:cs="Times New Roman"/>
      <w:sz w:val="28"/>
      <w:szCs w:val="20"/>
      <w:lang w:eastAsia="ar-SA"/>
    </w:rPr>
  </w:style>
  <w:style w:type="paragraph" w:customStyle="1" w:styleId="61">
    <w:name w:val="Название6"/>
    <w:basedOn w:val="a"/>
    <w:rsid w:val="000944CB"/>
    <w:pPr>
      <w:widowControl w:val="0"/>
      <w:suppressLineNumbers/>
      <w:suppressAutoHyphens/>
      <w:overflowPunct w:val="0"/>
      <w:autoSpaceDE w:val="0"/>
      <w:spacing w:before="120" w:after="120" w:line="360" w:lineRule="auto"/>
      <w:ind w:firstLine="709"/>
      <w:textAlignment w:val="baseline"/>
    </w:pPr>
    <w:rPr>
      <w:rFonts w:ascii="Times New Roman" w:eastAsia="Times New Roman" w:hAnsi="Times New Roman" w:cs="Times New Roman"/>
      <w:i/>
      <w:iCs/>
      <w:sz w:val="24"/>
      <w:szCs w:val="24"/>
      <w:lang w:eastAsia="ar-SA"/>
    </w:rPr>
  </w:style>
  <w:style w:type="paragraph" w:customStyle="1" w:styleId="62">
    <w:name w:val="Указатель6"/>
    <w:basedOn w:val="a"/>
    <w:rsid w:val="000944CB"/>
    <w:pPr>
      <w:widowControl w:val="0"/>
      <w:suppressLineNumbers/>
      <w:suppressAutoHyphens/>
      <w:overflowPunct w:val="0"/>
      <w:autoSpaceDE w:val="0"/>
      <w:spacing w:after="0" w:line="360" w:lineRule="auto"/>
      <w:ind w:firstLine="709"/>
      <w:textAlignment w:val="baseline"/>
    </w:pPr>
    <w:rPr>
      <w:rFonts w:ascii="Times New Roman" w:eastAsia="Times New Roman" w:hAnsi="Times New Roman" w:cs="Times New Roman"/>
      <w:sz w:val="28"/>
      <w:szCs w:val="20"/>
      <w:lang w:eastAsia="ar-SA"/>
    </w:rPr>
  </w:style>
  <w:style w:type="paragraph" w:customStyle="1" w:styleId="53">
    <w:name w:val="Название5"/>
    <w:basedOn w:val="a"/>
    <w:rsid w:val="000944CB"/>
    <w:pPr>
      <w:widowControl w:val="0"/>
      <w:suppressLineNumbers/>
      <w:suppressAutoHyphens/>
      <w:overflowPunct w:val="0"/>
      <w:autoSpaceDE w:val="0"/>
      <w:spacing w:before="120" w:after="120" w:line="360" w:lineRule="auto"/>
      <w:ind w:firstLine="709"/>
      <w:textAlignment w:val="baseline"/>
    </w:pPr>
    <w:rPr>
      <w:rFonts w:ascii="Times New Roman" w:eastAsia="Times New Roman" w:hAnsi="Times New Roman" w:cs="Times New Roman"/>
      <w:i/>
      <w:iCs/>
      <w:sz w:val="24"/>
      <w:szCs w:val="24"/>
      <w:lang w:eastAsia="ar-SA"/>
    </w:rPr>
  </w:style>
  <w:style w:type="paragraph" w:customStyle="1" w:styleId="54">
    <w:name w:val="Указатель5"/>
    <w:basedOn w:val="a"/>
    <w:rsid w:val="000944CB"/>
    <w:pPr>
      <w:widowControl w:val="0"/>
      <w:suppressLineNumbers/>
      <w:suppressAutoHyphens/>
      <w:overflowPunct w:val="0"/>
      <w:autoSpaceDE w:val="0"/>
      <w:spacing w:after="0" w:line="360" w:lineRule="auto"/>
      <w:ind w:firstLine="709"/>
      <w:textAlignment w:val="baseline"/>
    </w:pPr>
    <w:rPr>
      <w:rFonts w:ascii="Times New Roman" w:eastAsia="Times New Roman" w:hAnsi="Times New Roman" w:cs="Times New Roman"/>
      <w:sz w:val="28"/>
      <w:szCs w:val="20"/>
      <w:lang w:eastAsia="ar-SA"/>
    </w:rPr>
  </w:style>
  <w:style w:type="paragraph" w:customStyle="1" w:styleId="43">
    <w:name w:val="Название4"/>
    <w:basedOn w:val="a"/>
    <w:rsid w:val="000944CB"/>
    <w:pPr>
      <w:widowControl w:val="0"/>
      <w:suppressLineNumbers/>
      <w:suppressAutoHyphens/>
      <w:overflowPunct w:val="0"/>
      <w:autoSpaceDE w:val="0"/>
      <w:spacing w:before="120" w:after="120" w:line="360" w:lineRule="auto"/>
      <w:ind w:firstLine="709"/>
      <w:textAlignment w:val="baseline"/>
    </w:pPr>
    <w:rPr>
      <w:rFonts w:ascii="Times New Roman" w:eastAsia="Times New Roman" w:hAnsi="Times New Roman" w:cs="Times New Roman"/>
      <w:i/>
      <w:iCs/>
      <w:sz w:val="24"/>
      <w:szCs w:val="24"/>
      <w:lang w:eastAsia="ar-SA"/>
    </w:rPr>
  </w:style>
  <w:style w:type="paragraph" w:customStyle="1" w:styleId="44">
    <w:name w:val="Указатель4"/>
    <w:basedOn w:val="a"/>
    <w:rsid w:val="000944CB"/>
    <w:pPr>
      <w:widowControl w:val="0"/>
      <w:suppressLineNumbers/>
      <w:suppressAutoHyphens/>
      <w:overflowPunct w:val="0"/>
      <w:autoSpaceDE w:val="0"/>
      <w:spacing w:after="0" w:line="360" w:lineRule="auto"/>
      <w:ind w:firstLine="709"/>
      <w:textAlignment w:val="baseline"/>
    </w:pPr>
    <w:rPr>
      <w:rFonts w:ascii="Times New Roman" w:eastAsia="Times New Roman" w:hAnsi="Times New Roman" w:cs="Times New Roman"/>
      <w:sz w:val="28"/>
      <w:szCs w:val="20"/>
      <w:lang w:eastAsia="ar-SA"/>
    </w:rPr>
  </w:style>
  <w:style w:type="paragraph" w:customStyle="1" w:styleId="34">
    <w:name w:val="Название3"/>
    <w:basedOn w:val="a"/>
    <w:rsid w:val="000944CB"/>
    <w:pPr>
      <w:widowControl w:val="0"/>
      <w:suppressLineNumbers/>
      <w:suppressAutoHyphens/>
      <w:overflowPunct w:val="0"/>
      <w:autoSpaceDE w:val="0"/>
      <w:spacing w:before="120" w:after="120" w:line="360" w:lineRule="auto"/>
      <w:ind w:firstLine="709"/>
      <w:textAlignment w:val="baseline"/>
    </w:pPr>
    <w:rPr>
      <w:rFonts w:ascii="Times New Roman" w:eastAsia="Times New Roman" w:hAnsi="Times New Roman" w:cs="Times New Roman"/>
      <w:i/>
      <w:iCs/>
      <w:sz w:val="24"/>
      <w:szCs w:val="24"/>
      <w:lang w:eastAsia="ar-SA"/>
    </w:rPr>
  </w:style>
  <w:style w:type="paragraph" w:customStyle="1" w:styleId="35">
    <w:name w:val="Указатель3"/>
    <w:basedOn w:val="a"/>
    <w:rsid w:val="000944CB"/>
    <w:pPr>
      <w:widowControl w:val="0"/>
      <w:suppressLineNumbers/>
      <w:suppressAutoHyphens/>
      <w:overflowPunct w:val="0"/>
      <w:autoSpaceDE w:val="0"/>
      <w:spacing w:after="0" w:line="360" w:lineRule="auto"/>
      <w:ind w:firstLine="709"/>
      <w:textAlignment w:val="baseline"/>
    </w:pPr>
    <w:rPr>
      <w:rFonts w:ascii="Times New Roman" w:eastAsia="Times New Roman" w:hAnsi="Times New Roman" w:cs="Times New Roman"/>
      <w:sz w:val="28"/>
      <w:szCs w:val="20"/>
      <w:lang w:eastAsia="ar-SA"/>
    </w:rPr>
  </w:style>
  <w:style w:type="paragraph" w:customStyle="1" w:styleId="21">
    <w:name w:val="Название2"/>
    <w:basedOn w:val="a"/>
    <w:rsid w:val="000944CB"/>
    <w:pPr>
      <w:widowControl w:val="0"/>
      <w:suppressLineNumbers/>
      <w:suppressAutoHyphens/>
      <w:overflowPunct w:val="0"/>
      <w:autoSpaceDE w:val="0"/>
      <w:spacing w:before="120" w:after="120" w:line="360" w:lineRule="auto"/>
      <w:ind w:firstLine="709"/>
      <w:textAlignment w:val="baseline"/>
    </w:pPr>
    <w:rPr>
      <w:rFonts w:ascii="Times New Roman" w:eastAsia="Times New Roman" w:hAnsi="Times New Roman" w:cs="Times New Roman"/>
      <w:i/>
      <w:iCs/>
      <w:sz w:val="24"/>
      <w:szCs w:val="24"/>
      <w:lang w:eastAsia="ar-SA"/>
    </w:rPr>
  </w:style>
  <w:style w:type="paragraph" w:customStyle="1" w:styleId="22">
    <w:name w:val="Указатель2"/>
    <w:basedOn w:val="a"/>
    <w:rsid w:val="000944CB"/>
    <w:pPr>
      <w:widowControl w:val="0"/>
      <w:suppressLineNumbers/>
      <w:suppressAutoHyphens/>
      <w:overflowPunct w:val="0"/>
      <w:autoSpaceDE w:val="0"/>
      <w:spacing w:after="0" w:line="360" w:lineRule="auto"/>
      <w:ind w:firstLine="709"/>
      <w:textAlignment w:val="baseline"/>
    </w:pPr>
    <w:rPr>
      <w:rFonts w:ascii="Times New Roman" w:eastAsia="Times New Roman" w:hAnsi="Times New Roman" w:cs="Times New Roman"/>
      <w:sz w:val="28"/>
      <w:szCs w:val="20"/>
      <w:lang w:eastAsia="ar-SA"/>
    </w:rPr>
  </w:style>
  <w:style w:type="paragraph" w:customStyle="1" w:styleId="13">
    <w:name w:val="Название1"/>
    <w:basedOn w:val="a"/>
    <w:rsid w:val="000944CB"/>
    <w:pPr>
      <w:widowControl w:val="0"/>
      <w:suppressLineNumbers/>
      <w:suppressAutoHyphens/>
      <w:overflowPunct w:val="0"/>
      <w:autoSpaceDE w:val="0"/>
      <w:spacing w:before="120" w:after="120" w:line="360" w:lineRule="auto"/>
      <w:ind w:firstLine="709"/>
      <w:textAlignment w:val="baseline"/>
    </w:pPr>
    <w:rPr>
      <w:rFonts w:ascii="Times New Roman" w:eastAsia="Times New Roman" w:hAnsi="Times New Roman" w:cs="Times New Roman"/>
      <w:i/>
      <w:iCs/>
      <w:sz w:val="24"/>
      <w:szCs w:val="24"/>
      <w:lang w:eastAsia="ar-SA"/>
    </w:rPr>
  </w:style>
  <w:style w:type="paragraph" w:customStyle="1" w:styleId="14">
    <w:name w:val="Указатель1"/>
    <w:basedOn w:val="a"/>
    <w:rsid w:val="000944CB"/>
    <w:pPr>
      <w:widowControl w:val="0"/>
      <w:suppressLineNumbers/>
      <w:suppressAutoHyphens/>
      <w:overflowPunct w:val="0"/>
      <w:autoSpaceDE w:val="0"/>
      <w:spacing w:after="0" w:line="360" w:lineRule="auto"/>
      <w:ind w:firstLine="709"/>
      <w:textAlignment w:val="baseline"/>
    </w:pPr>
    <w:rPr>
      <w:rFonts w:ascii="Times New Roman" w:eastAsia="Times New Roman" w:hAnsi="Times New Roman" w:cs="Times New Roman"/>
      <w:sz w:val="28"/>
      <w:szCs w:val="20"/>
      <w:lang w:eastAsia="ar-SA"/>
    </w:rPr>
  </w:style>
  <w:style w:type="paragraph" w:styleId="afe">
    <w:name w:val="footnote text"/>
    <w:basedOn w:val="a"/>
    <w:link w:val="aff"/>
    <w:rsid w:val="000944CB"/>
    <w:pPr>
      <w:widowControl w:val="0"/>
      <w:suppressAutoHyphens/>
      <w:overflowPunct w:val="0"/>
      <w:autoSpaceDE w:val="0"/>
      <w:spacing w:after="0" w:line="360" w:lineRule="auto"/>
      <w:ind w:firstLine="709"/>
      <w:textAlignment w:val="baseline"/>
    </w:pPr>
    <w:rPr>
      <w:rFonts w:ascii="Times New Roman" w:eastAsia="Times New Roman" w:hAnsi="Times New Roman" w:cs="Times New Roman"/>
      <w:sz w:val="20"/>
      <w:szCs w:val="20"/>
      <w:lang w:eastAsia="ar-SA"/>
    </w:rPr>
  </w:style>
  <w:style w:type="character" w:customStyle="1" w:styleId="aff">
    <w:name w:val="Текст сноски Знак"/>
    <w:basedOn w:val="a0"/>
    <w:link w:val="afe"/>
    <w:rsid w:val="000944CB"/>
    <w:rPr>
      <w:rFonts w:ascii="Times New Roman" w:eastAsia="Times New Roman" w:hAnsi="Times New Roman" w:cs="Times New Roman"/>
      <w:sz w:val="20"/>
      <w:szCs w:val="20"/>
      <w:lang w:eastAsia="ar-SA"/>
    </w:rPr>
  </w:style>
  <w:style w:type="paragraph" w:styleId="aff0">
    <w:name w:val="Normal (Web)"/>
    <w:basedOn w:val="a"/>
    <w:rsid w:val="000944C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5">
    <w:name w:val="Текст примечания1"/>
    <w:basedOn w:val="a"/>
    <w:rsid w:val="000944CB"/>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3">
    <w:name w:val="текст 2 кл"/>
    <w:basedOn w:val="a"/>
    <w:rsid w:val="000944CB"/>
    <w:pPr>
      <w:widowControl w:val="0"/>
      <w:suppressAutoHyphens/>
      <w:autoSpaceDE w:val="0"/>
      <w:spacing w:after="0" w:line="330" w:lineRule="exact"/>
      <w:ind w:firstLine="720"/>
    </w:pPr>
    <w:rPr>
      <w:rFonts w:ascii="Times New Roman" w:eastAsia="MS Mincho" w:hAnsi="Times New Roman" w:cs="Times New Roman"/>
      <w:sz w:val="30"/>
      <w:szCs w:val="30"/>
      <w:lang w:eastAsia="ar-SA"/>
    </w:rPr>
  </w:style>
  <w:style w:type="paragraph" w:styleId="aff1">
    <w:name w:val="header"/>
    <w:basedOn w:val="a"/>
    <w:link w:val="aff2"/>
    <w:rsid w:val="000944C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2">
    <w:name w:val="Верхний колонтитул Знак"/>
    <w:basedOn w:val="a0"/>
    <w:link w:val="aff1"/>
    <w:rsid w:val="000944CB"/>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0944CB"/>
    <w:pPr>
      <w:widowControl w:val="0"/>
      <w:suppressAutoHyphens/>
      <w:overflowPunct w:val="0"/>
      <w:autoSpaceDE w:val="0"/>
      <w:spacing w:after="120" w:line="360" w:lineRule="auto"/>
      <w:ind w:left="283" w:firstLine="709"/>
      <w:textAlignment w:val="baseline"/>
    </w:pPr>
    <w:rPr>
      <w:rFonts w:ascii="Times New Roman" w:eastAsia="Times New Roman" w:hAnsi="Times New Roman" w:cs="Times New Roman"/>
      <w:sz w:val="16"/>
      <w:szCs w:val="16"/>
      <w:lang w:eastAsia="ar-SA"/>
    </w:rPr>
  </w:style>
  <w:style w:type="paragraph" w:styleId="aff3">
    <w:name w:val="Subtitle"/>
    <w:basedOn w:val="afa"/>
    <w:next w:val="afb"/>
    <w:link w:val="aff4"/>
    <w:qFormat/>
    <w:rsid w:val="000944CB"/>
    <w:pPr>
      <w:jc w:val="center"/>
    </w:pPr>
    <w:rPr>
      <w:i/>
      <w:iCs/>
    </w:rPr>
  </w:style>
  <w:style w:type="character" w:customStyle="1" w:styleId="aff4">
    <w:name w:val="Подзаголовок Знак"/>
    <w:basedOn w:val="a0"/>
    <w:link w:val="aff3"/>
    <w:rsid w:val="000944CB"/>
    <w:rPr>
      <w:rFonts w:ascii="Liberation Sans" w:eastAsia="DejaVu Sans" w:hAnsi="Liberation Sans" w:cs="DejaVu Sans"/>
      <w:i/>
      <w:iCs/>
      <w:sz w:val="28"/>
      <w:szCs w:val="28"/>
      <w:lang w:eastAsia="ar-SA"/>
    </w:rPr>
  </w:style>
  <w:style w:type="paragraph" w:customStyle="1" w:styleId="aff5">
    <w:name w:val="Содержимое таблицы"/>
    <w:basedOn w:val="a"/>
    <w:rsid w:val="000944CB"/>
    <w:pPr>
      <w:widowControl w:val="0"/>
      <w:suppressLineNumbers/>
      <w:suppressAutoHyphens/>
      <w:overflowPunct w:val="0"/>
      <w:autoSpaceDE w:val="0"/>
      <w:spacing w:after="0" w:line="360" w:lineRule="auto"/>
      <w:ind w:firstLine="709"/>
      <w:textAlignment w:val="baseline"/>
    </w:pPr>
    <w:rPr>
      <w:rFonts w:ascii="Times New Roman" w:eastAsia="Times New Roman" w:hAnsi="Times New Roman" w:cs="Times New Roman"/>
      <w:sz w:val="28"/>
      <w:szCs w:val="20"/>
      <w:lang w:eastAsia="ar-SA"/>
    </w:rPr>
  </w:style>
  <w:style w:type="paragraph" w:customStyle="1" w:styleId="aff6">
    <w:name w:val="Заголовок таблицы"/>
    <w:basedOn w:val="aff5"/>
    <w:rsid w:val="000944CB"/>
    <w:pPr>
      <w:jc w:val="center"/>
    </w:pPr>
    <w:rPr>
      <w:b/>
      <w:bCs/>
    </w:rPr>
  </w:style>
  <w:style w:type="paragraph" w:customStyle="1" w:styleId="Style1">
    <w:name w:val="Style1"/>
    <w:basedOn w:val="a"/>
    <w:rsid w:val="000944CB"/>
    <w:pPr>
      <w:widowControl w:val="0"/>
      <w:suppressAutoHyphens/>
      <w:autoSpaceDE w:val="0"/>
      <w:spacing w:after="0" w:line="240" w:lineRule="auto"/>
    </w:pPr>
    <w:rPr>
      <w:rFonts w:ascii="Cambria" w:eastAsia="Times New Roman" w:hAnsi="Cambria" w:cs="Calibri"/>
      <w:sz w:val="24"/>
      <w:szCs w:val="24"/>
      <w:lang w:eastAsia="ar-SA"/>
    </w:rPr>
  </w:style>
  <w:style w:type="paragraph" w:customStyle="1" w:styleId="Style5">
    <w:name w:val="Style5"/>
    <w:basedOn w:val="a"/>
    <w:rsid w:val="000944CB"/>
    <w:pPr>
      <w:widowControl w:val="0"/>
      <w:suppressAutoHyphens/>
      <w:autoSpaceDE w:val="0"/>
      <w:spacing w:after="0" w:line="240" w:lineRule="auto"/>
    </w:pPr>
    <w:rPr>
      <w:rFonts w:ascii="Cambria" w:eastAsia="Times New Roman" w:hAnsi="Cambria" w:cs="Calibri"/>
      <w:sz w:val="24"/>
      <w:szCs w:val="24"/>
      <w:lang w:eastAsia="ar-SA"/>
    </w:rPr>
  </w:style>
  <w:style w:type="paragraph" w:customStyle="1" w:styleId="Style7">
    <w:name w:val="Style7"/>
    <w:basedOn w:val="a"/>
    <w:rsid w:val="000944CB"/>
    <w:pPr>
      <w:widowControl w:val="0"/>
      <w:suppressAutoHyphens/>
      <w:autoSpaceDE w:val="0"/>
      <w:spacing w:after="0" w:line="302" w:lineRule="exact"/>
    </w:pPr>
    <w:rPr>
      <w:rFonts w:ascii="Cambria" w:eastAsia="Times New Roman" w:hAnsi="Cambria" w:cs="Calibri"/>
      <w:sz w:val="24"/>
      <w:szCs w:val="24"/>
      <w:lang w:eastAsia="ar-SA"/>
    </w:rPr>
  </w:style>
  <w:style w:type="paragraph" w:customStyle="1" w:styleId="aff7">
    <w:name w:val="Содержимое врезки"/>
    <w:basedOn w:val="afb"/>
    <w:rsid w:val="000944CB"/>
  </w:style>
  <w:style w:type="table" w:styleId="aff8">
    <w:name w:val="Table Grid"/>
    <w:basedOn w:val="a1"/>
    <w:uiPriority w:val="39"/>
    <w:rsid w:val="00CC6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A17C50"/>
  </w:style>
  <w:style w:type="paragraph" w:customStyle="1" w:styleId="c16">
    <w:name w:val="c16"/>
    <w:basedOn w:val="a"/>
    <w:rsid w:val="00A17C50"/>
    <w:pPr>
      <w:spacing w:before="90" w:after="90" w:line="240" w:lineRule="auto"/>
    </w:pPr>
    <w:rPr>
      <w:rFonts w:ascii="Times New Roman" w:eastAsia="Times New Roman" w:hAnsi="Times New Roman" w:cs="Times New Roman"/>
      <w:sz w:val="24"/>
      <w:szCs w:val="24"/>
    </w:rPr>
  </w:style>
  <w:style w:type="paragraph" w:styleId="aff9">
    <w:name w:val="Body Text Indent"/>
    <w:basedOn w:val="a"/>
    <w:link w:val="affa"/>
    <w:uiPriority w:val="99"/>
    <w:semiHidden/>
    <w:unhideWhenUsed/>
    <w:rsid w:val="00220527"/>
    <w:pPr>
      <w:spacing w:after="120"/>
      <w:ind w:left="283"/>
    </w:pPr>
  </w:style>
  <w:style w:type="character" w:customStyle="1" w:styleId="affa">
    <w:name w:val="Основной текст с отступом Знак"/>
    <w:basedOn w:val="a0"/>
    <w:link w:val="aff9"/>
    <w:uiPriority w:val="99"/>
    <w:semiHidden/>
    <w:rsid w:val="00220527"/>
    <w:rPr>
      <w:rFonts w:eastAsiaTheme="minorEastAsia"/>
      <w:lang w:eastAsia="ru-RU"/>
    </w:rPr>
  </w:style>
  <w:style w:type="character" w:customStyle="1" w:styleId="50">
    <w:name w:val="Заголовок 5 Знак"/>
    <w:basedOn w:val="a0"/>
    <w:link w:val="5"/>
    <w:uiPriority w:val="9"/>
    <w:semiHidden/>
    <w:rsid w:val="00427AC6"/>
    <w:rPr>
      <w:rFonts w:asciiTheme="majorHAnsi" w:eastAsiaTheme="majorEastAsia" w:hAnsiTheme="majorHAnsi" w:cstheme="majorBidi"/>
      <w:color w:val="2E74B5" w:themeColor="accent1" w:themeShade="BF"/>
      <w:lang w:eastAsia="ru-RU"/>
    </w:rPr>
  </w:style>
  <w:style w:type="table" w:customStyle="1" w:styleId="16">
    <w:name w:val="Сетка таблицы1"/>
    <w:basedOn w:val="a1"/>
    <w:next w:val="aff8"/>
    <w:uiPriority w:val="59"/>
    <w:rsid w:val="009F770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footnote reference"/>
    <w:uiPriority w:val="99"/>
    <w:rsid w:val="00EE5014"/>
    <w:rPr>
      <w:vertAlign w:val="superscript"/>
    </w:rPr>
  </w:style>
  <w:style w:type="character" w:customStyle="1" w:styleId="Zag11">
    <w:name w:val="Zag_11"/>
    <w:rsid w:val="009B519F"/>
  </w:style>
  <w:style w:type="character" w:customStyle="1" w:styleId="a4">
    <w:name w:val="Абзац списка Знак"/>
    <w:link w:val="a3"/>
    <w:uiPriority w:val="99"/>
    <w:qFormat/>
    <w:rsid w:val="00087B25"/>
    <w:rPr>
      <w:rFonts w:ascii="Times New Roman" w:eastAsia="Times New Roman" w:hAnsi="Times New Roman" w:cs="Times New Roman"/>
      <w:sz w:val="24"/>
      <w:szCs w:val="24"/>
      <w:lang w:eastAsia="ru-RU"/>
    </w:rPr>
  </w:style>
  <w:style w:type="character" w:customStyle="1" w:styleId="CharAttribute501">
    <w:name w:val="CharAttribute501"/>
    <w:uiPriority w:val="99"/>
    <w:rsid w:val="003429AD"/>
    <w:rPr>
      <w:rFonts w:ascii="Times New Roman" w:eastAsia="Times New Roman"/>
      <w:i/>
      <w:sz w:val="28"/>
      <w:u w:val="single"/>
    </w:rPr>
  </w:style>
  <w:style w:type="paragraph" w:customStyle="1" w:styleId="c1">
    <w:name w:val="c1"/>
    <w:basedOn w:val="a"/>
    <w:rsid w:val="00D0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0351A"/>
  </w:style>
  <w:style w:type="paragraph" w:customStyle="1" w:styleId="c5">
    <w:name w:val="c5"/>
    <w:basedOn w:val="a"/>
    <w:rsid w:val="00D0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0351A"/>
  </w:style>
  <w:style w:type="paragraph" w:customStyle="1" w:styleId="ParagraphStyle">
    <w:name w:val="Paragraph Style"/>
    <w:rsid w:val="00ED63AE"/>
    <w:pPr>
      <w:autoSpaceDE w:val="0"/>
      <w:autoSpaceDN w:val="0"/>
      <w:adjustRightInd w:val="0"/>
      <w:spacing w:after="0" w:line="240" w:lineRule="auto"/>
    </w:pPr>
    <w:rPr>
      <w:rFonts w:ascii="Arial" w:hAnsi="Arial" w:cs="Arial"/>
      <w:sz w:val="24"/>
      <w:szCs w:val="24"/>
      <w:lang w:val="x-none"/>
    </w:rPr>
  </w:style>
  <w:style w:type="paragraph" w:customStyle="1" w:styleId="TableParagraph">
    <w:name w:val="Table Paragraph"/>
    <w:basedOn w:val="a"/>
    <w:uiPriority w:val="1"/>
    <w:qFormat/>
    <w:rsid w:val="009D5F67"/>
    <w:pPr>
      <w:widowControl w:val="0"/>
      <w:autoSpaceDE w:val="0"/>
      <w:autoSpaceDN w:val="0"/>
      <w:spacing w:after="0" w:line="240" w:lineRule="auto"/>
      <w:ind w:left="25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633/" TargetMode="External"/><Relationship Id="rId18" Type="http://schemas.openxmlformats.org/officeDocument/2006/relationships/hyperlink" Target="https://resh.edu.ru/subject/lesson/480/" TargetMode="External"/><Relationship Id="rId26" Type="http://schemas.openxmlformats.org/officeDocument/2006/relationships/hyperlink" Target="https://resh.edu.ru/subject/lesson/3164/main/" TargetMode="External"/><Relationship Id="rId39" Type="http://schemas.openxmlformats.org/officeDocument/2006/relationships/hyperlink" Target="https://resh.edu.ru/subject/lesson/3164/main/" TargetMode="External"/><Relationship Id="rId21" Type="http://schemas.openxmlformats.org/officeDocument/2006/relationships/hyperlink" Target="https://resh.edu.ru/subject/lesson/482/" TargetMode="External"/><Relationship Id="rId34" Type="http://schemas.openxmlformats.org/officeDocument/2006/relationships/hyperlink" Target="https://resh.edu.ru/subject/lesson/3164/main/" TargetMode="External"/><Relationship Id="rId42" Type="http://schemas.openxmlformats.org/officeDocument/2006/relationships/hyperlink" Target="https://resh.edu.ru/subject/lesson/939/" TargetMode="External"/><Relationship Id="rId47" Type="http://schemas.openxmlformats.org/officeDocument/2006/relationships/hyperlink" Target="https://resh.edu.ru/subject/lesson/3164/main/" TargetMode="External"/><Relationship Id="rId50" Type="http://schemas.openxmlformats.org/officeDocument/2006/relationships/hyperlink" Target="https://resh.edu.ru/subject/lesson/3203/start/" TargetMode="External"/><Relationship Id="rId55" Type="http://schemas.openxmlformats.org/officeDocument/2006/relationships/hyperlink" Target="https://resh.edu.ru/subject/lesson/3422/start/" TargetMode="External"/><Relationship Id="rId63" Type="http://schemas.openxmlformats.org/officeDocument/2006/relationships/hyperlink" Target="https://resh.edu.ru/subject/lesson/3237/star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esh.edu.ru/subject/lesson/4966/start/170149/" TargetMode="External"/><Relationship Id="rId29" Type="http://schemas.openxmlformats.org/officeDocument/2006/relationships/hyperlink" Target="https://resh.edu.ru/subject/lesson/8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subject/lesson/632/" TargetMode="External"/><Relationship Id="rId24" Type="http://schemas.openxmlformats.org/officeDocument/2006/relationships/hyperlink" Target="https://resh.edu.ru/subject/lesson/1387/" TargetMode="External"/><Relationship Id="rId32" Type="http://schemas.openxmlformats.org/officeDocument/2006/relationships/hyperlink" Target="https://resh.edu.ru/subject/lesson/1135/" TargetMode="External"/><Relationship Id="rId37" Type="http://schemas.openxmlformats.org/officeDocument/2006/relationships/hyperlink" Target="https://resh.edu.ru/subject/lesson/3164/main/" TargetMode="External"/><Relationship Id="rId40" Type="http://schemas.openxmlformats.org/officeDocument/2006/relationships/hyperlink" Target="https://resh.edu.ru/subject/lesson/3164/main/" TargetMode="External"/><Relationship Id="rId45" Type="http://schemas.openxmlformats.org/officeDocument/2006/relationships/hyperlink" Target="https://resh.edu.ru/subject/lesson/3164/main/" TargetMode="External"/><Relationship Id="rId53" Type="http://schemas.openxmlformats.org/officeDocument/2006/relationships/hyperlink" Target="https://resh.edu.ru/subject/lesson/3416/start/" TargetMode="External"/><Relationship Id="rId58" Type="http://schemas.openxmlformats.org/officeDocument/2006/relationships/hyperlink" Target="https://resh.edu.ru/subject/lesson/3164/main/"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esh.edu.ru/subject/lesson/3164/main/" TargetMode="External"/><Relationship Id="rId23" Type="http://schemas.openxmlformats.org/officeDocument/2006/relationships/hyperlink" Target="https://resh.edu.ru/subject/lesson/1135/" TargetMode="External"/><Relationship Id="rId28" Type="http://schemas.openxmlformats.org/officeDocument/2006/relationships/hyperlink" Target="https://resh.edu.ru/subject/lesson/1274/" TargetMode="External"/><Relationship Id="rId36" Type="http://schemas.openxmlformats.org/officeDocument/2006/relationships/hyperlink" Target="https://resh.edu.ru/subject/lesson/3164/main/" TargetMode="External"/><Relationship Id="rId49" Type="http://schemas.openxmlformats.org/officeDocument/2006/relationships/hyperlink" Target="https://resh.edu.ru/subject/lesson/3203/start/" TargetMode="External"/><Relationship Id="rId57" Type="http://schemas.openxmlformats.org/officeDocument/2006/relationships/hyperlink" Target="https://resh.edu.ru/subject/lesson/3164/main/" TargetMode="External"/><Relationship Id="rId61" Type="http://schemas.openxmlformats.org/officeDocument/2006/relationships/hyperlink" Target="https://resh.edu.ru/subject/lesson/3235/start/" TargetMode="External"/><Relationship Id="rId10" Type="http://schemas.openxmlformats.org/officeDocument/2006/relationships/footer" Target="footer1.xml"/><Relationship Id="rId19" Type="http://schemas.openxmlformats.org/officeDocument/2006/relationships/hyperlink" Target="https://resh.edu.ru/subject/lesson/382/" TargetMode="External"/><Relationship Id="rId31" Type="http://schemas.openxmlformats.org/officeDocument/2006/relationships/hyperlink" Target="https://resh.edu.ru/subject/lesson/915/" TargetMode="External"/><Relationship Id="rId44" Type="http://schemas.openxmlformats.org/officeDocument/2006/relationships/hyperlink" Target="https://resh.edu.ru/subject/lesson/3422/start/" TargetMode="External"/><Relationship Id="rId52" Type="http://schemas.openxmlformats.org/officeDocument/2006/relationships/hyperlink" Target="https://resh.edu.ru/subject/lesson/940/" TargetMode="External"/><Relationship Id="rId60" Type="http://schemas.openxmlformats.org/officeDocument/2006/relationships/hyperlink" Target="https://resh.edu.ru/subject/lesson/3456/start/" TargetMode="External"/><Relationship Id="rId65" Type="http://schemas.openxmlformats.org/officeDocument/2006/relationships/hyperlink" Target="https://resh.edu.ru/subject/lesson/3111/star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esh.edu.ru/subject/lesson/3164/main/" TargetMode="External"/><Relationship Id="rId22" Type="http://schemas.openxmlformats.org/officeDocument/2006/relationships/hyperlink" Target="https://resh.edu.ru/subject/lesson/489/" TargetMode="External"/><Relationship Id="rId27" Type="http://schemas.openxmlformats.org/officeDocument/2006/relationships/hyperlink" Target="https://resh.edu.ru/subject/lesson/1303/" TargetMode="External"/><Relationship Id="rId30" Type="http://schemas.openxmlformats.org/officeDocument/2006/relationships/hyperlink" Target="https://resh.edu.ru/subject/lesson/1391/" TargetMode="External"/><Relationship Id="rId35" Type="http://schemas.openxmlformats.org/officeDocument/2006/relationships/hyperlink" Target="https://resh.edu.ru/subject/lesson/3460/start/" TargetMode="External"/><Relationship Id="rId43" Type="http://schemas.openxmlformats.org/officeDocument/2006/relationships/hyperlink" Target="https://resh.edu.ru/subject/lesson/3416/start/" TargetMode="External"/><Relationship Id="rId48" Type="http://schemas.openxmlformats.org/officeDocument/2006/relationships/hyperlink" Target="https://resh.edu.ru/subject/lesson/3203/start/" TargetMode="External"/><Relationship Id="rId56" Type="http://schemas.openxmlformats.org/officeDocument/2006/relationships/hyperlink" Target="https://resh.edu.ru/subject/lesson/3164/main/" TargetMode="External"/><Relationship Id="rId64" Type="http://schemas.openxmlformats.org/officeDocument/2006/relationships/hyperlink" Target="https://resh.edu.ru/subject/lesson/3416/start/" TargetMode="External"/><Relationship Id="rId8" Type="http://schemas.openxmlformats.org/officeDocument/2006/relationships/endnotes" Target="endnotes.xml"/><Relationship Id="rId51" Type="http://schemas.openxmlformats.org/officeDocument/2006/relationships/hyperlink" Target="https://resh.edu.ru/subject/lesson/3219/start/" TargetMode="External"/><Relationship Id="rId3" Type="http://schemas.openxmlformats.org/officeDocument/2006/relationships/styles" Target="styles.xml"/><Relationship Id="rId12" Type="http://schemas.openxmlformats.org/officeDocument/2006/relationships/hyperlink" Target="https://resh.edu.ru/subject/lesson/3164/main/" TargetMode="External"/><Relationship Id="rId17" Type="http://schemas.openxmlformats.org/officeDocument/2006/relationships/hyperlink" Target="https://resh.edu.ru/subject/9/" TargetMode="External"/><Relationship Id="rId25" Type="http://schemas.openxmlformats.org/officeDocument/2006/relationships/hyperlink" Target="https://resh.edu.ru/subject/lesson/3164/main/" TargetMode="External"/><Relationship Id="rId33" Type="http://schemas.openxmlformats.org/officeDocument/2006/relationships/hyperlink" Target="https://resh.edu.ru/subject/lesson/3206/start/" TargetMode="External"/><Relationship Id="rId38" Type="http://schemas.openxmlformats.org/officeDocument/2006/relationships/hyperlink" Target="https://resh.edu.ru/subject/lesson/3164/main/" TargetMode="External"/><Relationship Id="rId46" Type="http://schemas.openxmlformats.org/officeDocument/2006/relationships/hyperlink" Target="https://resh.edu.ru/subject/lesson/3164/main/" TargetMode="External"/><Relationship Id="rId59" Type="http://schemas.openxmlformats.org/officeDocument/2006/relationships/hyperlink" Target="https://resh.edu.ru/subject/lesson/3235/start/" TargetMode="External"/><Relationship Id="rId67" Type="http://schemas.openxmlformats.org/officeDocument/2006/relationships/theme" Target="theme/theme1.xml"/><Relationship Id="rId20" Type="http://schemas.openxmlformats.org/officeDocument/2006/relationships/hyperlink" Target="https://resh.edu.ru/subject/lesson/112/" TargetMode="External"/><Relationship Id="rId41" Type="http://schemas.openxmlformats.org/officeDocument/2006/relationships/hyperlink" Target="https://resh.edu.ru/subject/lesson/1163/" TargetMode="External"/><Relationship Id="rId54" Type="http://schemas.openxmlformats.org/officeDocument/2006/relationships/hyperlink" Target="https://resh.edu.ru/subject/lesson/3111/start/" TargetMode="External"/><Relationship Id="rId62" Type="http://schemas.openxmlformats.org/officeDocument/2006/relationships/hyperlink" Target="https://resh.edu.ru/subject/lesson/3239/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784E2-D70D-4C77-9E02-4B04C7BD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3476</TotalTime>
  <Pages>51</Pages>
  <Words>15502</Words>
  <Characters>88368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113</cp:revision>
  <cp:lastPrinted>2022-03-24T07:32:00Z</cp:lastPrinted>
  <dcterms:created xsi:type="dcterms:W3CDTF">2019-01-30T12:23:00Z</dcterms:created>
  <dcterms:modified xsi:type="dcterms:W3CDTF">2023-09-20T10:31:00Z</dcterms:modified>
</cp:coreProperties>
</file>